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0BDA" w:rsidRPr="003130A2" w:rsidRDefault="00FE0BDA" w:rsidP="0056197E">
      <w:pPr>
        <w:pStyle w:val="Ttulo3"/>
        <w:spacing w:line="276" w:lineRule="auto"/>
        <w:rPr>
          <w:rFonts w:asciiTheme="minorHAnsi" w:hAnsiTheme="minorHAnsi" w:cs="Helvetica"/>
          <w:sz w:val="20"/>
          <w:szCs w:val="20"/>
        </w:rPr>
      </w:pPr>
      <w:proofErr w:type="spellStart"/>
      <w:r w:rsidRPr="003130A2">
        <w:rPr>
          <w:rFonts w:asciiTheme="minorHAnsi" w:hAnsiTheme="minorHAnsi" w:cs="Helvetica"/>
          <w:sz w:val="20"/>
          <w:szCs w:val="20"/>
        </w:rPr>
        <w:t>Trainee</w:t>
      </w:r>
      <w:proofErr w:type="spellEnd"/>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560"/>
        <w:gridCol w:w="2268"/>
        <w:gridCol w:w="992"/>
        <w:gridCol w:w="993"/>
        <w:gridCol w:w="1559"/>
        <w:gridCol w:w="2977"/>
      </w:tblGrid>
      <w:tr w:rsidR="0056197E" w:rsidRPr="00F67DD3" w:rsidTr="00096B1A">
        <w:trPr>
          <w:trHeight w:val="227"/>
        </w:trPr>
        <w:tc>
          <w:tcPr>
            <w:tcW w:w="1560" w:type="dxa"/>
            <w:tcBorders>
              <w:top w:val="single" w:sz="4" w:space="0" w:color="000000"/>
              <w:left w:val="single" w:sz="4" w:space="0" w:color="000000"/>
              <w:bottom w:val="single" w:sz="4" w:space="0" w:color="000000"/>
            </w:tcBorders>
            <w:shd w:val="clear" w:color="auto" w:fill="auto"/>
            <w:vAlign w:val="center"/>
          </w:tcPr>
          <w:p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Last name (s)</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First name (s)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p>
        </w:tc>
      </w:tr>
      <w:tr w:rsidR="0056197E" w:rsidRPr="00F67DD3" w:rsidTr="00096B1A">
        <w:trPr>
          <w:trHeight w:val="227"/>
        </w:trPr>
        <w:tc>
          <w:tcPr>
            <w:tcW w:w="1560" w:type="dxa"/>
            <w:tcBorders>
              <w:left w:val="single" w:sz="4" w:space="0" w:color="000000"/>
              <w:bottom w:val="single" w:sz="4" w:space="0" w:color="000000"/>
            </w:tcBorders>
            <w:shd w:val="clear" w:color="auto" w:fill="auto"/>
            <w:vAlign w:val="center"/>
          </w:tcPr>
          <w:p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Date of birth</w:t>
            </w:r>
          </w:p>
        </w:tc>
        <w:tc>
          <w:tcPr>
            <w:tcW w:w="2268" w:type="dxa"/>
            <w:tcBorders>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992" w:type="dxa"/>
            <w:tcBorders>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Sex [</w:t>
            </w:r>
            <w:r w:rsidRPr="00F67DD3">
              <w:rPr>
                <w:rFonts w:asciiTheme="minorHAnsi" w:hAnsiTheme="minorHAnsi" w:cs="Helvetica"/>
                <w:i/>
                <w:color w:val="000000"/>
                <w:sz w:val="18"/>
                <w:szCs w:val="18"/>
              </w:rPr>
              <w:t>M/F</w:t>
            </w:r>
            <w:r w:rsidRPr="00F67DD3">
              <w:rPr>
                <w:rFonts w:asciiTheme="minorHAnsi" w:hAnsiTheme="minorHAnsi" w:cs="Helvetica"/>
                <w:color w:val="000000"/>
                <w:sz w:val="18"/>
                <w:szCs w:val="18"/>
              </w:rPr>
              <w:t>]</w:t>
            </w:r>
          </w:p>
        </w:tc>
        <w:tc>
          <w:tcPr>
            <w:tcW w:w="993" w:type="dxa"/>
            <w:tcBorders>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1559" w:type="dxa"/>
            <w:tcBorders>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Nationality</w:t>
            </w:r>
            <w:r w:rsidRPr="00F67DD3">
              <w:rPr>
                <w:rStyle w:val="Refdenotaalfinal"/>
                <w:rFonts w:asciiTheme="minorHAnsi" w:hAnsiTheme="minorHAnsi" w:cs="Helvetica"/>
                <w:color w:val="000000"/>
                <w:sz w:val="18"/>
                <w:szCs w:val="18"/>
              </w:rPr>
              <w:endnoteReference w:id="1"/>
            </w:r>
          </w:p>
        </w:tc>
        <w:tc>
          <w:tcPr>
            <w:tcW w:w="2977" w:type="dxa"/>
            <w:tcBorders>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p>
        </w:tc>
      </w:tr>
      <w:tr w:rsidR="0056197E" w:rsidRPr="00F67DD3" w:rsidTr="00096B1A">
        <w:trPr>
          <w:trHeight w:val="227"/>
        </w:trPr>
        <w:tc>
          <w:tcPr>
            <w:tcW w:w="1560" w:type="dxa"/>
            <w:tcBorders>
              <w:top w:val="single" w:sz="4" w:space="0" w:color="000000"/>
              <w:left w:val="single" w:sz="4" w:space="0" w:color="000000"/>
              <w:bottom w:val="single" w:sz="4" w:space="0" w:color="000000"/>
            </w:tcBorders>
            <w:shd w:val="clear" w:color="auto" w:fill="auto"/>
            <w:vAlign w:val="center"/>
          </w:tcPr>
          <w:p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 xml:space="preserve">Study cycle </w:t>
            </w:r>
            <w:r w:rsidRPr="00F67DD3">
              <w:rPr>
                <w:rStyle w:val="Caracteresdenotafinal"/>
                <w:rFonts w:asciiTheme="minorHAnsi" w:hAnsiTheme="minorHAnsi" w:cs="Helvetica"/>
                <w:color w:val="000000"/>
                <w:sz w:val="18"/>
                <w:szCs w:val="18"/>
              </w:rPr>
              <w:endnoteReference w:id="2"/>
            </w:r>
          </w:p>
        </w:tc>
        <w:tc>
          <w:tcPr>
            <w:tcW w:w="4253" w:type="dxa"/>
            <w:gridSpan w:val="3"/>
            <w:tcBorders>
              <w:top w:val="single" w:sz="4" w:space="0" w:color="000000"/>
              <w:left w:val="single" w:sz="4" w:space="0" w:color="000000"/>
              <w:bottom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 xml:space="preserve">Field of Education </w:t>
            </w:r>
            <w:r w:rsidRPr="00F67DD3">
              <w:rPr>
                <w:rStyle w:val="Refdenotaalfinal"/>
                <w:rFonts w:asciiTheme="minorHAnsi" w:hAnsiTheme="minorHAnsi" w:cs="Helvetica"/>
                <w:color w:val="000000"/>
                <w:sz w:val="18"/>
                <w:szCs w:val="18"/>
              </w:rPr>
              <w:endnoteReference w:id="3"/>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p>
        </w:tc>
      </w:tr>
    </w:tbl>
    <w:p w:rsidR="0056197E" w:rsidRPr="0056197E" w:rsidRDefault="0056197E" w:rsidP="009A0B47">
      <w:pPr>
        <w:pStyle w:val="Ttulo3"/>
        <w:spacing w:line="240" w:lineRule="auto"/>
        <w:rPr>
          <w:rFonts w:asciiTheme="minorHAnsi" w:hAnsiTheme="minorHAnsi" w:cs="Helvetica"/>
          <w:sz w:val="2"/>
          <w:szCs w:val="2"/>
        </w:rPr>
      </w:pPr>
    </w:p>
    <w:p w:rsidR="00FE0BDA" w:rsidRPr="003130A2" w:rsidRDefault="00FE0BDA" w:rsidP="009A0B47">
      <w:pPr>
        <w:pStyle w:val="Ttulo3"/>
        <w:spacing w:line="240" w:lineRule="auto"/>
        <w:rPr>
          <w:rFonts w:asciiTheme="minorHAnsi" w:hAnsiTheme="minorHAnsi" w:cs="Helvetica"/>
          <w:sz w:val="20"/>
          <w:szCs w:val="20"/>
        </w:rPr>
      </w:pPr>
      <w:proofErr w:type="spellStart"/>
      <w:r w:rsidRPr="003130A2">
        <w:rPr>
          <w:rFonts w:asciiTheme="minorHAnsi" w:hAnsiTheme="minorHAnsi" w:cs="Helvetica"/>
          <w:sz w:val="20"/>
          <w:szCs w:val="20"/>
        </w:rPr>
        <w:t>Sending</w:t>
      </w:r>
      <w:proofErr w:type="spellEnd"/>
      <w:r w:rsidRPr="003130A2">
        <w:rPr>
          <w:rFonts w:asciiTheme="minorHAnsi" w:hAnsiTheme="minorHAnsi" w:cs="Helvetica"/>
          <w:sz w:val="20"/>
          <w:szCs w:val="20"/>
        </w:rPr>
        <w:t xml:space="preserve"> Institution</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560"/>
        <w:gridCol w:w="1418"/>
        <w:gridCol w:w="2409"/>
        <w:gridCol w:w="1418"/>
        <w:gridCol w:w="1417"/>
        <w:gridCol w:w="1063"/>
        <w:gridCol w:w="1064"/>
      </w:tblGrid>
      <w:tr w:rsidR="003130A2" w:rsidRPr="00F67DD3" w:rsidTr="00096B1A">
        <w:trPr>
          <w:trHeight w:val="227"/>
        </w:trPr>
        <w:tc>
          <w:tcPr>
            <w:tcW w:w="1560" w:type="dxa"/>
            <w:tcBorders>
              <w:top w:val="single" w:sz="4" w:space="0" w:color="000000"/>
              <w:left w:val="single" w:sz="4" w:space="0" w:color="000000"/>
              <w:bottom w:val="single" w:sz="4" w:space="0" w:color="000000"/>
            </w:tcBorders>
            <w:shd w:val="clear" w:color="auto" w:fill="auto"/>
            <w:vAlign w:val="center"/>
          </w:tcPr>
          <w:p w:rsidR="003130A2" w:rsidRPr="00F67DD3" w:rsidRDefault="003130A2"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Name</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3130A2" w:rsidRPr="00F67DD3" w:rsidRDefault="003130A2"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 xml:space="preserve">Universidad </w:t>
            </w:r>
            <w:proofErr w:type="spellStart"/>
            <w:r w:rsidRPr="00F67DD3">
              <w:rPr>
                <w:rFonts w:asciiTheme="minorHAnsi" w:hAnsiTheme="minorHAnsi" w:cs="Helvetica"/>
                <w:color w:val="000000"/>
                <w:sz w:val="18"/>
                <w:szCs w:val="18"/>
              </w:rPr>
              <w:t>Autónoma</w:t>
            </w:r>
            <w:proofErr w:type="spellEnd"/>
            <w:r w:rsidRPr="00F67DD3">
              <w:rPr>
                <w:rFonts w:asciiTheme="minorHAnsi" w:hAnsiTheme="minorHAnsi" w:cs="Helvetica"/>
                <w:color w:val="000000"/>
                <w:sz w:val="18"/>
                <w:szCs w:val="18"/>
              </w:rPr>
              <w:t xml:space="preserve"> de Madrid</w:t>
            </w:r>
          </w:p>
        </w:tc>
        <w:tc>
          <w:tcPr>
            <w:tcW w:w="1418" w:type="dxa"/>
            <w:tcBorders>
              <w:top w:val="single" w:sz="4" w:space="0" w:color="000000"/>
              <w:left w:val="single" w:sz="4" w:space="0" w:color="000000"/>
              <w:bottom w:val="single" w:sz="4" w:space="0" w:color="000000"/>
            </w:tcBorders>
            <w:shd w:val="clear" w:color="auto" w:fill="auto"/>
            <w:vAlign w:val="center"/>
          </w:tcPr>
          <w:p w:rsidR="003130A2" w:rsidRPr="00F67DD3" w:rsidRDefault="003130A2"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Erasmus code</w:t>
            </w:r>
            <w:r w:rsidRPr="00F67DD3">
              <w:rPr>
                <w:rStyle w:val="Refdenotaalfinal"/>
                <w:rFonts w:asciiTheme="minorHAnsi" w:hAnsiTheme="minorHAnsi" w:cs="Helvetica"/>
                <w:color w:val="000000"/>
                <w:sz w:val="18"/>
                <w:szCs w:val="18"/>
              </w:rPr>
              <w:end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A2" w:rsidRPr="00F67DD3" w:rsidRDefault="003130A2"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E MADRID04</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A2" w:rsidRPr="00F67DD3" w:rsidRDefault="003130A2"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Country</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A2" w:rsidRPr="00F67DD3" w:rsidRDefault="003130A2"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SPAIN</w:t>
            </w:r>
          </w:p>
        </w:tc>
      </w:tr>
      <w:tr w:rsidR="00FE0BDA" w:rsidRPr="00F67DD3" w:rsidTr="00096B1A">
        <w:trPr>
          <w:trHeight w:val="227"/>
        </w:trPr>
        <w:tc>
          <w:tcPr>
            <w:tcW w:w="1560" w:type="dxa"/>
            <w:tcBorders>
              <w:top w:val="single" w:sz="4" w:space="0" w:color="000000"/>
              <w:left w:val="single" w:sz="4" w:space="0" w:color="000000"/>
              <w:bottom w:val="single" w:sz="4" w:space="0" w:color="000000"/>
            </w:tcBorders>
            <w:shd w:val="clear" w:color="auto" w:fill="auto"/>
            <w:vAlign w:val="center"/>
          </w:tcPr>
          <w:p w:rsidR="00FE0BDA" w:rsidRPr="00F67DD3" w:rsidRDefault="003130A2"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Faculty/School</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FE0BDA" w:rsidRPr="00F67DD3" w:rsidRDefault="00FE0BDA" w:rsidP="00096B1A">
            <w:pPr>
              <w:spacing w:line="240" w:lineRule="auto"/>
              <w:ind w:right="-993"/>
              <w:rPr>
                <w:rFonts w:asciiTheme="minorHAnsi" w:hAnsiTheme="minorHAnsi" w:cs="Helvetica"/>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FE0BDA" w:rsidRPr="00F67DD3" w:rsidRDefault="00FE0BDA"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Department</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0BDA" w:rsidRPr="00F67DD3" w:rsidRDefault="00FE0BDA" w:rsidP="00096B1A">
            <w:pPr>
              <w:spacing w:line="240" w:lineRule="auto"/>
              <w:ind w:right="-993"/>
              <w:rPr>
                <w:rFonts w:asciiTheme="minorHAnsi" w:hAnsiTheme="minorHAnsi" w:cs="Helvetica"/>
                <w:sz w:val="18"/>
                <w:szCs w:val="18"/>
              </w:rPr>
            </w:pPr>
            <w:r w:rsidRPr="00F67DD3">
              <w:rPr>
                <w:rFonts w:asciiTheme="minorHAnsi" w:hAnsiTheme="minorHAnsi" w:cs="Helvetica"/>
                <w:color w:val="000000"/>
                <w:sz w:val="18"/>
                <w:szCs w:val="18"/>
              </w:rPr>
              <w:t>International Relations Office</w:t>
            </w:r>
          </w:p>
        </w:tc>
      </w:tr>
      <w:tr w:rsidR="004232DE" w:rsidRPr="00F67DD3" w:rsidTr="00096B1A">
        <w:trPr>
          <w:trHeight w:val="227"/>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2DE" w:rsidRPr="00F67DD3" w:rsidRDefault="004232DE" w:rsidP="00096B1A">
            <w:pPr>
              <w:spacing w:line="240" w:lineRule="auto"/>
              <w:ind w:right="-993"/>
              <w:rPr>
                <w:rFonts w:asciiTheme="minorHAnsi" w:hAnsiTheme="minorHAnsi" w:cs="Helvetica"/>
                <w:sz w:val="18"/>
                <w:szCs w:val="18"/>
              </w:rPr>
            </w:pPr>
            <w:r w:rsidRPr="00F67DD3">
              <w:rPr>
                <w:rFonts w:asciiTheme="minorHAnsi" w:hAnsiTheme="minorHAnsi" w:cs="Helvetica"/>
                <w:color w:val="000000"/>
                <w:sz w:val="18"/>
                <w:szCs w:val="18"/>
              </w:rPr>
              <w:t>Address</w:t>
            </w:r>
          </w:p>
        </w:tc>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tcPr>
          <w:p w:rsidR="004232DE" w:rsidRPr="00F67DD3" w:rsidRDefault="004232DE" w:rsidP="00096B1A">
            <w:pPr>
              <w:spacing w:line="240" w:lineRule="auto"/>
              <w:ind w:right="-993"/>
              <w:rPr>
                <w:rFonts w:asciiTheme="minorHAnsi" w:hAnsiTheme="minorHAnsi" w:cs="Helvetica"/>
                <w:sz w:val="18"/>
                <w:szCs w:val="18"/>
              </w:rPr>
            </w:pPr>
          </w:p>
        </w:tc>
      </w:tr>
      <w:tr w:rsidR="00FE0BDA" w:rsidRPr="00F67DD3" w:rsidTr="00096B1A">
        <w:trPr>
          <w:trHeight w:val="227"/>
        </w:trPr>
        <w:tc>
          <w:tcPr>
            <w:tcW w:w="2978" w:type="dxa"/>
            <w:gridSpan w:val="2"/>
            <w:tcBorders>
              <w:left w:val="single" w:sz="4" w:space="0" w:color="000000"/>
              <w:bottom w:val="single" w:sz="4" w:space="0" w:color="000000"/>
            </w:tcBorders>
            <w:shd w:val="clear" w:color="auto" w:fill="auto"/>
          </w:tcPr>
          <w:p w:rsidR="00FE0BDA" w:rsidRPr="00F67DD3" w:rsidRDefault="00FE0BDA"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Contact person</w:t>
            </w:r>
            <w:r w:rsidR="00BF1655" w:rsidRPr="00F67DD3">
              <w:rPr>
                <w:rStyle w:val="Refdenotaalfinal"/>
                <w:rFonts w:asciiTheme="minorHAnsi" w:hAnsiTheme="minorHAnsi" w:cs="Helvetica"/>
                <w:color w:val="000000"/>
                <w:sz w:val="18"/>
                <w:szCs w:val="18"/>
              </w:rPr>
              <w:endnoteReference w:id="5"/>
            </w:r>
            <w:r w:rsidR="0060769E" w:rsidRPr="00F67DD3">
              <w:rPr>
                <w:rFonts w:asciiTheme="minorHAnsi" w:hAnsiTheme="minorHAnsi" w:cs="Helvetica"/>
                <w:color w:val="000000"/>
                <w:sz w:val="18"/>
                <w:szCs w:val="18"/>
              </w:rPr>
              <w:t xml:space="preserve"> name:</w:t>
            </w:r>
            <w:r w:rsidR="0060769E" w:rsidRPr="00F67DD3">
              <w:rPr>
                <w:rFonts w:asciiTheme="minorHAnsi" w:hAnsiTheme="minorHAnsi" w:cs="Helvetica"/>
                <w:color w:val="000000"/>
                <w:sz w:val="18"/>
                <w:szCs w:val="18"/>
                <w:lang w:val="fr-BE"/>
              </w:rPr>
              <w:t>e-mail; phone</w:t>
            </w:r>
          </w:p>
        </w:tc>
        <w:tc>
          <w:tcPr>
            <w:tcW w:w="7371" w:type="dxa"/>
            <w:gridSpan w:val="5"/>
            <w:tcBorders>
              <w:left w:val="single" w:sz="4" w:space="0" w:color="000000"/>
              <w:bottom w:val="single" w:sz="4" w:space="0" w:color="000000"/>
              <w:right w:val="single" w:sz="4" w:space="0" w:color="000000"/>
            </w:tcBorders>
            <w:shd w:val="clear" w:color="auto" w:fill="auto"/>
          </w:tcPr>
          <w:p w:rsidR="00FE0BDA" w:rsidRPr="00F67DD3" w:rsidRDefault="00FE0BDA" w:rsidP="00096B1A">
            <w:pPr>
              <w:snapToGrid w:val="0"/>
              <w:spacing w:line="240" w:lineRule="auto"/>
              <w:ind w:right="-993"/>
              <w:rPr>
                <w:rFonts w:asciiTheme="minorHAnsi" w:hAnsiTheme="minorHAnsi" w:cs="Helvetica"/>
                <w:color w:val="000000"/>
                <w:sz w:val="18"/>
                <w:szCs w:val="18"/>
              </w:rPr>
            </w:pPr>
          </w:p>
        </w:tc>
      </w:tr>
    </w:tbl>
    <w:p w:rsidR="004232DE" w:rsidRPr="0056197E" w:rsidRDefault="004232DE" w:rsidP="009A0B47">
      <w:pPr>
        <w:spacing w:after="120" w:line="240" w:lineRule="auto"/>
        <w:ind w:right="-992"/>
        <w:rPr>
          <w:rFonts w:asciiTheme="minorHAnsi" w:hAnsiTheme="minorHAnsi" w:cs="Helvetica"/>
          <w:b/>
          <w:color w:val="000000"/>
          <w:sz w:val="2"/>
          <w:szCs w:val="2"/>
        </w:rPr>
      </w:pPr>
    </w:p>
    <w:p w:rsidR="00FE0BDA" w:rsidRPr="003130A2" w:rsidRDefault="00416424" w:rsidP="009A0B47">
      <w:pPr>
        <w:pStyle w:val="Ttulo3"/>
        <w:spacing w:line="240" w:lineRule="auto"/>
        <w:rPr>
          <w:rFonts w:asciiTheme="minorHAnsi" w:hAnsiTheme="minorHAnsi" w:cs="Helvetica"/>
          <w:sz w:val="20"/>
          <w:szCs w:val="20"/>
        </w:rPr>
      </w:pPr>
      <w:proofErr w:type="spellStart"/>
      <w:r w:rsidRPr="003130A2">
        <w:rPr>
          <w:rFonts w:asciiTheme="minorHAnsi" w:hAnsiTheme="minorHAnsi" w:cs="Helvetica"/>
          <w:sz w:val="20"/>
          <w:szCs w:val="20"/>
        </w:rPr>
        <w:t>Receiving</w:t>
      </w:r>
      <w:proofErr w:type="spellEnd"/>
      <w:r w:rsidRPr="003130A2">
        <w:rPr>
          <w:rFonts w:asciiTheme="minorHAnsi" w:hAnsiTheme="minorHAnsi" w:cs="Helvetica"/>
          <w:sz w:val="20"/>
          <w:szCs w:val="20"/>
        </w:rPr>
        <w:t xml:space="preserve"> </w:t>
      </w:r>
      <w:r w:rsidR="00FE0BDA" w:rsidRPr="003130A2">
        <w:rPr>
          <w:rFonts w:asciiTheme="minorHAnsi" w:hAnsiTheme="minorHAnsi" w:cs="Helvetica"/>
          <w:sz w:val="20"/>
          <w:szCs w:val="20"/>
        </w:rPr>
        <w:t>Organisation/Enterprise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560"/>
        <w:gridCol w:w="1843"/>
        <w:gridCol w:w="283"/>
        <w:gridCol w:w="709"/>
        <w:gridCol w:w="1418"/>
        <w:gridCol w:w="708"/>
        <w:gridCol w:w="1560"/>
        <w:gridCol w:w="2268"/>
      </w:tblGrid>
      <w:tr w:rsidR="0056197E" w:rsidRPr="00F67DD3" w:rsidTr="00096B1A">
        <w:trPr>
          <w:trHeight w:val="227"/>
        </w:trPr>
        <w:tc>
          <w:tcPr>
            <w:tcW w:w="1560" w:type="dxa"/>
            <w:tcBorders>
              <w:top w:val="single" w:sz="4" w:space="0" w:color="000000"/>
              <w:left w:val="single" w:sz="4" w:space="0" w:color="000000"/>
              <w:bottom w:val="single" w:sz="4" w:space="0" w:color="000000"/>
            </w:tcBorders>
            <w:shd w:val="clear" w:color="auto" w:fill="auto"/>
            <w:vAlign w:val="center"/>
          </w:tcPr>
          <w:p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Name</w:t>
            </w:r>
          </w:p>
        </w:tc>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p>
        </w:tc>
      </w:tr>
      <w:tr w:rsidR="0056197E" w:rsidRPr="00F67DD3" w:rsidTr="00096B1A">
        <w:trPr>
          <w:trHeight w:val="227"/>
        </w:trPr>
        <w:tc>
          <w:tcPr>
            <w:tcW w:w="1560" w:type="dxa"/>
            <w:tcBorders>
              <w:top w:val="single" w:sz="4" w:space="0" w:color="000000"/>
              <w:left w:val="single" w:sz="4" w:space="0" w:color="000000"/>
              <w:bottom w:val="single" w:sz="4" w:space="0" w:color="000000"/>
            </w:tcBorders>
            <w:shd w:val="clear" w:color="auto" w:fill="auto"/>
            <w:vAlign w:val="center"/>
          </w:tcPr>
          <w:p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Department</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 xml:space="preserve">Organisation Type </w:t>
            </w:r>
            <w:r w:rsidRPr="00F67DD3">
              <w:rPr>
                <w:rFonts w:asciiTheme="minorHAnsi" w:hAnsiTheme="minorHAnsi" w:cs="Helvetica"/>
                <w:color w:val="000000"/>
                <w:sz w:val="18"/>
                <w:szCs w:val="18"/>
                <w:vertAlign w:val="superscript"/>
              </w:rPr>
              <w:t>(see annex 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p>
        </w:tc>
      </w:tr>
      <w:tr w:rsidR="0056197E" w:rsidRPr="00F67DD3" w:rsidTr="00345E1A">
        <w:trPr>
          <w:trHeight w:val="227"/>
        </w:trPr>
        <w:tc>
          <w:tcPr>
            <w:tcW w:w="1560" w:type="dxa"/>
            <w:tcBorders>
              <w:top w:val="single" w:sz="4" w:space="0" w:color="000000"/>
              <w:left w:val="single" w:sz="4" w:space="0" w:color="000000"/>
              <w:bottom w:val="single" w:sz="4" w:space="0" w:color="000000"/>
            </w:tcBorders>
            <w:shd w:val="clear" w:color="auto" w:fill="auto"/>
            <w:vAlign w:val="center"/>
          </w:tcPr>
          <w:p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Public Body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982E4B" w:rsidP="00096B1A">
            <w:pPr>
              <w:snapToGrid w:val="0"/>
              <w:spacing w:line="240" w:lineRule="auto"/>
              <w:ind w:right="-993"/>
              <w:rPr>
                <w:rFonts w:asciiTheme="minorHAnsi" w:hAnsiTheme="minorHAnsi" w:cs="Helvetica"/>
                <w:color w:val="000000"/>
                <w:sz w:val="18"/>
                <w:szCs w:val="18"/>
              </w:rPr>
            </w:pPr>
            <w:sdt>
              <w:sdtPr>
                <w:rPr>
                  <w:rFonts w:asciiTheme="minorHAnsi" w:eastAsia="MS Gothic" w:hAnsiTheme="minorHAnsi" w:cs="Helvetica"/>
                  <w:iCs/>
                  <w:color w:val="000000"/>
                  <w:sz w:val="18"/>
                  <w:szCs w:val="18"/>
                  <w:lang w:eastAsia="en-GB"/>
                </w:rPr>
                <w:id w:val="-699866984"/>
                <w14:checkbox>
                  <w14:checked w14:val="0"/>
                  <w14:checkedState w14:val="2612" w14:font="MS Gothic"/>
                  <w14:uncheckedState w14:val="2610" w14:font="MS Gothic"/>
                </w14:checkbox>
              </w:sdtPr>
              <w:sdtEndPr/>
              <w:sdtContent>
                <w:r w:rsidR="0056197E" w:rsidRPr="00F67DD3">
                  <w:rPr>
                    <w:rFonts w:ascii="MS Gothic" w:eastAsia="MS Gothic" w:hAnsi="MS Gothic" w:cs="MS Gothic" w:hint="eastAsia"/>
                    <w:iCs/>
                    <w:color w:val="000000"/>
                    <w:sz w:val="18"/>
                    <w:szCs w:val="18"/>
                    <w:lang w:eastAsia="en-GB"/>
                  </w:rPr>
                  <w:t>☐</w:t>
                </w:r>
              </w:sdtContent>
            </w:sdt>
            <w:r w:rsidR="0056197E" w:rsidRPr="00F67DD3">
              <w:rPr>
                <w:rFonts w:asciiTheme="minorHAnsi" w:eastAsia="Times New Roman" w:hAnsiTheme="minorHAnsi" w:cs="Helvetica"/>
                <w:iCs/>
                <w:color w:val="000000"/>
                <w:sz w:val="16"/>
                <w:szCs w:val="16"/>
                <w:lang w:eastAsia="en-GB"/>
              </w:rPr>
              <w:t xml:space="preserve"> Yes </w:t>
            </w:r>
            <w:sdt>
              <w:sdtPr>
                <w:rPr>
                  <w:rFonts w:asciiTheme="minorHAnsi" w:eastAsia="MS Gothic" w:hAnsiTheme="minorHAnsi" w:cs="Helvetica"/>
                  <w:iCs/>
                  <w:color w:val="000000"/>
                  <w:sz w:val="18"/>
                  <w:szCs w:val="18"/>
                  <w:lang w:eastAsia="en-GB"/>
                </w:rPr>
                <w:id w:val="-1898574398"/>
                <w14:checkbox>
                  <w14:checked w14:val="0"/>
                  <w14:checkedState w14:val="2612" w14:font="MS Gothic"/>
                  <w14:uncheckedState w14:val="2610" w14:font="MS Gothic"/>
                </w14:checkbox>
              </w:sdtPr>
              <w:sdtEndPr/>
              <w:sdtContent>
                <w:r w:rsidR="0056197E" w:rsidRPr="00F67DD3">
                  <w:rPr>
                    <w:rFonts w:ascii="MS Gothic" w:eastAsia="MS Gothic" w:hAnsi="MS Gothic" w:cs="MS Gothic" w:hint="eastAsia"/>
                    <w:iCs/>
                    <w:color w:val="000000"/>
                    <w:sz w:val="18"/>
                    <w:szCs w:val="18"/>
                    <w:lang w:eastAsia="en-GB"/>
                  </w:rPr>
                  <w:t>☐</w:t>
                </w:r>
              </w:sdtContent>
            </w:sdt>
            <w:r w:rsidR="0056197E" w:rsidRPr="00F67DD3">
              <w:rPr>
                <w:rFonts w:asciiTheme="minorHAnsi" w:eastAsia="Times New Roman" w:hAnsiTheme="minorHAnsi" w:cs="Helvetica"/>
                <w:iCs/>
                <w:color w:val="000000"/>
                <w:sz w:val="16"/>
                <w:szCs w:val="16"/>
                <w:lang w:eastAsia="en-GB"/>
              </w:rPr>
              <w:t xml:space="preserve"> No</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Non Profit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982E4B" w:rsidP="00096B1A">
            <w:pPr>
              <w:snapToGrid w:val="0"/>
              <w:spacing w:line="240" w:lineRule="auto"/>
              <w:ind w:right="-993"/>
              <w:rPr>
                <w:rFonts w:asciiTheme="minorHAnsi" w:hAnsiTheme="minorHAnsi" w:cs="Helvetica"/>
                <w:color w:val="000000"/>
                <w:sz w:val="18"/>
                <w:szCs w:val="18"/>
              </w:rPr>
            </w:pPr>
            <w:sdt>
              <w:sdtPr>
                <w:rPr>
                  <w:rFonts w:asciiTheme="minorHAnsi" w:eastAsia="MS Gothic" w:hAnsiTheme="minorHAnsi" w:cs="Helvetica"/>
                  <w:iCs/>
                  <w:color w:val="000000"/>
                  <w:sz w:val="18"/>
                  <w:szCs w:val="18"/>
                  <w:lang w:eastAsia="en-GB"/>
                </w:rPr>
                <w:id w:val="-67496304"/>
                <w14:checkbox>
                  <w14:checked w14:val="0"/>
                  <w14:checkedState w14:val="2612" w14:font="MS Gothic"/>
                  <w14:uncheckedState w14:val="2610" w14:font="MS Gothic"/>
                </w14:checkbox>
              </w:sdtPr>
              <w:sdtEndPr/>
              <w:sdtContent>
                <w:r w:rsidR="009A0B47" w:rsidRPr="00F67DD3">
                  <w:rPr>
                    <w:rFonts w:ascii="MS Gothic" w:eastAsia="MS Gothic" w:hAnsi="MS Gothic" w:cs="Helvetica" w:hint="eastAsia"/>
                    <w:iCs/>
                    <w:color w:val="000000"/>
                    <w:sz w:val="18"/>
                    <w:szCs w:val="18"/>
                    <w:lang w:eastAsia="en-GB"/>
                  </w:rPr>
                  <w:t>☐</w:t>
                </w:r>
              </w:sdtContent>
            </w:sdt>
            <w:r w:rsidR="0056197E" w:rsidRPr="00F67DD3">
              <w:rPr>
                <w:rFonts w:asciiTheme="minorHAnsi" w:eastAsia="Times New Roman" w:hAnsiTheme="minorHAnsi" w:cs="Helvetica"/>
                <w:iCs/>
                <w:color w:val="000000"/>
                <w:sz w:val="16"/>
                <w:szCs w:val="16"/>
                <w:lang w:eastAsia="en-GB"/>
              </w:rPr>
              <w:t xml:space="preserve"> Yes </w:t>
            </w:r>
            <w:sdt>
              <w:sdtPr>
                <w:rPr>
                  <w:rFonts w:asciiTheme="minorHAnsi" w:eastAsia="MS Gothic" w:hAnsiTheme="minorHAnsi" w:cs="Helvetica"/>
                  <w:iCs/>
                  <w:color w:val="000000"/>
                  <w:sz w:val="18"/>
                  <w:szCs w:val="18"/>
                  <w:lang w:eastAsia="en-GB"/>
                </w:rPr>
                <w:id w:val="-786658147"/>
                <w14:checkbox>
                  <w14:checked w14:val="0"/>
                  <w14:checkedState w14:val="2612" w14:font="MS Gothic"/>
                  <w14:uncheckedState w14:val="2610" w14:font="MS Gothic"/>
                </w14:checkbox>
              </w:sdtPr>
              <w:sdtEndPr/>
              <w:sdtContent>
                <w:r w:rsidR="009A0B47" w:rsidRPr="00F67DD3">
                  <w:rPr>
                    <w:rFonts w:ascii="MS Gothic" w:eastAsia="MS Gothic" w:hAnsi="MS Gothic" w:cs="Helvetica" w:hint="eastAsia"/>
                    <w:iCs/>
                    <w:color w:val="000000"/>
                    <w:sz w:val="18"/>
                    <w:szCs w:val="18"/>
                    <w:lang w:eastAsia="en-GB"/>
                  </w:rPr>
                  <w:t>☐</w:t>
                </w:r>
              </w:sdtContent>
            </w:sdt>
            <w:r w:rsidR="0056197E" w:rsidRPr="00F67DD3">
              <w:rPr>
                <w:rFonts w:asciiTheme="minorHAnsi" w:eastAsia="Times New Roman" w:hAnsiTheme="minorHAnsi" w:cs="Helvetica"/>
                <w:iCs/>
                <w:color w:val="000000"/>
                <w:sz w:val="16"/>
                <w:szCs w:val="16"/>
                <w:lang w:eastAsia="en-GB"/>
              </w:rPr>
              <w:t xml:space="preserve"> No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Size</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982E4B" w:rsidP="00096B1A">
            <w:pPr>
              <w:snapToGrid w:val="0"/>
              <w:spacing w:line="240" w:lineRule="auto"/>
              <w:ind w:right="-993"/>
              <w:rPr>
                <w:rFonts w:asciiTheme="minorHAnsi" w:hAnsiTheme="minorHAnsi" w:cs="Helvetica"/>
                <w:color w:val="000000"/>
                <w:sz w:val="18"/>
                <w:szCs w:val="18"/>
              </w:rPr>
            </w:pPr>
            <w:sdt>
              <w:sdtPr>
                <w:rPr>
                  <w:rFonts w:asciiTheme="minorHAnsi" w:eastAsia="MS Gothic" w:hAnsiTheme="minorHAnsi" w:cs="Helvetica"/>
                  <w:iCs/>
                  <w:color w:val="000000"/>
                  <w:sz w:val="18"/>
                  <w:szCs w:val="18"/>
                  <w:lang w:eastAsia="en-GB"/>
                </w:rPr>
                <w:id w:val="1759021129"/>
                <w14:checkbox>
                  <w14:checked w14:val="0"/>
                  <w14:checkedState w14:val="2612" w14:font="MS Gothic"/>
                  <w14:uncheckedState w14:val="2610" w14:font="MS Gothic"/>
                </w14:checkbox>
              </w:sdtPr>
              <w:sdtEndPr/>
              <w:sdtContent>
                <w:r w:rsidR="0056197E" w:rsidRPr="00F67DD3">
                  <w:rPr>
                    <w:rFonts w:ascii="MS Gothic" w:eastAsia="MS Gothic" w:hAnsi="MS Gothic" w:cs="MS Gothic" w:hint="eastAsia"/>
                    <w:iCs/>
                    <w:color w:val="000000"/>
                    <w:sz w:val="18"/>
                    <w:szCs w:val="18"/>
                    <w:lang w:eastAsia="en-GB"/>
                  </w:rPr>
                  <w:t>☐</w:t>
                </w:r>
              </w:sdtContent>
            </w:sdt>
            <w:r w:rsidR="0056197E" w:rsidRPr="00F67DD3">
              <w:rPr>
                <w:rFonts w:asciiTheme="minorHAnsi" w:hAnsiTheme="minorHAnsi" w:cs="Helvetica"/>
                <w:color w:val="000000"/>
                <w:sz w:val="18"/>
                <w:szCs w:val="18"/>
              </w:rPr>
              <w:t xml:space="preserve"> &lt; 250 employees    </w:t>
            </w:r>
            <w:sdt>
              <w:sdtPr>
                <w:rPr>
                  <w:rFonts w:asciiTheme="minorHAnsi" w:eastAsia="MS Gothic" w:hAnsiTheme="minorHAnsi" w:cs="Helvetica"/>
                  <w:iCs/>
                  <w:color w:val="000000"/>
                  <w:sz w:val="18"/>
                  <w:szCs w:val="18"/>
                  <w:lang w:eastAsia="en-GB"/>
                </w:rPr>
                <w:id w:val="-1130087006"/>
                <w14:checkbox>
                  <w14:checked w14:val="0"/>
                  <w14:checkedState w14:val="2612" w14:font="MS Gothic"/>
                  <w14:uncheckedState w14:val="2610" w14:font="MS Gothic"/>
                </w14:checkbox>
              </w:sdtPr>
              <w:sdtEndPr/>
              <w:sdtContent>
                <w:r w:rsidR="0056197E" w:rsidRPr="00F67DD3">
                  <w:rPr>
                    <w:rFonts w:ascii="MS Gothic" w:eastAsia="MS Gothic" w:hAnsi="MS Gothic" w:cs="MS Gothic" w:hint="eastAsia"/>
                    <w:iCs/>
                    <w:color w:val="000000"/>
                    <w:sz w:val="18"/>
                    <w:szCs w:val="18"/>
                    <w:lang w:eastAsia="en-GB"/>
                  </w:rPr>
                  <w:t>☐</w:t>
                </w:r>
              </w:sdtContent>
            </w:sdt>
            <w:r w:rsidR="0056197E" w:rsidRPr="00F67DD3">
              <w:rPr>
                <w:rFonts w:asciiTheme="minorHAnsi" w:hAnsiTheme="minorHAnsi" w:cs="Helvetica"/>
                <w:color w:val="000000"/>
                <w:sz w:val="18"/>
                <w:szCs w:val="18"/>
              </w:rPr>
              <w:t xml:space="preserve"> &gt; 250 employees</w:t>
            </w:r>
          </w:p>
        </w:tc>
      </w:tr>
      <w:tr w:rsidR="0056197E" w:rsidRPr="00F67DD3" w:rsidTr="00096B1A">
        <w:trPr>
          <w:trHeight w:val="227"/>
        </w:trPr>
        <w:tc>
          <w:tcPr>
            <w:tcW w:w="1560" w:type="dxa"/>
            <w:tcBorders>
              <w:top w:val="single" w:sz="4" w:space="0" w:color="000000"/>
              <w:left w:val="single" w:sz="4" w:space="0" w:color="000000"/>
              <w:bottom w:val="single" w:sz="4" w:space="0" w:color="000000"/>
            </w:tcBorders>
            <w:shd w:val="clear" w:color="auto" w:fill="auto"/>
            <w:vAlign w:val="center"/>
          </w:tcPr>
          <w:p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Address, website</w:t>
            </w:r>
          </w:p>
        </w:tc>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6197E" w:rsidRPr="00F67DD3" w:rsidRDefault="0056197E" w:rsidP="00096B1A">
            <w:pPr>
              <w:snapToGrid w:val="0"/>
              <w:spacing w:line="240" w:lineRule="auto"/>
              <w:ind w:right="-993"/>
              <w:rPr>
                <w:rFonts w:asciiTheme="minorHAnsi" w:hAnsiTheme="minorHAnsi" w:cs="Helvetica"/>
                <w:color w:val="000000"/>
                <w:sz w:val="18"/>
                <w:szCs w:val="18"/>
              </w:rPr>
            </w:pPr>
          </w:p>
        </w:tc>
      </w:tr>
      <w:tr w:rsidR="0056197E" w:rsidRPr="00F67DD3" w:rsidTr="00096B1A">
        <w:trPr>
          <w:trHeight w:val="454"/>
        </w:trPr>
        <w:tc>
          <w:tcPr>
            <w:tcW w:w="3686" w:type="dxa"/>
            <w:gridSpan w:val="3"/>
            <w:tcBorders>
              <w:top w:val="single" w:sz="4" w:space="0" w:color="000000"/>
              <w:left w:val="single" w:sz="4" w:space="0" w:color="000000"/>
              <w:bottom w:val="single" w:sz="4" w:space="0" w:color="000000"/>
            </w:tcBorders>
            <w:shd w:val="clear" w:color="auto" w:fill="auto"/>
          </w:tcPr>
          <w:p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 xml:space="preserve">Contact person </w:t>
            </w:r>
            <w:r w:rsidRPr="00F67DD3">
              <w:rPr>
                <w:rStyle w:val="Refdenotaalfinal"/>
                <w:rFonts w:asciiTheme="minorHAnsi" w:hAnsiTheme="minorHAnsi" w:cs="Helvetica"/>
                <w:color w:val="000000"/>
                <w:sz w:val="18"/>
                <w:szCs w:val="18"/>
              </w:rPr>
              <w:endnoteReference w:id="6"/>
            </w:r>
            <w:r w:rsidRPr="00F67DD3">
              <w:rPr>
                <w:rFonts w:asciiTheme="minorHAnsi" w:hAnsiTheme="minorHAnsi" w:cs="Helvetica"/>
                <w:color w:val="000000"/>
                <w:sz w:val="18"/>
                <w:szCs w:val="18"/>
              </w:rPr>
              <w:t xml:space="preserve"> name; position; </w:t>
            </w:r>
            <w:r w:rsidRPr="00F67DD3">
              <w:rPr>
                <w:rFonts w:asciiTheme="minorHAnsi" w:hAnsiTheme="minorHAnsi" w:cs="Helvetica"/>
                <w:color w:val="000000"/>
                <w:sz w:val="18"/>
                <w:szCs w:val="18"/>
                <w:lang w:val="fr-BE"/>
              </w:rPr>
              <w:t>e-mail; phone</w:t>
            </w:r>
          </w:p>
        </w:tc>
        <w:tc>
          <w:tcPr>
            <w:tcW w:w="6663" w:type="dxa"/>
            <w:gridSpan w:val="5"/>
            <w:tcBorders>
              <w:top w:val="single" w:sz="4" w:space="0" w:color="000000"/>
              <w:left w:val="single" w:sz="4" w:space="0" w:color="000000"/>
              <w:bottom w:val="single" w:sz="4" w:space="0" w:color="000000"/>
              <w:right w:val="single" w:sz="4" w:space="0" w:color="000000"/>
            </w:tcBorders>
            <w:shd w:val="clear" w:color="auto" w:fill="auto"/>
          </w:tcPr>
          <w:p w:rsidR="0056197E" w:rsidRPr="00F67DD3" w:rsidRDefault="0056197E" w:rsidP="00096B1A">
            <w:pPr>
              <w:spacing w:line="240" w:lineRule="auto"/>
              <w:ind w:right="-993"/>
              <w:rPr>
                <w:rFonts w:asciiTheme="minorHAnsi" w:hAnsiTheme="minorHAnsi" w:cs="Helvetica"/>
                <w:sz w:val="18"/>
                <w:szCs w:val="18"/>
              </w:rPr>
            </w:pPr>
          </w:p>
          <w:p w:rsidR="00717F53" w:rsidRPr="00F67DD3" w:rsidRDefault="00717F53" w:rsidP="00096B1A">
            <w:pPr>
              <w:spacing w:line="240" w:lineRule="auto"/>
              <w:ind w:right="-993"/>
              <w:rPr>
                <w:rFonts w:asciiTheme="minorHAnsi" w:hAnsiTheme="minorHAnsi" w:cs="Helvetica"/>
                <w:sz w:val="18"/>
                <w:szCs w:val="18"/>
              </w:rPr>
            </w:pPr>
          </w:p>
        </w:tc>
      </w:tr>
      <w:tr w:rsidR="0056197E" w:rsidRPr="00F67DD3" w:rsidTr="00096B1A">
        <w:trPr>
          <w:trHeight w:val="454"/>
        </w:trPr>
        <w:tc>
          <w:tcPr>
            <w:tcW w:w="3686" w:type="dxa"/>
            <w:gridSpan w:val="3"/>
            <w:tcBorders>
              <w:top w:val="single" w:sz="4" w:space="0" w:color="000000"/>
              <w:left w:val="single" w:sz="4" w:space="0" w:color="000000"/>
              <w:bottom w:val="single" w:sz="4" w:space="0" w:color="000000"/>
            </w:tcBorders>
            <w:shd w:val="clear" w:color="auto" w:fill="auto"/>
          </w:tcPr>
          <w:p w:rsidR="0056197E" w:rsidRPr="00F67DD3" w:rsidRDefault="0056197E" w:rsidP="00096B1A">
            <w:pPr>
              <w:spacing w:line="240" w:lineRule="auto"/>
              <w:ind w:right="-993"/>
              <w:rPr>
                <w:rFonts w:asciiTheme="minorHAnsi" w:hAnsiTheme="minorHAnsi" w:cs="Helvetica"/>
                <w:color w:val="000000"/>
                <w:sz w:val="18"/>
                <w:szCs w:val="18"/>
              </w:rPr>
            </w:pPr>
            <w:r w:rsidRPr="00F67DD3">
              <w:rPr>
                <w:rFonts w:asciiTheme="minorHAnsi" w:hAnsiTheme="minorHAnsi" w:cs="Helvetica"/>
                <w:color w:val="000000"/>
                <w:sz w:val="18"/>
                <w:szCs w:val="18"/>
              </w:rPr>
              <w:t>Mentor</w:t>
            </w:r>
            <w:r w:rsidRPr="00F67DD3">
              <w:rPr>
                <w:rStyle w:val="Caracteresdenotafinal"/>
                <w:rFonts w:asciiTheme="minorHAnsi" w:hAnsiTheme="minorHAnsi" w:cs="Helvetica"/>
                <w:color w:val="000000"/>
                <w:sz w:val="18"/>
                <w:szCs w:val="18"/>
              </w:rPr>
              <w:endnoteReference w:id="7"/>
            </w:r>
            <w:r w:rsidRPr="00F67DD3">
              <w:rPr>
                <w:rFonts w:asciiTheme="minorHAnsi" w:hAnsiTheme="minorHAnsi" w:cs="Helvetica"/>
                <w:color w:val="000000"/>
                <w:sz w:val="18"/>
                <w:szCs w:val="18"/>
              </w:rPr>
              <w:t xml:space="preserve"> name; position; </w:t>
            </w:r>
            <w:r w:rsidRPr="00F67DD3">
              <w:rPr>
                <w:rFonts w:asciiTheme="minorHAnsi" w:hAnsiTheme="minorHAnsi" w:cs="Helvetica"/>
                <w:color w:val="000000"/>
                <w:sz w:val="18"/>
                <w:szCs w:val="18"/>
                <w:lang w:val="fr-BE"/>
              </w:rPr>
              <w:t>e-mail; phone</w:t>
            </w:r>
          </w:p>
        </w:tc>
        <w:tc>
          <w:tcPr>
            <w:tcW w:w="6663" w:type="dxa"/>
            <w:gridSpan w:val="5"/>
            <w:tcBorders>
              <w:top w:val="single" w:sz="4" w:space="0" w:color="000000"/>
              <w:left w:val="single" w:sz="4" w:space="0" w:color="000000"/>
              <w:bottom w:val="single" w:sz="4" w:space="0" w:color="000000"/>
              <w:right w:val="single" w:sz="4" w:space="0" w:color="000000"/>
            </w:tcBorders>
            <w:shd w:val="clear" w:color="auto" w:fill="auto"/>
          </w:tcPr>
          <w:p w:rsidR="0056197E" w:rsidRPr="00F67DD3" w:rsidRDefault="0056197E" w:rsidP="00096B1A">
            <w:pPr>
              <w:spacing w:line="240" w:lineRule="auto"/>
              <w:ind w:right="-993"/>
              <w:rPr>
                <w:rFonts w:asciiTheme="minorHAnsi" w:hAnsiTheme="minorHAnsi" w:cs="Helvetica"/>
                <w:color w:val="000000"/>
                <w:sz w:val="18"/>
                <w:szCs w:val="18"/>
              </w:rPr>
            </w:pPr>
          </w:p>
          <w:p w:rsidR="00717F53" w:rsidRPr="00F67DD3" w:rsidRDefault="00717F53" w:rsidP="00096B1A">
            <w:pPr>
              <w:spacing w:line="240" w:lineRule="auto"/>
              <w:ind w:right="-993"/>
              <w:rPr>
                <w:rFonts w:asciiTheme="minorHAnsi" w:hAnsiTheme="minorHAnsi" w:cs="Helvetica"/>
                <w:color w:val="000000"/>
                <w:sz w:val="18"/>
                <w:szCs w:val="18"/>
              </w:rPr>
            </w:pPr>
          </w:p>
        </w:tc>
      </w:tr>
    </w:tbl>
    <w:p w:rsidR="008C4B6A" w:rsidRPr="002F58A2" w:rsidRDefault="008C4B6A" w:rsidP="009A0B47">
      <w:pPr>
        <w:spacing w:line="240" w:lineRule="auto"/>
        <w:rPr>
          <w:rFonts w:asciiTheme="minorHAnsi" w:hAnsiTheme="minorHAnsi" w:cs="Helvetica"/>
        </w:rPr>
      </w:pPr>
    </w:p>
    <w:p w:rsidR="00227890" w:rsidRPr="003130A2" w:rsidRDefault="008B20EA" w:rsidP="002B224A">
      <w:pPr>
        <w:pStyle w:val="Ttulo2"/>
        <w:spacing w:after="0" w:line="276" w:lineRule="auto"/>
        <w:rPr>
          <w:rFonts w:asciiTheme="minorHAnsi" w:hAnsiTheme="minorHAnsi" w:cs="Helvetica"/>
          <w:sz w:val="26"/>
          <w:szCs w:val="26"/>
        </w:rPr>
      </w:pPr>
      <w:r w:rsidRPr="003130A2">
        <w:rPr>
          <w:rFonts w:asciiTheme="minorHAnsi" w:hAnsiTheme="minorHAnsi" w:cs="Helvetica"/>
          <w:sz w:val="26"/>
          <w:szCs w:val="26"/>
        </w:rPr>
        <w:t>BEFORE THE MOBILITY</w:t>
      </w:r>
    </w:p>
    <w:p w:rsidR="009B1C70" w:rsidRPr="002B224A" w:rsidRDefault="009B1C70" w:rsidP="002B224A">
      <w:pPr>
        <w:spacing w:after="40" w:line="240" w:lineRule="auto"/>
        <w:jc w:val="center"/>
        <w:rPr>
          <w:rFonts w:asciiTheme="minorHAnsi" w:eastAsia="Times New Roman" w:hAnsiTheme="minorHAnsi" w:cs="Helvetica"/>
          <w:b/>
          <w:bCs/>
          <w:i/>
          <w:iCs/>
          <w:color w:val="000000"/>
          <w:sz w:val="20"/>
          <w:szCs w:val="20"/>
          <w:lang w:eastAsia="en-GB"/>
        </w:rPr>
      </w:pPr>
      <w:r w:rsidRPr="002B224A">
        <w:rPr>
          <w:rFonts w:asciiTheme="minorHAnsi" w:eastAsia="Times New Roman" w:hAnsiTheme="minorHAnsi" w:cs="Helvetica"/>
          <w:b/>
          <w:bCs/>
          <w:i/>
          <w:iCs/>
          <w:color w:val="000000"/>
          <w:sz w:val="20"/>
          <w:szCs w:val="20"/>
          <w:lang w:eastAsia="en-GB"/>
        </w:rPr>
        <w:t xml:space="preserve">Table </w:t>
      </w:r>
      <w:proofErr w:type="gramStart"/>
      <w:r w:rsidRPr="002B224A">
        <w:rPr>
          <w:rFonts w:asciiTheme="minorHAnsi" w:eastAsia="Times New Roman" w:hAnsiTheme="minorHAnsi" w:cs="Helvetica"/>
          <w:b/>
          <w:bCs/>
          <w:i/>
          <w:iCs/>
          <w:color w:val="000000"/>
          <w:sz w:val="20"/>
          <w:szCs w:val="20"/>
          <w:lang w:eastAsia="en-GB"/>
        </w:rPr>
        <w:t>A</w:t>
      </w:r>
      <w:proofErr w:type="gramEnd"/>
      <w:r w:rsidRPr="002B224A">
        <w:rPr>
          <w:rFonts w:asciiTheme="minorHAnsi" w:eastAsia="Times New Roman" w:hAnsiTheme="minorHAnsi" w:cs="Helvetica"/>
          <w:b/>
          <w:bCs/>
          <w:i/>
          <w:iCs/>
          <w:color w:val="000000"/>
          <w:sz w:val="20"/>
          <w:szCs w:val="20"/>
          <w:lang w:eastAsia="en-GB"/>
        </w:rPr>
        <w:t xml:space="preserve"> </w:t>
      </w:r>
      <w:r w:rsidR="002B224A" w:rsidRPr="002B224A">
        <w:rPr>
          <w:rFonts w:asciiTheme="minorHAnsi" w:eastAsia="Times New Roman" w:hAnsiTheme="minorHAnsi" w:cs="Helvetica"/>
          <w:b/>
          <w:bCs/>
          <w:i/>
          <w:iCs/>
          <w:color w:val="000000"/>
          <w:sz w:val="20"/>
          <w:szCs w:val="20"/>
          <w:lang w:eastAsia="en-GB"/>
        </w:rPr>
        <w:t>-</w:t>
      </w:r>
      <w:r w:rsidRPr="002B224A">
        <w:rPr>
          <w:rFonts w:asciiTheme="minorHAnsi" w:eastAsia="Times New Roman" w:hAnsiTheme="minorHAnsi" w:cs="Helvetica"/>
          <w:b/>
          <w:bCs/>
          <w:i/>
          <w:iCs/>
          <w:color w:val="000000"/>
          <w:sz w:val="20"/>
          <w:szCs w:val="20"/>
          <w:lang w:eastAsia="en-GB"/>
        </w:rPr>
        <w:t xml:space="preserve"> Trainee</w:t>
      </w:r>
      <w:r w:rsidR="00717F53" w:rsidRPr="002B224A">
        <w:rPr>
          <w:rFonts w:asciiTheme="minorHAnsi" w:eastAsia="Times New Roman" w:hAnsiTheme="minorHAnsi" w:cs="Helvetica"/>
          <w:b/>
          <w:bCs/>
          <w:i/>
          <w:iCs/>
          <w:color w:val="000000"/>
          <w:sz w:val="20"/>
          <w:szCs w:val="20"/>
          <w:lang w:eastAsia="en-GB"/>
        </w:rPr>
        <w:t xml:space="preserve">ship </w:t>
      </w:r>
      <w:r w:rsidR="00075ABE" w:rsidRPr="002B224A">
        <w:rPr>
          <w:rFonts w:asciiTheme="minorHAnsi" w:eastAsia="Times New Roman" w:hAnsiTheme="minorHAnsi" w:cs="Helvetica"/>
          <w:b/>
          <w:bCs/>
          <w:i/>
          <w:iCs/>
          <w:color w:val="000000"/>
          <w:sz w:val="20"/>
          <w:szCs w:val="20"/>
          <w:lang w:eastAsia="en-GB"/>
        </w:rPr>
        <w:t xml:space="preserve">Programme at the Receiving </w:t>
      </w:r>
      <w:r w:rsidRPr="002B224A">
        <w:rPr>
          <w:rFonts w:asciiTheme="minorHAnsi" w:eastAsia="Times New Roman" w:hAnsiTheme="minorHAnsi" w:cs="Helvetica"/>
          <w:b/>
          <w:bCs/>
          <w:i/>
          <w:iCs/>
          <w:color w:val="000000"/>
          <w:sz w:val="20"/>
          <w:szCs w:val="20"/>
          <w:lang w:eastAsia="en-GB"/>
        </w:rPr>
        <w:t>Organisation/Enterprise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5711"/>
        <w:gridCol w:w="4638"/>
      </w:tblGrid>
      <w:tr w:rsidR="00FE0BDA" w:rsidRPr="002F58A2" w:rsidTr="009A0B47">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4FD" w:rsidRPr="002F58A2" w:rsidRDefault="00FE0BDA" w:rsidP="009A0B47">
            <w:pPr>
              <w:spacing w:line="240" w:lineRule="auto"/>
              <w:rPr>
                <w:rFonts w:asciiTheme="minorHAnsi" w:hAnsiTheme="minorHAnsi" w:cs="Helvetica"/>
                <w:sz w:val="18"/>
                <w:szCs w:val="18"/>
              </w:rPr>
            </w:pPr>
            <w:r w:rsidRPr="002F58A2">
              <w:rPr>
                <w:rFonts w:asciiTheme="minorHAnsi" w:hAnsiTheme="minorHAnsi" w:cs="Helvetica"/>
                <w:b/>
                <w:sz w:val="18"/>
                <w:szCs w:val="18"/>
              </w:rPr>
              <w:t>Planned period of the mobili</w:t>
            </w:r>
            <w:r w:rsidRPr="002F58A2">
              <w:rPr>
                <w:rFonts w:asciiTheme="minorHAnsi" w:hAnsiTheme="minorHAnsi" w:cs="Helvetica"/>
                <w:b/>
                <w:bCs/>
                <w:sz w:val="18"/>
                <w:szCs w:val="18"/>
              </w:rPr>
              <w:t>ty:</w:t>
            </w:r>
            <w:r w:rsidR="0063462A" w:rsidRPr="002F58A2">
              <w:rPr>
                <w:rFonts w:asciiTheme="minorHAnsi" w:hAnsiTheme="minorHAnsi" w:cs="Helvetica"/>
                <w:sz w:val="18"/>
                <w:szCs w:val="18"/>
              </w:rPr>
              <w:t xml:space="preserve"> from [day/month/year] </w:t>
            </w:r>
            <w:r w:rsidRPr="002F58A2">
              <w:rPr>
                <w:rFonts w:asciiTheme="minorHAnsi" w:hAnsiTheme="minorHAnsi" w:cs="Helvetica"/>
                <w:sz w:val="18"/>
                <w:szCs w:val="18"/>
              </w:rPr>
              <w:t>......……</w:t>
            </w:r>
            <w:r w:rsidR="003974FD" w:rsidRPr="002F58A2">
              <w:rPr>
                <w:rFonts w:asciiTheme="minorHAnsi" w:hAnsiTheme="minorHAnsi" w:cs="Helvetica"/>
                <w:sz w:val="18"/>
                <w:szCs w:val="18"/>
              </w:rPr>
              <w:t>....</w:t>
            </w:r>
            <w:r w:rsidRPr="002F58A2">
              <w:rPr>
                <w:rFonts w:asciiTheme="minorHAnsi" w:hAnsiTheme="minorHAnsi" w:cs="Helvetica"/>
                <w:sz w:val="18"/>
                <w:szCs w:val="18"/>
              </w:rPr>
              <w:t>.....</w:t>
            </w:r>
            <w:r w:rsidR="0042014F" w:rsidRPr="002F58A2">
              <w:rPr>
                <w:rFonts w:asciiTheme="minorHAnsi" w:hAnsiTheme="minorHAnsi" w:cs="Helvetica"/>
                <w:sz w:val="18"/>
                <w:szCs w:val="18"/>
              </w:rPr>
              <w:t>..</w:t>
            </w:r>
            <w:r w:rsidRPr="002F58A2">
              <w:rPr>
                <w:rFonts w:asciiTheme="minorHAnsi" w:hAnsiTheme="minorHAnsi" w:cs="Helvetica"/>
                <w:sz w:val="18"/>
                <w:szCs w:val="18"/>
              </w:rPr>
              <w:t xml:space="preserve"> </w:t>
            </w:r>
            <w:proofErr w:type="gramStart"/>
            <w:r w:rsidR="00D525DD">
              <w:rPr>
                <w:rFonts w:asciiTheme="minorHAnsi" w:hAnsiTheme="minorHAnsi" w:cs="Helvetica"/>
                <w:sz w:val="18"/>
                <w:szCs w:val="18"/>
              </w:rPr>
              <w:t>to</w:t>
            </w:r>
            <w:proofErr w:type="gramEnd"/>
            <w:r w:rsidRPr="002F58A2">
              <w:rPr>
                <w:rFonts w:asciiTheme="minorHAnsi" w:hAnsiTheme="minorHAnsi" w:cs="Helvetica"/>
                <w:sz w:val="18"/>
                <w:szCs w:val="18"/>
              </w:rPr>
              <w:t xml:space="preserve"> [day/month/year] </w:t>
            </w:r>
            <w:r w:rsidR="003974FD" w:rsidRPr="002F58A2">
              <w:rPr>
                <w:rFonts w:asciiTheme="minorHAnsi" w:hAnsiTheme="minorHAnsi" w:cs="Helvetica"/>
                <w:sz w:val="18"/>
                <w:szCs w:val="18"/>
              </w:rPr>
              <w:t>…......…….........</w:t>
            </w:r>
            <w:r w:rsidR="0042014F" w:rsidRPr="002F58A2">
              <w:rPr>
                <w:rFonts w:asciiTheme="minorHAnsi" w:hAnsiTheme="minorHAnsi" w:cs="Helvetica"/>
                <w:sz w:val="18"/>
                <w:szCs w:val="18"/>
              </w:rPr>
              <w:t>..</w:t>
            </w:r>
          </w:p>
        </w:tc>
      </w:tr>
      <w:tr w:rsidR="00DE3786" w:rsidRPr="002F58A2" w:rsidTr="009A0B47">
        <w:trPr>
          <w:trHeight w:val="227"/>
        </w:trPr>
        <w:tc>
          <w:tcPr>
            <w:tcW w:w="5711" w:type="dxa"/>
            <w:tcBorders>
              <w:top w:val="single" w:sz="4" w:space="0" w:color="000000"/>
              <w:left w:val="single" w:sz="4" w:space="0" w:color="000000"/>
              <w:bottom w:val="single" w:sz="4" w:space="0" w:color="000000"/>
              <w:right w:val="single" w:sz="4" w:space="0" w:color="000000"/>
            </w:tcBorders>
            <w:shd w:val="clear" w:color="auto" w:fill="auto"/>
          </w:tcPr>
          <w:p w:rsidR="00DE3786" w:rsidRPr="00F67DD3" w:rsidRDefault="00DE3786" w:rsidP="009A0B47">
            <w:pPr>
              <w:spacing w:line="240" w:lineRule="auto"/>
              <w:rPr>
                <w:rFonts w:asciiTheme="minorHAnsi" w:hAnsiTheme="minorHAnsi" w:cs="Helvetica"/>
                <w:sz w:val="18"/>
                <w:szCs w:val="18"/>
              </w:rPr>
            </w:pPr>
            <w:r w:rsidRPr="002F58A2">
              <w:rPr>
                <w:rFonts w:asciiTheme="minorHAnsi" w:hAnsiTheme="minorHAnsi" w:cs="Helvetica"/>
                <w:b/>
                <w:sz w:val="18"/>
                <w:szCs w:val="18"/>
              </w:rPr>
              <w:t>Traineeship title:</w:t>
            </w:r>
            <w:r w:rsidR="00385B2F" w:rsidRPr="002F58A2">
              <w:rPr>
                <w:rFonts w:asciiTheme="minorHAnsi" w:hAnsiTheme="minorHAnsi" w:cs="Helvetica"/>
                <w:b/>
                <w:sz w:val="18"/>
                <w:szCs w:val="18"/>
              </w:rPr>
              <w:t xml:space="preserve"> </w:t>
            </w:r>
            <w:r w:rsidR="00DB287E">
              <w:rPr>
                <w:rFonts w:asciiTheme="minorHAnsi" w:hAnsiTheme="minorHAnsi" w:cs="Helvetica"/>
                <w:b/>
                <w:sz w:val="18"/>
                <w:szCs w:val="18"/>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E3786" w:rsidRPr="00F67DD3" w:rsidRDefault="00DE3786" w:rsidP="009A0B47">
            <w:pPr>
              <w:spacing w:line="240" w:lineRule="auto"/>
              <w:rPr>
                <w:rFonts w:asciiTheme="minorHAnsi" w:hAnsiTheme="minorHAnsi" w:cs="Helvetica"/>
                <w:sz w:val="18"/>
                <w:szCs w:val="18"/>
              </w:rPr>
            </w:pPr>
            <w:r w:rsidRPr="002F58A2">
              <w:rPr>
                <w:rFonts w:asciiTheme="minorHAnsi" w:hAnsiTheme="minorHAnsi" w:cs="Helvetica"/>
                <w:b/>
                <w:sz w:val="18"/>
                <w:szCs w:val="18"/>
              </w:rPr>
              <w:t>Number of working hours per week:</w:t>
            </w:r>
            <w:r w:rsidR="00DB287E">
              <w:rPr>
                <w:rFonts w:asciiTheme="minorHAnsi" w:hAnsiTheme="minorHAnsi" w:cs="Helvetica"/>
                <w:b/>
                <w:sz w:val="18"/>
                <w:szCs w:val="18"/>
              </w:rPr>
              <w:t xml:space="preserve"> …</w:t>
            </w:r>
          </w:p>
        </w:tc>
      </w:tr>
      <w:tr w:rsidR="00FE0BDA" w:rsidRPr="002F58A2" w:rsidTr="00F67DD3">
        <w:trPr>
          <w:trHeight w:val="2076"/>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Pr>
          <w:p w:rsidR="003130A2" w:rsidRPr="009A0B47" w:rsidRDefault="00FE0BDA" w:rsidP="009A0B47">
            <w:pPr>
              <w:spacing w:line="240" w:lineRule="auto"/>
              <w:rPr>
                <w:rFonts w:asciiTheme="minorHAnsi" w:hAnsiTheme="minorHAnsi" w:cs="Helvetica"/>
                <w:sz w:val="18"/>
                <w:szCs w:val="18"/>
              </w:rPr>
            </w:pPr>
            <w:r w:rsidRPr="002F58A2">
              <w:rPr>
                <w:rFonts w:asciiTheme="minorHAnsi" w:hAnsiTheme="minorHAnsi" w:cs="Helvetica"/>
                <w:b/>
                <w:sz w:val="18"/>
                <w:szCs w:val="18"/>
              </w:rPr>
              <w:t>Detailed programme of the traineeship period:</w:t>
            </w:r>
            <w:r w:rsidR="00385B2F" w:rsidRPr="002F58A2">
              <w:rPr>
                <w:rFonts w:asciiTheme="minorHAnsi" w:hAnsiTheme="minorHAnsi" w:cs="Helvetica"/>
                <w:b/>
                <w:sz w:val="18"/>
                <w:szCs w:val="18"/>
              </w:rPr>
              <w:t xml:space="preserve"> </w:t>
            </w:r>
          </w:p>
        </w:tc>
      </w:tr>
      <w:tr w:rsidR="00FE0BDA" w:rsidRPr="002F58A2" w:rsidTr="00F67DD3">
        <w:trPr>
          <w:trHeight w:val="1072"/>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Pr>
          <w:p w:rsidR="003130A2" w:rsidRPr="003130A2" w:rsidRDefault="00FE0BDA" w:rsidP="009A0B47">
            <w:pPr>
              <w:spacing w:line="240" w:lineRule="auto"/>
              <w:rPr>
                <w:rFonts w:asciiTheme="minorHAnsi" w:hAnsiTheme="minorHAnsi" w:cs="Helvetica"/>
                <w:b/>
                <w:sz w:val="18"/>
                <w:szCs w:val="18"/>
              </w:rPr>
            </w:pPr>
            <w:r w:rsidRPr="002F58A2">
              <w:rPr>
                <w:rFonts w:asciiTheme="minorHAnsi" w:hAnsiTheme="minorHAnsi" w:cs="Helvetica"/>
                <w:b/>
                <w:sz w:val="18"/>
                <w:szCs w:val="18"/>
              </w:rPr>
              <w:t>Knowledge</w:t>
            </w:r>
            <w:r w:rsidRPr="002F58A2">
              <w:rPr>
                <w:rFonts w:asciiTheme="minorHAnsi" w:hAnsiTheme="minorHAnsi" w:cs="Helvetica"/>
                <w:sz w:val="18"/>
                <w:szCs w:val="18"/>
              </w:rPr>
              <w:t xml:space="preserve">, </w:t>
            </w:r>
            <w:r w:rsidRPr="002F58A2">
              <w:rPr>
                <w:rFonts w:asciiTheme="minorHAnsi" w:hAnsiTheme="minorHAnsi" w:cs="Helvetica"/>
                <w:b/>
                <w:sz w:val="18"/>
                <w:szCs w:val="18"/>
              </w:rPr>
              <w:t>skills and competences to be acquired by the trainee at the end of the traineeship</w:t>
            </w:r>
            <w:r w:rsidR="003130A2">
              <w:rPr>
                <w:rFonts w:asciiTheme="minorHAnsi" w:hAnsiTheme="minorHAnsi" w:cs="Helvetica"/>
                <w:b/>
                <w:sz w:val="18"/>
                <w:szCs w:val="18"/>
              </w:rPr>
              <w:t xml:space="preserve"> (expected Learning Outcomes):</w:t>
            </w:r>
          </w:p>
        </w:tc>
      </w:tr>
      <w:tr w:rsidR="00FE0BDA" w:rsidRPr="002F58A2" w:rsidTr="003130A2">
        <w:trPr>
          <w:trHeight w:val="481"/>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Pr>
          <w:p w:rsidR="003130A2" w:rsidRPr="002B224A" w:rsidRDefault="00FE0BDA" w:rsidP="009A0B47">
            <w:pPr>
              <w:spacing w:line="240" w:lineRule="auto"/>
              <w:rPr>
                <w:rFonts w:asciiTheme="minorHAnsi" w:hAnsiTheme="minorHAnsi" w:cs="Helvetica"/>
                <w:b/>
                <w:sz w:val="18"/>
                <w:szCs w:val="18"/>
              </w:rPr>
            </w:pPr>
            <w:r w:rsidRPr="002F58A2">
              <w:rPr>
                <w:rFonts w:asciiTheme="minorHAnsi" w:hAnsiTheme="minorHAnsi" w:cs="Helvetica"/>
                <w:b/>
                <w:sz w:val="18"/>
                <w:szCs w:val="18"/>
              </w:rPr>
              <w:t>Monitoring plan:</w:t>
            </w:r>
            <w:r w:rsidR="00385B2F" w:rsidRPr="002F58A2">
              <w:rPr>
                <w:rFonts w:asciiTheme="minorHAnsi" w:hAnsiTheme="minorHAnsi" w:cs="Helvetica"/>
                <w:b/>
                <w:sz w:val="18"/>
                <w:szCs w:val="18"/>
              </w:rPr>
              <w:t xml:space="preserve"> </w:t>
            </w:r>
          </w:p>
        </w:tc>
      </w:tr>
      <w:tr w:rsidR="00FE0BDA" w:rsidRPr="002F58A2" w:rsidTr="003130A2">
        <w:trPr>
          <w:trHeight w:val="47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Pr>
          <w:p w:rsidR="003130A2" w:rsidRPr="002B224A" w:rsidRDefault="00EF2C11" w:rsidP="009A0B47">
            <w:pPr>
              <w:spacing w:line="240" w:lineRule="auto"/>
              <w:rPr>
                <w:rFonts w:asciiTheme="minorHAnsi" w:hAnsiTheme="minorHAnsi" w:cs="Helvetica"/>
                <w:b/>
                <w:sz w:val="18"/>
                <w:szCs w:val="18"/>
              </w:rPr>
            </w:pPr>
            <w:r w:rsidRPr="002F58A2">
              <w:rPr>
                <w:rFonts w:asciiTheme="minorHAnsi" w:hAnsiTheme="minorHAnsi" w:cs="Helvetica"/>
                <w:b/>
                <w:sz w:val="18"/>
                <w:szCs w:val="18"/>
              </w:rPr>
              <w:t>Evalu</w:t>
            </w:r>
            <w:r w:rsidR="00FE0BDA" w:rsidRPr="002F58A2">
              <w:rPr>
                <w:rFonts w:asciiTheme="minorHAnsi" w:hAnsiTheme="minorHAnsi" w:cs="Helvetica"/>
                <w:b/>
                <w:sz w:val="18"/>
                <w:szCs w:val="18"/>
              </w:rPr>
              <w:t>ation plan:</w:t>
            </w:r>
            <w:r w:rsidR="00385B2F" w:rsidRPr="002F58A2">
              <w:rPr>
                <w:rFonts w:asciiTheme="minorHAnsi" w:hAnsiTheme="minorHAnsi" w:cs="Helvetica"/>
                <w:b/>
                <w:sz w:val="18"/>
                <w:szCs w:val="18"/>
              </w:rPr>
              <w:t xml:space="preserve"> </w:t>
            </w:r>
          </w:p>
        </w:tc>
      </w:tr>
    </w:tbl>
    <w:p w:rsidR="00EF2C11" w:rsidRPr="002F58A2" w:rsidRDefault="00EF2C11" w:rsidP="009A0B47">
      <w:pPr>
        <w:spacing w:line="240" w:lineRule="auto"/>
        <w:rPr>
          <w:rFonts w:asciiTheme="minorHAnsi" w:hAnsiTheme="minorHAnsi" w:cs="Helvetica"/>
          <w:sz w:val="10"/>
          <w:szCs w:val="10"/>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0349"/>
      </w:tblGrid>
      <w:tr w:rsidR="00FE0BDA" w:rsidRPr="002F58A2" w:rsidTr="00DB287E">
        <w:trPr>
          <w:trHeight w:val="680"/>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BDA" w:rsidRPr="002F58A2" w:rsidRDefault="00FE0BDA" w:rsidP="00DB287E">
            <w:pPr>
              <w:spacing w:line="240" w:lineRule="auto"/>
              <w:ind w:left="-6" w:firstLine="6"/>
              <w:rPr>
                <w:rFonts w:asciiTheme="minorHAnsi" w:hAnsiTheme="minorHAnsi" w:cs="Helvetica"/>
                <w:sz w:val="18"/>
                <w:szCs w:val="18"/>
              </w:rPr>
            </w:pPr>
            <w:r w:rsidRPr="002F58A2">
              <w:rPr>
                <w:rFonts w:asciiTheme="minorHAnsi" w:hAnsiTheme="minorHAnsi" w:cs="Helvetica"/>
                <w:b/>
                <w:sz w:val="18"/>
                <w:szCs w:val="18"/>
              </w:rPr>
              <w:t>Language competence of the trainee</w:t>
            </w:r>
          </w:p>
          <w:p w:rsidR="00FE0BDA" w:rsidRPr="002F58A2" w:rsidRDefault="00FE0BDA" w:rsidP="00DB287E">
            <w:pPr>
              <w:spacing w:line="240" w:lineRule="auto"/>
              <w:rPr>
                <w:rFonts w:asciiTheme="minorHAnsi" w:hAnsiTheme="minorHAnsi" w:cs="Helvetica"/>
                <w:iCs/>
                <w:color w:val="000000"/>
                <w:sz w:val="18"/>
                <w:szCs w:val="18"/>
              </w:rPr>
            </w:pPr>
            <w:r w:rsidRPr="002F58A2">
              <w:rPr>
                <w:rFonts w:asciiTheme="minorHAnsi" w:hAnsiTheme="minorHAnsi" w:cs="Helvetica"/>
                <w:sz w:val="18"/>
                <w:szCs w:val="18"/>
              </w:rPr>
              <w:t>The level of language competence</w:t>
            </w:r>
            <w:r w:rsidR="00867D6D" w:rsidRPr="002F58A2">
              <w:rPr>
                <w:rFonts w:asciiTheme="minorHAnsi" w:hAnsiTheme="minorHAnsi" w:cs="Helvetica"/>
                <w:sz w:val="18"/>
                <w:szCs w:val="18"/>
              </w:rPr>
              <w:t xml:space="preserve"> </w:t>
            </w:r>
            <w:r w:rsidRPr="002F58A2">
              <w:rPr>
                <w:rStyle w:val="Caracteresdenotafinal"/>
                <w:rFonts w:asciiTheme="minorHAnsi" w:hAnsiTheme="minorHAnsi" w:cs="Helvetica"/>
                <w:sz w:val="18"/>
                <w:szCs w:val="18"/>
              </w:rPr>
              <w:endnoteReference w:id="8"/>
            </w:r>
            <w:r w:rsidRPr="002F58A2">
              <w:rPr>
                <w:rFonts w:asciiTheme="minorHAnsi" w:hAnsiTheme="minorHAnsi" w:cs="Helvetica"/>
                <w:sz w:val="18"/>
                <w:szCs w:val="18"/>
              </w:rPr>
              <w:t xml:space="preserve"> in …………..</w:t>
            </w:r>
            <w:r w:rsidR="00EF2C11" w:rsidRPr="002F58A2">
              <w:rPr>
                <w:rFonts w:asciiTheme="minorHAnsi" w:hAnsiTheme="minorHAnsi" w:cs="Helvetica"/>
                <w:sz w:val="18"/>
                <w:szCs w:val="18"/>
              </w:rPr>
              <w:t>................</w:t>
            </w:r>
            <w:r w:rsidRPr="002F58A2">
              <w:rPr>
                <w:rFonts w:asciiTheme="minorHAnsi" w:hAnsiTheme="minorHAnsi" w:cs="Helvetica"/>
                <w:sz w:val="18"/>
                <w:szCs w:val="18"/>
              </w:rPr>
              <w:t xml:space="preserve"> </w:t>
            </w:r>
            <w:r w:rsidRPr="002F58A2">
              <w:rPr>
                <w:rFonts w:asciiTheme="minorHAnsi" w:hAnsiTheme="minorHAnsi" w:cs="Helvetica"/>
                <w:i/>
                <w:sz w:val="18"/>
                <w:szCs w:val="18"/>
              </w:rPr>
              <w:t>[</w:t>
            </w:r>
            <w:r w:rsidR="009B1C70" w:rsidRPr="002F58A2">
              <w:rPr>
                <w:rFonts w:asciiTheme="minorHAnsi" w:hAnsiTheme="minorHAnsi" w:cs="Helvetica"/>
                <w:i/>
                <w:sz w:val="18"/>
                <w:szCs w:val="18"/>
              </w:rPr>
              <w:t>indicate here the main language of work</w:t>
            </w:r>
            <w:r w:rsidRPr="002F58A2">
              <w:rPr>
                <w:rFonts w:asciiTheme="minorHAnsi" w:hAnsiTheme="minorHAnsi" w:cs="Helvetica"/>
                <w:i/>
                <w:sz w:val="18"/>
                <w:szCs w:val="18"/>
              </w:rPr>
              <w:t>]</w:t>
            </w:r>
            <w:r w:rsidRPr="002F58A2">
              <w:rPr>
                <w:rFonts w:asciiTheme="minorHAnsi" w:hAnsiTheme="minorHAnsi" w:cs="Helvetica"/>
                <w:sz w:val="18"/>
                <w:szCs w:val="18"/>
              </w:rPr>
              <w:t xml:space="preserve"> that the trainee already has or agrees to acquire by the start of the mobility period is: </w:t>
            </w:r>
            <w:r w:rsidR="00F67DD3">
              <w:rPr>
                <w:rFonts w:asciiTheme="minorHAnsi" w:hAnsiTheme="minorHAnsi" w:cs="Helvetica"/>
                <w:sz w:val="18"/>
                <w:szCs w:val="18"/>
              </w:rPr>
              <w:t xml:space="preserve"> </w:t>
            </w:r>
            <w:r w:rsidR="003974FD" w:rsidRPr="002F58A2">
              <w:rPr>
                <w:rFonts w:asciiTheme="minorHAnsi" w:hAnsiTheme="minorHAnsi" w:cs="Helvetica"/>
                <w:sz w:val="18"/>
                <w:szCs w:val="18"/>
              </w:rPr>
              <w:t xml:space="preserve"> </w:t>
            </w:r>
            <w:sdt>
              <w:sdtPr>
                <w:rPr>
                  <w:rFonts w:asciiTheme="minorHAnsi" w:eastAsia="MS Gothic" w:hAnsiTheme="minorHAnsi" w:cs="Helvetica"/>
                  <w:iCs/>
                  <w:color w:val="000000"/>
                  <w:sz w:val="18"/>
                  <w:szCs w:val="18"/>
                  <w:lang w:eastAsia="en-GB"/>
                </w:rPr>
                <w:id w:val="180933225"/>
                <w14:checkbox>
                  <w14:checked w14:val="0"/>
                  <w14:checkedState w14:val="2612" w14:font="MS Gothic"/>
                  <w14:uncheckedState w14:val="2610" w14:font="MS Gothic"/>
                </w14:checkbox>
              </w:sdtPr>
              <w:sdtEndPr/>
              <w:sdtContent>
                <w:r w:rsidR="004E7475" w:rsidRPr="002F58A2">
                  <w:rPr>
                    <w:rFonts w:ascii="MS Gothic" w:eastAsia="MS Gothic" w:hAnsi="MS Gothic" w:cs="MS Gothic" w:hint="eastAsia"/>
                    <w:iCs/>
                    <w:color w:val="000000"/>
                    <w:sz w:val="18"/>
                    <w:szCs w:val="18"/>
                    <w:lang w:eastAsia="en-GB"/>
                  </w:rPr>
                  <w:t>☐</w:t>
                </w:r>
              </w:sdtContent>
            </w:sdt>
            <w:r w:rsidR="004E7475" w:rsidRPr="002F58A2">
              <w:rPr>
                <w:rFonts w:asciiTheme="minorHAnsi" w:hAnsiTheme="minorHAnsi" w:cs="Helvetica"/>
                <w:sz w:val="18"/>
                <w:szCs w:val="18"/>
              </w:rPr>
              <w:t xml:space="preserve"> </w:t>
            </w:r>
            <w:r w:rsidRPr="002F58A2">
              <w:rPr>
                <w:rFonts w:asciiTheme="minorHAnsi" w:hAnsiTheme="minorHAnsi" w:cs="Helvetica"/>
                <w:sz w:val="18"/>
                <w:szCs w:val="18"/>
              </w:rPr>
              <w:t xml:space="preserve">A1 </w:t>
            </w:r>
            <w:r w:rsidR="003974FD" w:rsidRPr="002F58A2">
              <w:rPr>
                <w:rFonts w:asciiTheme="minorHAnsi" w:hAnsiTheme="minorHAnsi" w:cs="Helvetica"/>
                <w:sz w:val="18"/>
                <w:szCs w:val="18"/>
              </w:rPr>
              <w:t xml:space="preserve"> </w:t>
            </w:r>
            <w:sdt>
              <w:sdtPr>
                <w:rPr>
                  <w:rFonts w:asciiTheme="minorHAnsi" w:eastAsia="MS Gothic" w:hAnsiTheme="minorHAnsi" w:cs="Helvetica"/>
                  <w:iCs/>
                  <w:color w:val="000000"/>
                  <w:sz w:val="18"/>
                  <w:szCs w:val="18"/>
                  <w:lang w:eastAsia="en-GB"/>
                </w:rPr>
                <w:id w:val="-1580053396"/>
                <w14:checkbox>
                  <w14:checked w14:val="0"/>
                  <w14:checkedState w14:val="2612" w14:font="MS Gothic"/>
                  <w14:uncheckedState w14:val="2610" w14:font="MS Gothic"/>
                </w14:checkbox>
              </w:sdtPr>
              <w:sdtEndPr/>
              <w:sdtContent>
                <w:r w:rsidR="004E7475" w:rsidRPr="002F58A2">
                  <w:rPr>
                    <w:rFonts w:ascii="MS Gothic" w:eastAsia="MS Gothic" w:hAnsi="MS Gothic" w:cs="MS Gothic" w:hint="eastAsia"/>
                    <w:iCs/>
                    <w:color w:val="000000"/>
                    <w:sz w:val="18"/>
                    <w:szCs w:val="18"/>
                    <w:lang w:eastAsia="en-GB"/>
                  </w:rPr>
                  <w:t>☐</w:t>
                </w:r>
              </w:sdtContent>
            </w:sdt>
            <w:r w:rsidR="003974FD" w:rsidRPr="002F58A2">
              <w:rPr>
                <w:rFonts w:asciiTheme="minorHAnsi" w:hAnsiTheme="minorHAnsi" w:cs="Helvetica"/>
                <w:sz w:val="18"/>
                <w:szCs w:val="18"/>
              </w:rPr>
              <w:t xml:space="preserve"> A2  </w:t>
            </w:r>
            <w:sdt>
              <w:sdtPr>
                <w:rPr>
                  <w:rFonts w:asciiTheme="minorHAnsi" w:eastAsia="MS Gothic" w:hAnsiTheme="minorHAnsi" w:cs="Helvetica"/>
                  <w:iCs/>
                  <w:color w:val="000000"/>
                  <w:sz w:val="18"/>
                  <w:szCs w:val="18"/>
                  <w:lang w:eastAsia="en-GB"/>
                </w:rPr>
                <w:id w:val="542408838"/>
                <w14:checkbox>
                  <w14:checked w14:val="0"/>
                  <w14:checkedState w14:val="2612" w14:font="MS Gothic"/>
                  <w14:uncheckedState w14:val="2610" w14:font="MS Gothic"/>
                </w14:checkbox>
              </w:sdtPr>
              <w:sdtEndPr/>
              <w:sdtContent>
                <w:r w:rsidR="004E7475"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B1 </w:t>
            </w:r>
            <w:r w:rsidR="003974FD" w:rsidRPr="002F58A2">
              <w:rPr>
                <w:rFonts w:asciiTheme="minorHAnsi" w:hAnsiTheme="minorHAnsi" w:cs="Helvetica"/>
                <w:sz w:val="18"/>
                <w:szCs w:val="18"/>
              </w:rPr>
              <w:t xml:space="preserve"> </w:t>
            </w:r>
            <w:sdt>
              <w:sdtPr>
                <w:rPr>
                  <w:rFonts w:asciiTheme="minorHAnsi" w:eastAsia="MS Gothic" w:hAnsiTheme="minorHAnsi" w:cs="Helvetica"/>
                  <w:iCs/>
                  <w:color w:val="000000"/>
                  <w:sz w:val="18"/>
                  <w:szCs w:val="18"/>
                  <w:lang w:eastAsia="en-GB"/>
                </w:rPr>
                <w:id w:val="1975945763"/>
                <w14:checkbox>
                  <w14:checked w14:val="0"/>
                  <w14:checkedState w14:val="2612" w14:font="MS Gothic"/>
                  <w14:uncheckedState w14:val="2610" w14:font="MS Gothic"/>
                </w14:checkbox>
              </w:sdtPr>
              <w:sdtEndPr/>
              <w:sdtContent>
                <w:r w:rsidR="004E7475"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B2 </w:t>
            </w:r>
            <w:r w:rsidR="003974FD" w:rsidRPr="002F58A2">
              <w:rPr>
                <w:rFonts w:asciiTheme="minorHAnsi" w:hAnsiTheme="minorHAnsi" w:cs="Helvetica"/>
                <w:sz w:val="18"/>
                <w:szCs w:val="18"/>
              </w:rPr>
              <w:t xml:space="preserve"> </w:t>
            </w:r>
            <w:sdt>
              <w:sdtPr>
                <w:rPr>
                  <w:rFonts w:asciiTheme="minorHAnsi" w:eastAsia="MS Gothic" w:hAnsiTheme="minorHAnsi" w:cs="Helvetica"/>
                  <w:iCs/>
                  <w:color w:val="000000"/>
                  <w:sz w:val="18"/>
                  <w:szCs w:val="18"/>
                  <w:lang w:eastAsia="en-GB"/>
                </w:rPr>
                <w:id w:val="-1920700624"/>
                <w14:checkbox>
                  <w14:checked w14:val="0"/>
                  <w14:checkedState w14:val="2612" w14:font="MS Gothic"/>
                  <w14:uncheckedState w14:val="2610" w14:font="MS Gothic"/>
                </w14:checkbox>
              </w:sdtPr>
              <w:sdtEndPr/>
              <w:sdtContent>
                <w:r w:rsidR="004E7475" w:rsidRPr="002F58A2">
                  <w:rPr>
                    <w:rFonts w:ascii="MS Gothic" w:eastAsia="MS Gothic" w:hAnsi="MS Gothic" w:cs="MS Gothic" w:hint="eastAsia"/>
                    <w:iCs/>
                    <w:color w:val="000000"/>
                    <w:sz w:val="18"/>
                    <w:szCs w:val="18"/>
                    <w:lang w:eastAsia="en-GB"/>
                  </w:rPr>
                  <w:t>☐</w:t>
                </w:r>
              </w:sdtContent>
            </w:sdt>
            <w:r w:rsidR="003974FD" w:rsidRPr="002F58A2">
              <w:rPr>
                <w:rFonts w:asciiTheme="minorHAnsi" w:hAnsiTheme="minorHAnsi" w:cs="Helvetica"/>
                <w:sz w:val="18"/>
                <w:szCs w:val="18"/>
              </w:rPr>
              <w:t xml:space="preserve"> C1  </w:t>
            </w:r>
            <w:sdt>
              <w:sdtPr>
                <w:rPr>
                  <w:rFonts w:asciiTheme="minorHAnsi" w:eastAsia="MS Gothic" w:hAnsiTheme="minorHAnsi" w:cs="Helvetica"/>
                  <w:iCs/>
                  <w:color w:val="000000"/>
                  <w:sz w:val="18"/>
                  <w:szCs w:val="18"/>
                  <w:lang w:eastAsia="en-GB"/>
                </w:rPr>
                <w:id w:val="-1304926955"/>
                <w14:checkbox>
                  <w14:checked w14:val="0"/>
                  <w14:checkedState w14:val="2612" w14:font="MS Gothic"/>
                  <w14:uncheckedState w14:val="2610" w14:font="MS Gothic"/>
                </w14:checkbox>
              </w:sdtPr>
              <w:sdtEndPr/>
              <w:sdtContent>
                <w:r w:rsidR="004E7475" w:rsidRPr="002F58A2">
                  <w:rPr>
                    <w:rFonts w:ascii="MS Gothic" w:eastAsia="MS Gothic" w:hAnsi="MS Gothic" w:cs="MS Gothic" w:hint="eastAsia"/>
                    <w:iCs/>
                    <w:color w:val="000000"/>
                    <w:sz w:val="18"/>
                    <w:szCs w:val="18"/>
                    <w:lang w:eastAsia="en-GB"/>
                  </w:rPr>
                  <w:t>☐</w:t>
                </w:r>
              </w:sdtContent>
            </w:sdt>
            <w:r w:rsidR="004E7475" w:rsidRPr="002F58A2">
              <w:rPr>
                <w:rFonts w:asciiTheme="minorHAnsi" w:hAnsiTheme="minorHAnsi" w:cs="Helvetica"/>
                <w:sz w:val="18"/>
                <w:szCs w:val="18"/>
              </w:rPr>
              <w:t xml:space="preserve"> </w:t>
            </w:r>
            <w:r w:rsidRPr="002F58A2">
              <w:rPr>
                <w:rFonts w:asciiTheme="minorHAnsi" w:hAnsiTheme="minorHAnsi" w:cs="Helvetica"/>
                <w:sz w:val="18"/>
                <w:szCs w:val="18"/>
              </w:rPr>
              <w:t>C2</w:t>
            </w:r>
            <w:r w:rsidR="003974FD" w:rsidRPr="002F58A2">
              <w:rPr>
                <w:rFonts w:asciiTheme="minorHAnsi" w:hAnsiTheme="minorHAnsi" w:cs="Helvetica"/>
                <w:sz w:val="18"/>
                <w:szCs w:val="18"/>
              </w:rPr>
              <w:t xml:space="preserve"> </w:t>
            </w:r>
            <w:r w:rsidR="00EF2C11" w:rsidRPr="002F58A2">
              <w:rPr>
                <w:rFonts w:asciiTheme="minorHAnsi" w:hAnsiTheme="minorHAnsi" w:cs="Helvetica"/>
                <w:sz w:val="18"/>
                <w:szCs w:val="18"/>
              </w:rPr>
              <w:t xml:space="preserve">         </w:t>
            </w:r>
            <w:sdt>
              <w:sdtPr>
                <w:rPr>
                  <w:rFonts w:asciiTheme="minorHAnsi" w:eastAsia="MS Gothic" w:hAnsiTheme="minorHAnsi" w:cs="Helvetica"/>
                  <w:iCs/>
                  <w:color w:val="000000"/>
                  <w:sz w:val="18"/>
                  <w:szCs w:val="18"/>
                  <w:lang w:eastAsia="en-GB"/>
                </w:rPr>
                <w:id w:val="-54625212"/>
                <w14:checkbox>
                  <w14:checked w14:val="0"/>
                  <w14:checkedState w14:val="2612" w14:font="MS Gothic"/>
                  <w14:uncheckedState w14:val="2610" w14:font="MS Gothic"/>
                </w14:checkbox>
              </w:sdtPr>
              <w:sdtEndPr/>
              <w:sdtContent>
                <w:r w:rsidR="004E7475" w:rsidRPr="002F58A2">
                  <w:rPr>
                    <w:rFonts w:ascii="MS Gothic" w:eastAsia="MS Gothic" w:hAnsi="MS Gothic" w:cs="MS Gothic" w:hint="eastAsia"/>
                    <w:iCs/>
                    <w:color w:val="000000"/>
                    <w:sz w:val="18"/>
                    <w:szCs w:val="18"/>
                    <w:lang w:eastAsia="en-GB"/>
                  </w:rPr>
                  <w:t>☐</w:t>
                </w:r>
              </w:sdtContent>
            </w:sdt>
            <w:r w:rsidR="00EF2C11" w:rsidRPr="002F58A2">
              <w:rPr>
                <w:rFonts w:asciiTheme="minorHAnsi" w:hAnsiTheme="minorHAnsi" w:cs="Helvetica"/>
                <w:sz w:val="18"/>
                <w:szCs w:val="18"/>
              </w:rPr>
              <w:t xml:space="preserve"> </w:t>
            </w:r>
            <w:r w:rsidR="00EF2C11" w:rsidRPr="002F58A2">
              <w:rPr>
                <w:rFonts w:asciiTheme="minorHAnsi" w:hAnsiTheme="minorHAnsi" w:cs="Helvetica"/>
                <w:i/>
                <w:sz w:val="18"/>
                <w:szCs w:val="18"/>
              </w:rPr>
              <w:t>Native speaker</w:t>
            </w:r>
          </w:p>
        </w:tc>
      </w:tr>
    </w:tbl>
    <w:p w:rsidR="009B1C70" w:rsidRPr="002B224A" w:rsidRDefault="009B1C70" w:rsidP="002B224A">
      <w:pPr>
        <w:spacing w:before="160" w:after="40" w:line="240" w:lineRule="auto"/>
        <w:jc w:val="center"/>
        <w:rPr>
          <w:rFonts w:asciiTheme="minorHAnsi" w:eastAsia="Times New Roman" w:hAnsiTheme="minorHAnsi" w:cs="Helvetica"/>
          <w:b/>
          <w:bCs/>
          <w:i/>
          <w:iCs/>
          <w:color w:val="000000"/>
          <w:sz w:val="20"/>
          <w:szCs w:val="20"/>
          <w:lang w:eastAsia="en-GB"/>
        </w:rPr>
      </w:pPr>
      <w:r w:rsidRPr="002B224A">
        <w:rPr>
          <w:rFonts w:asciiTheme="minorHAnsi" w:eastAsia="Times New Roman" w:hAnsiTheme="minorHAnsi" w:cs="Helvetica"/>
          <w:b/>
          <w:bCs/>
          <w:i/>
          <w:iCs/>
          <w:color w:val="000000"/>
          <w:sz w:val="20"/>
          <w:szCs w:val="20"/>
          <w:lang w:eastAsia="en-GB"/>
        </w:rPr>
        <w:t>Table B - Sending Institution</w:t>
      </w:r>
    </w:p>
    <w:p w:rsidR="00637571" w:rsidRPr="002F58A2" w:rsidRDefault="00637571" w:rsidP="003130A2">
      <w:pPr>
        <w:spacing w:line="240" w:lineRule="auto"/>
        <w:jc w:val="center"/>
        <w:rPr>
          <w:rFonts w:asciiTheme="minorHAnsi" w:hAnsiTheme="minorHAnsi" w:cs="Helvetica"/>
          <w:szCs w:val="19"/>
        </w:rPr>
      </w:pPr>
      <w:r w:rsidRPr="002F58A2">
        <w:rPr>
          <w:rFonts w:asciiTheme="minorHAnsi" w:hAnsiTheme="minorHAnsi" w:cs="Helvetica"/>
          <w:i/>
          <w:szCs w:val="19"/>
        </w:rPr>
        <w:t>Please use only one of the following three boxes</w:t>
      </w:r>
      <w:r w:rsidR="00BF1655" w:rsidRPr="002F58A2">
        <w:rPr>
          <w:rFonts w:asciiTheme="minorHAnsi" w:hAnsiTheme="minorHAnsi" w:cs="Helvetica"/>
          <w:i/>
          <w:szCs w:val="19"/>
        </w:rPr>
        <w:t>.</w:t>
      </w:r>
      <w:r w:rsidR="00BF1655" w:rsidRPr="002F58A2">
        <w:rPr>
          <w:rStyle w:val="Refdenotaalfinal"/>
          <w:rFonts w:asciiTheme="minorHAnsi" w:hAnsiTheme="minorHAnsi" w:cs="Helvetica"/>
          <w:i/>
          <w:szCs w:val="19"/>
        </w:rPr>
        <w:endnoteReference w:id="9"/>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3970"/>
        <w:gridCol w:w="6379"/>
      </w:tblGrid>
      <w:tr w:rsidR="00D6734C" w:rsidRPr="002F58A2" w:rsidTr="00DB287E">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1. The traineeship is </w:t>
            </w:r>
            <w:r w:rsidRPr="002F58A2">
              <w:rPr>
                <w:rFonts w:asciiTheme="minorHAnsi" w:hAnsiTheme="minorHAnsi" w:cs="Helvetica"/>
                <w:b/>
                <w:sz w:val="18"/>
                <w:szCs w:val="18"/>
                <w:u w:val="single"/>
              </w:rPr>
              <w:t>embedded in the curriculum</w:t>
            </w:r>
            <w:r w:rsidRPr="002F58A2">
              <w:rPr>
                <w:rFonts w:asciiTheme="minorHAnsi" w:hAnsiTheme="minorHAnsi" w:cs="Helvetica"/>
                <w:sz w:val="18"/>
                <w:szCs w:val="18"/>
              </w:rPr>
              <w:t xml:space="preserve"> and upon satisfactory completion of the traineeship, the inst</w:t>
            </w:r>
            <w:r>
              <w:rPr>
                <w:rFonts w:asciiTheme="minorHAnsi" w:hAnsiTheme="minorHAnsi" w:cs="Helvetica"/>
                <w:sz w:val="18"/>
                <w:szCs w:val="18"/>
              </w:rPr>
              <w:t>itution undertakes to:</w:t>
            </w:r>
          </w:p>
        </w:tc>
      </w:tr>
      <w:tr w:rsidR="00D6734C" w:rsidRPr="002F58A2" w:rsidTr="00DB287E">
        <w:trPr>
          <w:trHeight w:val="22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Award …….. ECTS credits</w:t>
            </w:r>
            <w:r>
              <w:rPr>
                <w:rFonts w:asciiTheme="minorHAnsi" w:hAnsiTheme="minorHAnsi" w:cs="Helvetica"/>
                <w:sz w:val="18"/>
                <w:szCs w:val="18"/>
              </w:rPr>
              <w:t xml:space="preserve"> (or equivalent )</w:t>
            </w:r>
            <w:r w:rsidRPr="002F58A2">
              <w:rPr>
                <w:rStyle w:val="Refdenotaalfinal"/>
                <w:rFonts w:asciiTheme="minorHAnsi" w:hAnsiTheme="minorHAnsi" w:cs="Helvetica"/>
                <w:sz w:val="18"/>
                <w:szCs w:val="18"/>
              </w:rPr>
              <w:endnoteReference w:id="10"/>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Give a grade based on: Traineeship certificate </w:t>
            </w:r>
            <w:sdt>
              <w:sdtPr>
                <w:rPr>
                  <w:rFonts w:asciiTheme="minorHAnsi" w:eastAsia="MS Gothic" w:hAnsiTheme="minorHAnsi" w:cs="Helvetica"/>
                  <w:iCs/>
                  <w:color w:val="000000"/>
                  <w:sz w:val="18"/>
                  <w:szCs w:val="18"/>
                  <w:lang w:eastAsia="en-GB"/>
                </w:rPr>
                <w:id w:val="1712460911"/>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Final report </w:t>
            </w:r>
            <w:sdt>
              <w:sdtPr>
                <w:rPr>
                  <w:rFonts w:asciiTheme="minorHAnsi" w:eastAsia="MS Gothic" w:hAnsiTheme="minorHAnsi" w:cs="Helvetica"/>
                  <w:iCs/>
                  <w:color w:val="000000"/>
                  <w:sz w:val="18"/>
                  <w:szCs w:val="18"/>
                  <w:lang w:eastAsia="en-GB"/>
                </w:rPr>
                <w:id w:val="979578220"/>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Interview </w:t>
            </w:r>
            <w:sdt>
              <w:sdtPr>
                <w:rPr>
                  <w:rFonts w:asciiTheme="minorHAnsi" w:eastAsia="MS Gothic" w:hAnsiTheme="minorHAnsi" w:cs="Helvetica"/>
                  <w:iCs/>
                  <w:color w:val="000000"/>
                  <w:sz w:val="18"/>
                  <w:szCs w:val="18"/>
                  <w:lang w:eastAsia="en-GB"/>
                </w:rPr>
                <w:id w:val="1326630705"/>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w:t>
            </w:r>
          </w:p>
        </w:tc>
      </w:tr>
      <w:tr w:rsidR="00D6734C" w:rsidRPr="002F58A2" w:rsidTr="00DB287E">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D6734C"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Record the traineeship in the trainee's Transcript of Records </w:t>
            </w:r>
            <w:r>
              <w:rPr>
                <w:rFonts w:asciiTheme="minorHAnsi" w:hAnsiTheme="minorHAnsi" w:cs="Helvetica"/>
                <w:sz w:val="18"/>
                <w:szCs w:val="18"/>
              </w:rPr>
              <w:t xml:space="preserve">and </w:t>
            </w:r>
            <w:r w:rsidRPr="002F58A2">
              <w:rPr>
                <w:rFonts w:asciiTheme="minorHAnsi" w:hAnsiTheme="minorHAnsi" w:cs="Helvetica"/>
                <w:sz w:val="18"/>
                <w:szCs w:val="18"/>
              </w:rPr>
              <w:t>Dip</w:t>
            </w:r>
            <w:r>
              <w:rPr>
                <w:rFonts w:asciiTheme="minorHAnsi" w:hAnsiTheme="minorHAnsi" w:cs="Helvetica"/>
                <w:sz w:val="18"/>
                <w:szCs w:val="18"/>
              </w:rPr>
              <w:t>loma Supplement (or equivalent).</w:t>
            </w:r>
          </w:p>
        </w:tc>
      </w:tr>
      <w:tr w:rsidR="00D6734C" w:rsidRPr="002F58A2" w:rsidTr="009A0B47">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Pr>
          <w:p w:rsidR="00D6734C" w:rsidRPr="002F58A2" w:rsidRDefault="00D6734C" w:rsidP="009A0B47">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Record the traineeship in the trainee's Europass Mobility Document Yes </w:t>
            </w:r>
            <w:sdt>
              <w:sdtPr>
                <w:rPr>
                  <w:rFonts w:asciiTheme="minorHAnsi" w:eastAsia="MS Gothic" w:hAnsiTheme="minorHAnsi" w:cs="Helvetica"/>
                  <w:iCs/>
                  <w:color w:val="000000"/>
                  <w:sz w:val="18"/>
                  <w:szCs w:val="18"/>
                  <w:lang w:eastAsia="en-GB"/>
                </w:rPr>
                <w:id w:val="1846051125"/>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No </w:t>
            </w:r>
            <w:sdt>
              <w:sdtPr>
                <w:rPr>
                  <w:rFonts w:asciiTheme="minorHAnsi" w:eastAsia="MS Gothic" w:hAnsiTheme="minorHAnsi" w:cs="Helvetica"/>
                  <w:iCs/>
                  <w:color w:val="000000"/>
                  <w:sz w:val="18"/>
                  <w:szCs w:val="18"/>
                  <w:lang w:eastAsia="en-GB"/>
                </w:rPr>
                <w:id w:val="1381286734"/>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p>
        </w:tc>
      </w:tr>
    </w:tbl>
    <w:p w:rsidR="00FE0BDA" w:rsidRPr="002F58A2" w:rsidRDefault="00FE0BDA" w:rsidP="009A0B47">
      <w:pPr>
        <w:spacing w:line="240" w:lineRule="auto"/>
        <w:rPr>
          <w:rFonts w:asciiTheme="minorHAnsi" w:hAnsiTheme="minorHAnsi" w:cs="Helvetica"/>
          <w:sz w:val="10"/>
          <w:szCs w:val="10"/>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2411"/>
        <w:gridCol w:w="708"/>
        <w:gridCol w:w="7230"/>
      </w:tblGrid>
      <w:tr w:rsidR="00625872" w:rsidRPr="002F58A2"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5872" w:rsidRPr="002F58A2" w:rsidRDefault="005517CB" w:rsidP="00DB287E">
            <w:pPr>
              <w:spacing w:line="240" w:lineRule="auto"/>
              <w:rPr>
                <w:rFonts w:asciiTheme="minorHAnsi" w:hAnsiTheme="minorHAnsi" w:cs="Helvetica"/>
                <w:sz w:val="18"/>
                <w:szCs w:val="18"/>
              </w:rPr>
            </w:pPr>
            <w:r w:rsidRPr="002F58A2">
              <w:rPr>
                <w:rFonts w:asciiTheme="minorHAnsi" w:hAnsiTheme="minorHAnsi" w:cs="Helvetica"/>
                <w:sz w:val="18"/>
                <w:szCs w:val="18"/>
              </w:rPr>
              <w:t>2. T</w:t>
            </w:r>
            <w:r w:rsidR="00625872" w:rsidRPr="002F58A2">
              <w:rPr>
                <w:rFonts w:asciiTheme="minorHAnsi" w:hAnsiTheme="minorHAnsi" w:cs="Helvetica"/>
                <w:sz w:val="18"/>
                <w:szCs w:val="18"/>
              </w:rPr>
              <w:t>he traineeship is</w:t>
            </w:r>
            <w:r w:rsidR="00625872" w:rsidRPr="002F58A2">
              <w:rPr>
                <w:rFonts w:asciiTheme="minorHAnsi" w:hAnsiTheme="minorHAnsi" w:cs="Helvetica"/>
                <w:b/>
                <w:sz w:val="18"/>
                <w:szCs w:val="18"/>
              </w:rPr>
              <w:t xml:space="preserve"> </w:t>
            </w:r>
            <w:r w:rsidR="00625872" w:rsidRPr="002F58A2">
              <w:rPr>
                <w:rFonts w:asciiTheme="minorHAnsi" w:hAnsiTheme="minorHAnsi" w:cs="Helvetica"/>
                <w:b/>
                <w:sz w:val="18"/>
                <w:szCs w:val="18"/>
                <w:u w:val="single"/>
              </w:rPr>
              <w:t>voluntary</w:t>
            </w:r>
            <w:r w:rsidR="00625872" w:rsidRPr="002F58A2">
              <w:rPr>
                <w:rFonts w:asciiTheme="minorHAnsi" w:hAnsiTheme="minorHAnsi" w:cs="Helvetica"/>
                <w:sz w:val="18"/>
                <w:szCs w:val="18"/>
              </w:rPr>
              <w:t xml:space="preserve"> and</w:t>
            </w:r>
            <w:r w:rsidR="00DB287E">
              <w:rPr>
                <w:rFonts w:asciiTheme="minorHAnsi" w:hAnsiTheme="minorHAnsi" w:cs="Helvetica"/>
                <w:sz w:val="18"/>
                <w:szCs w:val="18"/>
              </w:rPr>
              <w:t>,</w:t>
            </w:r>
            <w:r w:rsidR="00625872" w:rsidRPr="002F58A2">
              <w:rPr>
                <w:rFonts w:asciiTheme="minorHAnsi" w:hAnsiTheme="minorHAnsi" w:cs="Helvetica"/>
                <w:sz w:val="18"/>
                <w:szCs w:val="18"/>
              </w:rPr>
              <w:t xml:space="preserve"> upon satisfactory completion of</w:t>
            </w:r>
            <w:r w:rsidR="00DB287E">
              <w:rPr>
                <w:rFonts w:asciiTheme="minorHAnsi" w:hAnsiTheme="minorHAnsi" w:cs="Helvetica"/>
                <w:sz w:val="18"/>
                <w:szCs w:val="18"/>
              </w:rPr>
              <w:t>,</w:t>
            </w:r>
            <w:r w:rsidR="00625872" w:rsidRPr="002F58A2">
              <w:rPr>
                <w:rFonts w:asciiTheme="minorHAnsi" w:hAnsiTheme="minorHAnsi" w:cs="Helvetica"/>
                <w:sz w:val="18"/>
                <w:szCs w:val="18"/>
              </w:rPr>
              <w:t xml:space="preserve"> the trainees</w:t>
            </w:r>
            <w:r w:rsidR="00867D6D" w:rsidRPr="002F58A2">
              <w:rPr>
                <w:rFonts w:asciiTheme="minorHAnsi" w:hAnsiTheme="minorHAnsi" w:cs="Helvetica"/>
                <w:sz w:val="18"/>
                <w:szCs w:val="18"/>
              </w:rPr>
              <w:t xml:space="preserve">hip </w:t>
            </w:r>
            <w:r w:rsidR="004F1F9B" w:rsidRPr="002F58A2">
              <w:rPr>
                <w:rFonts w:asciiTheme="minorHAnsi" w:hAnsiTheme="minorHAnsi" w:cs="Helvetica"/>
                <w:sz w:val="18"/>
                <w:szCs w:val="18"/>
              </w:rPr>
              <w:t xml:space="preserve"> the institution undertakes </w:t>
            </w:r>
            <w:r w:rsidRPr="002F58A2">
              <w:rPr>
                <w:rFonts w:asciiTheme="minorHAnsi" w:hAnsiTheme="minorHAnsi" w:cs="Helvetica"/>
                <w:sz w:val="18"/>
                <w:szCs w:val="18"/>
              </w:rPr>
              <w:t>to:</w:t>
            </w:r>
          </w:p>
        </w:tc>
      </w:tr>
      <w:tr w:rsidR="00D6734C" w:rsidRPr="002F58A2" w:rsidTr="00DB287E">
        <w:trPr>
          <w:trHeight w:val="22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D6734C"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lastRenderedPageBreak/>
              <w:t xml:space="preserve">Award ECTS credits:  Yes </w:t>
            </w:r>
            <w:sdt>
              <w:sdtPr>
                <w:rPr>
                  <w:rFonts w:asciiTheme="minorHAnsi" w:eastAsia="MS Gothic" w:hAnsiTheme="minorHAnsi" w:cs="Helvetica"/>
                  <w:iCs/>
                  <w:color w:val="000000"/>
                  <w:sz w:val="18"/>
                  <w:szCs w:val="18"/>
                  <w:lang w:eastAsia="en-GB"/>
                </w:rPr>
                <w:id w:val="1853373294"/>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No </w:t>
            </w:r>
            <w:sdt>
              <w:sdtPr>
                <w:rPr>
                  <w:rFonts w:asciiTheme="minorHAnsi" w:eastAsia="MS Gothic" w:hAnsiTheme="minorHAnsi" w:cs="Helvetica"/>
                  <w:iCs/>
                  <w:color w:val="000000"/>
                  <w:sz w:val="18"/>
                  <w:szCs w:val="18"/>
                  <w:lang w:eastAsia="en-GB"/>
                </w:rPr>
                <w:id w:val="222726837"/>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If yes, please indicate the number of ECTS credits: ….</w:t>
            </w:r>
          </w:p>
        </w:tc>
      </w:tr>
      <w:tr w:rsidR="00D6734C" w:rsidRPr="002F58A2" w:rsidTr="00DB287E">
        <w:trPr>
          <w:trHeight w:val="227"/>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Give a grade: Yes</w:t>
            </w:r>
            <w:r w:rsidRPr="002F58A2">
              <w:rPr>
                <w:rFonts w:asciiTheme="minorHAnsi" w:eastAsia="MS Gothic" w:hAnsiTheme="minorHAnsi" w:cs="Helvetica"/>
                <w:iCs/>
                <w:color w:val="000000"/>
                <w:sz w:val="18"/>
                <w:szCs w:val="18"/>
                <w:lang w:eastAsia="en-GB"/>
              </w:rPr>
              <w:t xml:space="preserve"> </w:t>
            </w:r>
            <w:sdt>
              <w:sdtPr>
                <w:rPr>
                  <w:rFonts w:asciiTheme="minorHAnsi" w:eastAsia="MS Gothic" w:hAnsiTheme="minorHAnsi" w:cs="Helvetica"/>
                  <w:iCs/>
                  <w:color w:val="000000"/>
                  <w:sz w:val="18"/>
                  <w:szCs w:val="18"/>
                  <w:lang w:eastAsia="en-GB"/>
                </w:rPr>
                <w:id w:val="1552812427"/>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No </w:t>
            </w:r>
            <w:sdt>
              <w:sdtPr>
                <w:rPr>
                  <w:rFonts w:asciiTheme="minorHAnsi" w:eastAsia="MS Gothic" w:hAnsiTheme="minorHAnsi" w:cs="Helvetica"/>
                  <w:iCs/>
                  <w:color w:val="000000"/>
                  <w:sz w:val="18"/>
                  <w:szCs w:val="18"/>
                  <w:lang w:eastAsia="en-GB"/>
                </w:rPr>
                <w:id w:val="550731518"/>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Pr>
                <w:rFonts w:asciiTheme="minorHAnsi" w:hAnsiTheme="minorHAnsi" w:cs="Helvetica"/>
                <w:sz w:val="18"/>
                <w:szCs w:val="18"/>
              </w:rPr>
              <w:t xml:space="preserve">  </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If yes, please indicate if this will be based on:  Traineeship certificate </w:t>
            </w:r>
            <w:sdt>
              <w:sdtPr>
                <w:rPr>
                  <w:rFonts w:asciiTheme="minorHAnsi" w:eastAsia="MS Gothic" w:hAnsiTheme="minorHAnsi" w:cs="Helvetica"/>
                  <w:iCs/>
                  <w:color w:val="000000"/>
                  <w:sz w:val="18"/>
                  <w:szCs w:val="18"/>
                  <w:lang w:eastAsia="en-GB"/>
                </w:rPr>
                <w:id w:val="-255289277"/>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Final report </w:t>
            </w:r>
            <w:sdt>
              <w:sdtPr>
                <w:rPr>
                  <w:rFonts w:asciiTheme="minorHAnsi" w:eastAsia="MS Gothic" w:hAnsiTheme="minorHAnsi" w:cs="Helvetica"/>
                  <w:iCs/>
                  <w:color w:val="000000"/>
                  <w:sz w:val="18"/>
                  <w:szCs w:val="18"/>
                  <w:lang w:eastAsia="en-GB"/>
                </w:rPr>
                <w:id w:val="-722908668"/>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Interview </w:t>
            </w:r>
            <w:sdt>
              <w:sdtPr>
                <w:rPr>
                  <w:rFonts w:asciiTheme="minorHAnsi" w:eastAsia="MS Gothic" w:hAnsiTheme="minorHAnsi" w:cs="Helvetica"/>
                  <w:iCs/>
                  <w:color w:val="000000"/>
                  <w:sz w:val="18"/>
                  <w:szCs w:val="18"/>
                  <w:lang w:eastAsia="en-GB"/>
                </w:rPr>
                <w:id w:val="-850099557"/>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Pr>
                <w:rFonts w:asciiTheme="minorHAnsi" w:hAnsiTheme="minorHAnsi" w:cs="Helvetica"/>
                <w:sz w:val="18"/>
                <w:szCs w:val="18"/>
              </w:rPr>
              <w:t xml:space="preserve">  </w:t>
            </w:r>
          </w:p>
        </w:tc>
      </w:tr>
      <w:tr w:rsidR="00D6734C" w:rsidRPr="002F58A2"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Record the traineeship in the trainee's Transcript of Records:  Yes </w:t>
            </w:r>
            <w:sdt>
              <w:sdtPr>
                <w:rPr>
                  <w:rFonts w:asciiTheme="minorHAnsi" w:eastAsia="MS Gothic" w:hAnsiTheme="minorHAnsi" w:cs="Helvetica"/>
                  <w:iCs/>
                  <w:color w:val="000000"/>
                  <w:sz w:val="18"/>
                  <w:szCs w:val="18"/>
                  <w:lang w:eastAsia="en-GB"/>
                </w:rPr>
                <w:id w:val="-608742232"/>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No </w:t>
            </w:r>
            <w:sdt>
              <w:sdtPr>
                <w:rPr>
                  <w:rFonts w:asciiTheme="minorHAnsi" w:eastAsia="MS Gothic" w:hAnsiTheme="minorHAnsi" w:cs="Helvetica"/>
                  <w:iCs/>
                  <w:color w:val="000000"/>
                  <w:sz w:val="18"/>
                  <w:szCs w:val="18"/>
                  <w:lang w:eastAsia="en-GB"/>
                </w:rPr>
                <w:id w:val="-136803952"/>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w:t>
            </w:r>
          </w:p>
        </w:tc>
      </w:tr>
      <w:tr w:rsidR="00D6734C" w:rsidRPr="002F58A2"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D6734C"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Record the traineeship in the trainee's Diploma Supplement (or equivalent</w:t>
            </w:r>
            <w:proofErr w:type="gramStart"/>
            <w:r w:rsidRPr="002F58A2">
              <w:rPr>
                <w:rFonts w:asciiTheme="minorHAnsi" w:hAnsiTheme="minorHAnsi" w:cs="Helvetica"/>
                <w:sz w:val="18"/>
                <w:szCs w:val="18"/>
              </w:rPr>
              <w:t xml:space="preserve">) </w:t>
            </w:r>
            <w:r w:rsidR="009A0B47">
              <w:rPr>
                <w:rFonts w:asciiTheme="minorHAnsi" w:hAnsiTheme="minorHAnsi" w:cs="Helvetica"/>
                <w:sz w:val="18"/>
                <w:szCs w:val="18"/>
              </w:rPr>
              <w:t>.</w:t>
            </w:r>
            <w:proofErr w:type="gramEnd"/>
          </w:p>
        </w:tc>
      </w:tr>
      <w:tr w:rsidR="00D6734C" w:rsidRPr="002F58A2"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Record the traineeship in the trainee's Europass Mobility Document:  Yes </w:t>
            </w:r>
            <w:sdt>
              <w:sdtPr>
                <w:rPr>
                  <w:rFonts w:asciiTheme="minorHAnsi" w:eastAsia="MS Gothic" w:hAnsiTheme="minorHAnsi" w:cs="Helvetica"/>
                  <w:iCs/>
                  <w:color w:val="000000"/>
                  <w:sz w:val="18"/>
                  <w:szCs w:val="18"/>
                  <w:lang w:eastAsia="en-GB"/>
                </w:rPr>
                <w:id w:val="-1052536534"/>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No </w:t>
            </w:r>
            <w:sdt>
              <w:sdtPr>
                <w:rPr>
                  <w:rFonts w:asciiTheme="minorHAnsi" w:eastAsia="MS Gothic" w:hAnsiTheme="minorHAnsi" w:cs="Helvetica"/>
                  <w:iCs/>
                  <w:color w:val="000000"/>
                  <w:sz w:val="18"/>
                  <w:szCs w:val="18"/>
                  <w:lang w:eastAsia="en-GB"/>
                </w:rPr>
                <w:id w:val="1182018593"/>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p>
        </w:tc>
      </w:tr>
    </w:tbl>
    <w:p w:rsidR="0063462A" w:rsidRPr="002F58A2" w:rsidRDefault="0063462A" w:rsidP="009A0B47">
      <w:pPr>
        <w:tabs>
          <w:tab w:val="left" w:pos="426"/>
        </w:tabs>
        <w:spacing w:line="240" w:lineRule="auto"/>
        <w:jc w:val="center"/>
        <w:rPr>
          <w:rFonts w:asciiTheme="minorHAnsi" w:hAnsiTheme="minorHAnsi" w:cs="Helvetica"/>
          <w:b/>
          <w:color w:val="000000"/>
          <w:sz w:val="8"/>
          <w:szCs w:val="8"/>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3119"/>
        <w:gridCol w:w="7230"/>
      </w:tblGrid>
      <w:tr w:rsidR="0063462A" w:rsidRPr="002F58A2" w:rsidTr="00DB287E">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462A" w:rsidRPr="00D6734C" w:rsidRDefault="005517CB" w:rsidP="00DB287E">
            <w:pPr>
              <w:spacing w:line="240" w:lineRule="auto"/>
              <w:rPr>
                <w:rFonts w:asciiTheme="minorHAnsi" w:eastAsia="Times New Roman" w:hAnsiTheme="minorHAnsi" w:cs="Helvetica"/>
                <w:bCs/>
                <w:sz w:val="18"/>
                <w:szCs w:val="18"/>
                <w:lang w:eastAsia="en-GB"/>
              </w:rPr>
            </w:pPr>
            <w:r w:rsidRPr="002F58A2">
              <w:rPr>
                <w:rFonts w:asciiTheme="minorHAnsi" w:eastAsia="Times New Roman" w:hAnsiTheme="minorHAnsi" w:cs="Helvetica"/>
                <w:bCs/>
                <w:sz w:val="18"/>
                <w:szCs w:val="18"/>
                <w:lang w:eastAsia="en-GB"/>
              </w:rPr>
              <w:t>3. T</w:t>
            </w:r>
            <w:r w:rsidR="0063462A" w:rsidRPr="002F58A2">
              <w:rPr>
                <w:rFonts w:asciiTheme="minorHAnsi" w:eastAsia="Times New Roman" w:hAnsiTheme="minorHAnsi" w:cs="Helvetica"/>
                <w:bCs/>
                <w:sz w:val="18"/>
                <w:szCs w:val="18"/>
                <w:lang w:eastAsia="en-GB"/>
              </w:rPr>
              <w:t xml:space="preserve">he traineeship is carried out by a </w:t>
            </w:r>
            <w:r w:rsidR="0063462A" w:rsidRPr="002F58A2">
              <w:rPr>
                <w:rFonts w:asciiTheme="minorHAnsi" w:eastAsia="Times New Roman" w:hAnsiTheme="minorHAnsi" w:cs="Helvetica"/>
                <w:b/>
                <w:bCs/>
                <w:sz w:val="18"/>
                <w:szCs w:val="18"/>
                <w:u w:val="single"/>
                <w:lang w:eastAsia="en-GB"/>
              </w:rPr>
              <w:t>recent graduate</w:t>
            </w:r>
            <w:r w:rsidR="0063462A" w:rsidRPr="002F58A2">
              <w:rPr>
                <w:rFonts w:asciiTheme="minorHAnsi" w:eastAsia="Times New Roman" w:hAnsiTheme="minorHAnsi" w:cs="Helvetica"/>
                <w:bCs/>
                <w:sz w:val="18"/>
                <w:szCs w:val="18"/>
                <w:lang w:eastAsia="en-GB"/>
              </w:rPr>
              <w:t xml:space="preserve"> and, upon satisfactory completion of the traineeship,</w:t>
            </w:r>
            <w:r w:rsidR="00D6734C">
              <w:rPr>
                <w:rFonts w:asciiTheme="minorHAnsi" w:eastAsia="Times New Roman" w:hAnsiTheme="minorHAnsi" w:cs="Helvetica"/>
                <w:bCs/>
                <w:sz w:val="18"/>
                <w:szCs w:val="18"/>
                <w:lang w:eastAsia="en-GB"/>
              </w:rPr>
              <w:t xml:space="preserve"> the institution undertakes to:</w:t>
            </w:r>
          </w:p>
        </w:tc>
      </w:tr>
      <w:tr w:rsidR="00D6734C" w:rsidRPr="002F58A2" w:rsidTr="00DB287E">
        <w:trPr>
          <w:trHeight w:val="227"/>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D6734C"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Award ECTS credits:  Yes </w:t>
            </w:r>
            <w:sdt>
              <w:sdtPr>
                <w:rPr>
                  <w:rFonts w:asciiTheme="minorHAnsi" w:eastAsia="MS Gothic" w:hAnsiTheme="minorHAnsi" w:cs="Helvetica"/>
                  <w:iCs/>
                  <w:color w:val="000000"/>
                  <w:sz w:val="18"/>
                  <w:szCs w:val="18"/>
                  <w:lang w:eastAsia="en-GB"/>
                </w:rPr>
                <w:id w:val="1570693084"/>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No </w:t>
            </w:r>
            <w:sdt>
              <w:sdtPr>
                <w:rPr>
                  <w:rFonts w:asciiTheme="minorHAnsi" w:eastAsia="MS Gothic" w:hAnsiTheme="minorHAnsi" w:cs="Helvetica"/>
                  <w:iCs/>
                  <w:color w:val="000000"/>
                  <w:sz w:val="18"/>
                  <w:szCs w:val="18"/>
                  <w:lang w:eastAsia="en-GB"/>
                </w:rPr>
                <w:id w:val="1740214061"/>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Pr>
                <w:rFonts w:asciiTheme="minorHAnsi" w:hAnsiTheme="minorHAnsi" w:cs="Helvetica"/>
                <w:sz w:val="18"/>
                <w:szCs w:val="18"/>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D6734C"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If yes, please indicate </w:t>
            </w:r>
            <w:r>
              <w:rPr>
                <w:rFonts w:asciiTheme="minorHAnsi" w:hAnsiTheme="minorHAnsi" w:cs="Helvetica"/>
                <w:sz w:val="18"/>
                <w:szCs w:val="18"/>
              </w:rPr>
              <w:t>the number of ECTS credits: ….</w:t>
            </w:r>
          </w:p>
        </w:tc>
      </w:tr>
      <w:tr w:rsidR="00D6734C" w:rsidRPr="002F58A2" w:rsidTr="00DB287E">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eastAsia="Times New Roman" w:hAnsiTheme="minorHAnsi" w:cs="Helvetica"/>
                <w:bCs/>
                <w:sz w:val="18"/>
                <w:szCs w:val="18"/>
                <w:lang w:eastAsia="en-GB"/>
              </w:rPr>
            </w:pPr>
            <w:r w:rsidRPr="002F58A2">
              <w:rPr>
                <w:rFonts w:asciiTheme="minorHAnsi" w:hAnsiTheme="minorHAnsi" w:cs="Helvetica"/>
                <w:sz w:val="18"/>
                <w:szCs w:val="18"/>
              </w:rPr>
              <w:t xml:space="preserve">Record the traineeship in the trainee's Europass Mobility Document (highly recommended): Yes </w:t>
            </w:r>
            <w:sdt>
              <w:sdtPr>
                <w:rPr>
                  <w:rFonts w:asciiTheme="minorHAnsi" w:eastAsia="MS Gothic" w:hAnsiTheme="minorHAnsi" w:cs="Helvetica"/>
                  <w:iCs/>
                  <w:color w:val="000000"/>
                  <w:sz w:val="18"/>
                  <w:szCs w:val="18"/>
                  <w:lang w:eastAsia="en-GB"/>
                </w:rPr>
                <w:id w:val="2144620344"/>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No </w:t>
            </w:r>
            <w:sdt>
              <w:sdtPr>
                <w:rPr>
                  <w:rFonts w:asciiTheme="minorHAnsi" w:eastAsia="MS Gothic" w:hAnsiTheme="minorHAnsi" w:cs="Helvetica"/>
                  <w:iCs/>
                  <w:color w:val="000000"/>
                  <w:sz w:val="18"/>
                  <w:szCs w:val="18"/>
                  <w:lang w:eastAsia="en-GB"/>
                </w:rPr>
                <w:id w:val="1852213157"/>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p>
        </w:tc>
      </w:tr>
    </w:tbl>
    <w:p w:rsidR="000773B9" w:rsidRPr="00983890" w:rsidRDefault="000773B9" w:rsidP="002B224A">
      <w:pPr>
        <w:spacing w:before="160" w:after="40" w:line="240" w:lineRule="auto"/>
        <w:jc w:val="center"/>
        <w:rPr>
          <w:rFonts w:asciiTheme="minorHAnsi" w:eastAsia="Times New Roman" w:hAnsiTheme="minorHAnsi" w:cs="Helvetica"/>
          <w:b/>
          <w:bCs/>
          <w:iCs/>
          <w:color w:val="000000"/>
          <w:sz w:val="18"/>
          <w:szCs w:val="18"/>
          <w:lang w:eastAsia="en-GB"/>
        </w:rPr>
      </w:pPr>
      <w:r w:rsidRPr="00983890">
        <w:rPr>
          <w:rFonts w:asciiTheme="minorHAnsi" w:eastAsia="Times New Roman" w:hAnsiTheme="minorHAnsi" w:cs="Helvetica"/>
          <w:b/>
          <w:bCs/>
          <w:iCs/>
          <w:color w:val="000000"/>
          <w:sz w:val="18"/>
          <w:szCs w:val="18"/>
          <w:lang w:eastAsia="en-GB"/>
        </w:rPr>
        <w:t>Accident insurance for the trainee</w:t>
      </w:r>
    </w:p>
    <w:tbl>
      <w:tblPr>
        <w:tblW w:w="1034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tblCellMar>
        <w:tblLook w:val="04A0" w:firstRow="1" w:lastRow="0" w:firstColumn="1" w:lastColumn="0" w:noHBand="0" w:noVBand="1"/>
      </w:tblPr>
      <w:tblGrid>
        <w:gridCol w:w="4537"/>
        <w:gridCol w:w="5812"/>
      </w:tblGrid>
      <w:tr w:rsidR="000773B9" w:rsidRPr="002F58A2" w:rsidTr="00DB287E">
        <w:trPr>
          <w:trHeight w:val="227"/>
        </w:trPr>
        <w:tc>
          <w:tcPr>
            <w:tcW w:w="4537" w:type="dxa"/>
            <w:shd w:val="clear" w:color="auto" w:fill="auto"/>
            <w:vAlign w:val="center"/>
          </w:tcPr>
          <w:p w:rsidR="000773B9" w:rsidRPr="002F58A2" w:rsidRDefault="000773B9" w:rsidP="00DB287E">
            <w:pPr>
              <w:spacing w:line="240" w:lineRule="auto"/>
              <w:rPr>
                <w:rFonts w:asciiTheme="minorHAnsi" w:eastAsia="Times New Roman" w:hAnsiTheme="minorHAnsi" w:cs="Helvetica"/>
                <w:bCs/>
                <w:color w:val="000000"/>
                <w:sz w:val="18"/>
                <w:szCs w:val="18"/>
                <w:lang w:eastAsia="en-GB"/>
              </w:rPr>
            </w:pPr>
            <w:r w:rsidRPr="002F58A2">
              <w:rPr>
                <w:rFonts w:asciiTheme="minorHAnsi" w:eastAsia="Times New Roman" w:hAnsiTheme="minorHAnsi" w:cs="Helvetica"/>
                <w:bCs/>
                <w:color w:val="000000"/>
                <w:sz w:val="18"/>
                <w:szCs w:val="18"/>
                <w:lang w:eastAsia="en-GB"/>
              </w:rPr>
              <w:t>The Sending Institution will provide an accident insurance to the trainee  (if not provided by the Receiv</w:t>
            </w:r>
            <w:r w:rsidR="009A0B47">
              <w:rPr>
                <w:rFonts w:asciiTheme="minorHAnsi" w:eastAsia="Times New Roman" w:hAnsiTheme="minorHAnsi" w:cs="Helvetica"/>
                <w:bCs/>
                <w:color w:val="000000"/>
                <w:sz w:val="18"/>
                <w:szCs w:val="18"/>
                <w:lang w:eastAsia="en-GB"/>
              </w:rPr>
              <w:t xml:space="preserve">ing Organisation/Enterprise):  </w:t>
            </w:r>
            <w:r w:rsidRPr="002F58A2">
              <w:rPr>
                <w:rFonts w:asciiTheme="minorHAnsi" w:eastAsia="Times New Roman" w:hAnsiTheme="minorHAnsi" w:cs="Helvetica"/>
                <w:bCs/>
                <w:color w:val="000000"/>
                <w:sz w:val="18"/>
                <w:szCs w:val="18"/>
                <w:lang w:eastAsia="en-GB"/>
              </w:rPr>
              <w:t xml:space="preserve">Yes </w:t>
            </w:r>
            <w:sdt>
              <w:sdtPr>
                <w:rPr>
                  <w:rFonts w:asciiTheme="minorHAnsi" w:eastAsia="MS Gothic" w:hAnsiTheme="minorHAnsi" w:cs="Helvetica"/>
                  <w:iCs/>
                  <w:color w:val="000000"/>
                  <w:sz w:val="18"/>
                  <w:szCs w:val="18"/>
                  <w:lang w:eastAsia="en-GB"/>
                </w:rPr>
                <w:id w:val="275150683"/>
                <w14:checkbox>
                  <w14:checked w14:val="1"/>
                  <w14:checkedState w14:val="2612" w14:font="MS Gothic"/>
                  <w14:uncheckedState w14:val="2610" w14:font="MS Gothic"/>
                </w14:checkbox>
              </w:sdtPr>
              <w:sdtEndPr/>
              <w:sdtContent>
                <w:r w:rsidR="00146B59">
                  <w:rPr>
                    <w:rFonts w:ascii="MS Gothic" w:eastAsia="MS Gothic" w:hAnsi="MS Gothic" w:cs="Helvetica" w:hint="eastAsia"/>
                    <w:iCs/>
                    <w:color w:val="000000"/>
                    <w:sz w:val="18"/>
                    <w:szCs w:val="18"/>
                    <w:lang w:eastAsia="en-GB"/>
                  </w:rPr>
                  <w:t>☒</w:t>
                </w:r>
              </w:sdtContent>
            </w:sdt>
            <w:r w:rsidRPr="002F58A2">
              <w:rPr>
                <w:rFonts w:asciiTheme="minorHAnsi" w:eastAsia="Times New Roman" w:hAnsiTheme="minorHAnsi" w:cs="Helvetica"/>
                <w:bCs/>
                <w:color w:val="000000"/>
                <w:sz w:val="18"/>
                <w:szCs w:val="18"/>
                <w:lang w:eastAsia="en-GB"/>
              </w:rPr>
              <w:t xml:space="preserve"> No</w:t>
            </w:r>
            <w:r w:rsidRPr="002F58A2">
              <w:rPr>
                <w:rFonts w:asciiTheme="minorHAnsi" w:eastAsia="Times New Roman" w:hAnsiTheme="minorHAnsi" w:cs="Helvetica"/>
                <w:iCs/>
                <w:color w:val="000000"/>
                <w:sz w:val="18"/>
                <w:szCs w:val="18"/>
                <w:lang w:eastAsia="en-GB"/>
              </w:rPr>
              <w:t xml:space="preserve"> </w:t>
            </w:r>
            <w:sdt>
              <w:sdtPr>
                <w:rPr>
                  <w:rFonts w:asciiTheme="minorHAnsi" w:eastAsia="MS Gothic" w:hAnsiTheme="minorHAnsi" w:cs="Helvetica"/>
                  <w:iCs/>
                  <w:color w:val="000000"/>
                  <w:sz w:val="18"/>
                  <w:szCs w:val="18"/>
                  <w:lang w:eastAsia="en-GB"/>
                </w:rPr>
                <w:id w:val="835959630"/>
                <w14:checkbox>
                  <w14:checked w14:val="0"/>
                  <w14:checkedState w14:val="2612" w14:font="MS Gothic"/>
                  <w14:uncheckedState w14:val="2610" w14:font="MS Gothic"/>
                </w14:checkbox>
              </w:sdtPr>
              <w:sdtEndPr/>
              <w:sdtContent>
                <w:r w:rsidR="004E7475" w:rsidRPr="002F58A2">
                  <w:rPr>
                    <w:rFonts w:ascii="MS Gothic" w:eastAsia="MS Gothic" w:hAnsi="MS Gothic" w:cs="MS Gothic" w:hint="eastAsia"/>
                    <w:iCs/>
                    <w:color w:val="000000"/>
                    <w:sz w:val="18"/>
                    <w:szCs w:val="18"/>
                    <w:lang w:eastAsia="en-GB"/>
                  </w:rPr>
                  <w:t>☐</w:t>
                </w:r>
              </w:sdtContent>
            </w:sdt>
            <w:r w:rsidRPr="002F58A2">
              <w:rPr>
                <w:rFonts w:asciiTheme="minorHAnsi" w:eastAsia="Times New Roman" w:hAnsiTheme="minorHAnsi" w:cs="Helvetica"/>
                <w:bCs/>
                <w:color w:val="000000"/>
                <w:sz w:val="18"/>
                <w:szCs w:val="18"/>
                <w:lang w:eastAsia="en-GB"/>
              </w:rPr>
              <w:t xml:space="preserve">  </w:t>
            </w:r>
          </w:p>
        </w:tc>
        <w:tc>
          <w:tcPr>
            <w:tcW w:w="5812" w:type="dxa"/>
            <w:shd w:val="clear" w:color="auto" w:fill="auto"/>
            <w:vAlign w:val="center"/>
          </w:tcPr>
          <w:p w:rsidR="000773B9" w:rsidRPr="002F58A2" w:rsidRDefault="000773B9" w:rsidP="00DB287E">
            <w:pPr>
              <w:spacing w:line="240" w:lineRule="auto"/>
              <w:rPr>
                <w:rFonts w:asciiTheme="minorHAnsi" w:eastAsia="Times New Roman" w:hAnsiTheme="minorHAnsi" w:cs="Helvetica"/>
                <w:bCs/>
                <w:color w:val="000000"/>
                <w:sz w:val="18"/>
                <w:szCs w:val="18"/>
                <w:lang w:eastAsia="en-GB"/>
              </w:rPr>
            </w:pPr>
            <w:r w:rsidRPr="002F58A2">
              <w:rPr>
                <w:rFonts w:asciiTheme="minorHAnsi" w:eastAsia="Times New Roman" w:hAnsiTheme="minorHAnsi" w:cs="Helvetica"/>
                <w:bCs/>
                <w:color w:val="000000"/>
                <w:sz w:val="18"/>
                <w:szCs w:val="18"/>
                <w:lang w:eastAsia="en-GB"/>
              </w:rPr>
              <w:t xml:space="preserve">The accident insurance covers:  </w:t>
            </w:r>
            <w:r w:rsidRPr="002F58A2">
              <w:rPr>
                <w:rFonts w:asciiTheme="minorHAnsi" w:eastAsia="Times New Roman" w:hAnsiTheme="minorHAnsi" w:cs="Helvetica"/>
                <w:bCs/>
                <w:color w:val="000000"/>
                <w:sz w:val="18"/>
                <w:szCs w:val="18"/>
                <w:lang w:eastAsia="en-GB"/>
              </w:rPr>
              <w:br/>
              <w:t xml:space="preserve">- accidents during travels made for work purposes:   Yes </w:t>
            </w:r>
            <w:sdt>
              <w:sdtPr>
                <w:rPr>
                  <w:rFonts w:asciiTheme="minorHAnsi" w:eastAsia="MS Gothic" w:hAnsiTheme="minorHAnsi" w:cs="Helvetica"/>
                  <w:iCs/>
                  <w:color w:val="000000"/>
                  <w:sz w:val="18"/>
                  <w:szCs w:val="18"/>
                  <w:lang w:eastAsia="en-GB"/>
                </w:rPr>
                <w:id w:val="-1708559497"/>
                <w14:checkbox>
                  <w14:checked w14:val="1"/>
                  <w14:checkedState w14:val="2612" w14:font="MS Gothic"/>
                  <w14:uncheckedState w14:val="2610" w14:font="MS Gothic"/>
                </w14:checkbox>
              </w:sdtPr>
              <w:sdtEndPr/>
              <w:sdtContent>
                <w:r w:rsidR="00146B59">
                  <w:rPr>
                    <w:rFonts w:ascii="MS Gothic" w:eastAsia="MS Gothic" w:hAnsi="MS Gothic" w:cs="Helvetica" w:hint="eastAsia"/>
                    <w:iCs/>
                    <w:color w:val="000000"/>
                    <w:sz w:val="18"/>
                    <w:szCs w:val="18"/>
                    <w:lang w:eastAsia="en-GB"/>
                  </w:rPr>
                  <w:t>☒</w:t>
                </w:r>
              </w:sdtContent>
            </w:sdt>
            <w:r w:rsidRPr="002F58A2">
              <w:rPr>
                <w:rFonts w:asciiTheme="minorHAnsi" w:eastAsia="Times New Roman" w:hAnsiTheme="minorHAnsi" w:cs="Helvetica"/>
                <w:bCs/>
                <w:color w:val="000000"/>
                <w:sz w:val="18"/>
                <w:szCs w:val="18"/>
                <w:lang w:eastAsia="en-GB"/>
              </w:rPr>
              <w:t xml:space="preserve">  No</w:t>
            </w:r>
            <w:r w:rsidRPr="002F58A2">
              <w:rPr>
                <w:rFonts w:asciiTheme="minorHAnsi" w:eastAsia="Times New Roman" w:hAnsiTheme="minorHAnsi" w:cs="Helvetica"/>
                <w:iCs/>
                <w:color w:val="000000"/>
                <w:sz w:val="18"/>
                <w:szCs w:val="18"/>
                <w:lang w:eastAsia="en-GB"/>
              </w:rPr>
              <w:t xml:space="preserve"> </w:t>
            </w:r>
            <w:sdt>
              <w:sdtPr>
                <w:rPr>
                  <w:rFonts w:asciiTheme="minorHAnsi" w:eastAsia="MS Gothic" w:hAnsiTheme="minorHAnsi" w:cs="Helvetica"/>
                  <w:iCs/>
                  <w:color w:val="000000"/>
                  <w:sz w:val="18"/>
                  <w:szCs w:val="18"/>
                  <w:lang w:eastAsia="en-GB"/>
                </w:rPr>
                <w:id w:val="571857567"/>
                <w14:checkbox>
                  <w14:checked w14:val="0"/>
                  <w14:checkedState w14:val="2612" w14:font="MS Gothic"/>
                  <w14:uncheckedState w14:val="2610" w14:font="MS Gothic"/>
                </w14:checkbox>
              </w:sdtPr>
              <w:sdtEndPr/>
              <w:sdtContent>
                <w:r w:rsidR="004E7475" w:rsidRPr="002F58A2">
                  <w:rPr>
                    <w:rFonts w:ascii="MS Gothic" w:eastAsia="MS Gothic" w:hAnsi="MS Gothic" w:cs="MS Gothic" w:hint="eastAsia"/>
                    <w:iCs/>
                    <w:color w:val="000000"/>
                    <w:sz w:val="18"/>
                    <w:szCs w:val="18"/>
                    <w:lang w:eastAsia="en-GB"/>
                  </w:rPr>
                  <w:t>☐</w:t>
                </w:r>
              </w:sdtContent>
            </w:sdt>
            <w:r w:rsidRPr="002F58A2">
              <w:rPr>
                <w:rFonts w:asciiTheme="minorHAnsi" w:eastAsia="Times New Roman" w:hAnsiTheme="minorHAnsi" w:cs="Helvetica"/>
                <w:bCs/>
                <w:color w:val="000000"/>
                <w:sz w:val="18"/>
                <w:szCs w:val="18"/>
                <w:lang w:eastAsia="en-GB"/>
              </w:rPr>
              <w:t xml:space="preserve">    </w:t>
            </w:r>
          </w:p>
          <w:p w:rsidR="000773B9" w:rsidRPr="002F58A2" w:rsidRDefault="000773B9" w:rsidP="00DB287E">
            <w:pPr>
              <w:spacing w:line="240" w:lineRule="auto"/>
              <w:rPr>
                <w:rFonts w:asciiTheme="minorHAnsi" w:eastAsia="Times New Roman" w:hAnsiTheme="minorHAnsi" w:cs="Helvetica"/>
                <w:bCs/>
                <w:color w:val="000000"/>
                <w:sz w:val="18"/>
                <w:szCs w:val="18"/>
                <w:lang w:eastAsia="en-GB"/>
              </w:rPr>
            </w:pPr>
            <w:r w:rsidRPr="002F58A2">
              <w:rPr>
                <w:rFonts w:asciiTheme="minorHAnsi" w:eastAsia="Times New Roman" w:hAnsiTheme="minorHAnsi" w:cs="Helvetica"/>
                <w:bCs/>
                <w:color w:val="000000"/>
                <w:sz w:val="18"/>
                <w:szCs w:val="18"/>
                <w:lang w:eastAsia="en-GB"/>
              </w:rPr>
              <w:t xml:space="preserve">- accidents on the way to work and back from work:  </w:t>
            </w:r>
            <w:r w:rsidR="001D6F8D" w:rsidRPr="002F58A2">
              <w:rPr>
                <w:rFonts w:asciiTheme="minorHAnsi" w:eastAsia="Times New Roman" w:hAnsiTheme="minorHAnsi" w:cs="Helvetica"/>
                <w:bCs/>
                <w:color w:val="000000"/>
                <w:sz w:val="18"/>
                <w:szCs w:val="18"/>
                <w:lang w:eastAsia="en-GB"/>
              </w:rPr>
              <w:t xml:space="preserve"> </w:t>
            </w:r>
            <w:r w:rsidRPr="002F58A2">
              <w:rPr>
                <w:rFonts w:asciiTheme="minorHAnsi" w:eastAsia="Times New Roman" w:hAnsiTheme="minorHAnsi" w:cs="Helvetica"/>
                <w:bCs/>
                <w:color w:val="000000"/>
                <w:sz w:val="18"/>
                <w:szCs w:val="18"/>
                <w:lang w:eastAsia="en-GB"/>
              </w:rPr>
              <w:t xml:space="preserve">Yes </w:t>
            </w:r>
            <w:sdt>
              <w:sdtPr>
                <w:rPr>
                  <w:rFonts w:asciiTheme="minorHAnsi" w:eastAsia="MS Gothic" w:hAnsiTheme="minorHAnsi" w:cs="Helvetica"/>
                  <w:iCs/>
                  <w:color w:val="000000"/>
                  <w:sz w:val="18"/>
                  <w:szCs w:val="18"/>
                  <w:lang w:eastAsia="en-GB"/>
                </w:rPr>
                <w:id w:val="1091441831"/>
                <w14:checkbox>
                  <w14:checked w14:val="1"/>
                  <w14:checkedState w14:val="2612" w14:font="MS Gothic"/>
                  <w14:uncheckedState w14:val="2610" w14:font="MS Gothic"/>
                </w14:checkbox>
              </w:sdtPr>
              <w:sdtEndPr/>
              <w:sdtContent>
                <w:r w:rsidR="00146B59">
                  <w:rPr>
                    <w:rFonts w:ascii="MS Gothic" w:eastAsia="MS Gothic" w:hAnsi="MS Gothic" w:cs="Helvetica" w:hint="eastAsia"/>
                    <w:iCs/>
                    <w:color w:val="000000"/>
                    <w:sz w:val="18"/>
                    <w:szCs w:val="18"/>
                    <w:lang w:eastAsia="en-GB"/>
                  </w:rPr>
                  <w:t>☒</w:t>
                </w:r>
              </w:sdtContent>
            </w:sdt>
            <w:r w:rsidRPr="002F58A2">
              <w:rPr>
                <w:rFonts w:asciiTheme="minorHAnsi" w:eastAsia="Times New Roman" w:hAnsiTheme="minorHAnsi" w:cs="Helvetica"/>
                <w:bCs/>
                <w:color w:val="000000"/>
                <w:sz w:val="18"/>
                <w:szCs w:val="18"/>
                <w:lang w:eastAsia="en-GB"/>
              </w:rPr>
              <w:t xml:space="preserve">  No </w:t>
            </w:r>
            <w:sdt>
              <w:sdtPr>
                <w:rPr>
                  <w:rFonts w:asciiTheme="minorHAnsi" w:eastAsia="MS Gothic" w:hAnsiTheme="minorHAnsi" w:cs="Helvetica"/>
                  <w:iCs/>
                  <w:color w:val="000000"/>
                  <w:sz w:val="18"/>
                  <w:szCs w:val="18"/>
                  <w:lang w:eastAsia="en-GB"/>
                </w:rPr>
                <w:id w:val="1022439227"/>
                <w14:checkbox>
                  <w14:checked w14:val="0"/>
                  <w14:checkedState w14:val="2612" w14:font="MS Gothic"/>
                  <w14:uncheckedState w14:val="2610" w14:font="MS Gothic"/>
                </w14:checkbox>
              </w:sdtPr>
              <w:sdtEndPr/>
              <w:sdtContent>
                <w:r w:rsidR="004E7475" w:rsidRPr="002F58A2">
                  <w:rPr>
                    <w:rFonts w:ascii="MS Gothic" w:eastAsia="MS Gothic" w:hAnsi="MS Gothic" w:cs="MS Gothic" w:hint="eastAsia"/>
                    <w:iCs/>
                    <w:color w:val="000000"/>
                    <w:sz w:val="18"/>
                    <w:szCs w:val="18"/>
                    <w:lang w:eastAsia="en-GB"/>
                  </w:rPr>
                  <w:t>☐</w:t>
                </w:r>
              </w:sdtContent>
            </w:sdt>
          </w:p>
        </w:tc>
      </w:tr>
      <w:tr w:rsidR="000773B9" w:rsidRPr="002F58A2" w:rsidTr="00DB287E">
        <w:trPr>
          <w:trHeight w:val="227"/>
        </w:trPr>
        <w:tc>
          <w:tcPr>
            <w:tcW w:w="10349" w:type="dxa"/>
            <w:gridSpan w:val="2"/>
            <w:shd w:val="clear" w:color="auto" w:fill="auto"/>
            <w:vAlign w:val="center"/>
          </w:tcPr>
          <w:p w:rsidR="000773B9" w:rsidRPr="002F58A2" w:rsidRDefault="000773B9" w:rsidP="00DB287E">
            <w:pPr>
              <w:spacing w:line="240" w:lineRule="auto"/>
              <w:rPr>
                <w:rFonts w:asciiTheme="minorHAnsi" w:eastAsia="Times New Roman" w:hAnsiTheme="minorHAnsi" w:cs="Helvetica"/>
                <w:bCs/>
                <w:color w:val="000000"/>
                <w:sz w:val="18"/>
                <w:szCs w:val="18"/>
                <w:lang w:eastAsia="en-GB"/>
              </w:rPr>
            </w:pPr>
            <w:r w:rsidRPr="002F58A2">
              <w:rPr>
                <w:rFonts w:asciiTheme="minorHAnsi" w:eastAsia="Times New Roman" w:hAnsiTheme="minorHAnsi" w:cs="Helvetica"/>
                <w:bCs/>
                <w:color w:val="000000"/>
                <w:sz w:val="18"/>
                <w:szCs w:val="18"/>
                <w:lang w:eastAsia="en-GB"/>
              </w:rPr>
              <w:t>The Sending Institution will provide a liability insurance to the trainee (if not provided by Recei</w:t>
            </w:r>
            <w:r w:rsidR="009A0B47">
              <w:rPr>
                <w:rFonts w:asciiTheme="minorHAnsi" w:eastAsia="Times New Roman" w:hAnsiTheme="minorHAnsi" w:cs="Helvetica"/>
                <w:bCs/>
                <w:color w:val="000000"/>
                <w:sz w:val="18"/>
                <w:szCs w:val="18"/>
                <w:lang w:eastAsia="en-GB"/>
              </w:rPr>
              <w:t xml:space="preserve">ving Organisation/Enterprise): </w:t>
            </w:r>
            <w:r w:rsidRPr="002F58A2">
              <w:rPr>
                <w:rFonts w:asciiTheme="minorHAnsi" w:eastAsia="Times New Roman" w:hAnsiTheme="minorHAnsi" w:cs="Helvetica"/>
                <w:bCs/>
                <w:color w:val="000000"/>
                <w:sz w:val="18"/>
                <w:szCs w:val="18"/>
                <w:lang w:eastAsia="en-GB"/>
              </w:rPr>
              <w:t xml:space="preserve">Yes </w:t>
            </w:r>
            <w:sdt>
              <w:sdtPr>
                <w:rPr>
                  <w:rFonts w:asciiTheme="minorHAnsi" w:eastAsia="MS Gothic" w:hAnsiTheme="minorHAnsi" w:cs="Helvetica"/>
                  <w:iCs/>
                  <w:color w:val="000000"/>
                  <w:sz w:val="18"/>
                  <w:szCs w:val="18"/>
                  <w:lang w:eastAsia="en-GB"/>
                </w:rPr>
                <w:id w:val="-68969543"/>
                <w14:checkbox>
                  <w14:checked w14:val="1"/>
                  <w14:checkedState w14:val="2612" w14:font="MS Gothic"/>
                  <w14:uncheckedState w14:val="2610" w14:font="MS Gothic"/>
                </w14:checkbox>
              </w:sdtPr>
              <w:sdtEndPr/>
              <w:sdtContent>
                <w:r w:rsidR="00146B59">
                  <w:rPr>
                    <w:rFonts w:ascii="MS Gothic" w:eastAsia="MS Gothic" w:hAnsi="MS Gothic" w:cs="Helvetica" w:hint="eastAsia"/>
                    <w:iCs/>
                    <w:color w:val="000000"/>
                    <w:sz w:val="18"/>
                    <w:szCs w:val="18"/>
                    <w:lang w:eastAsia="en-GB"/>
                  </w:rPr>
                  <w:t>☒</w:t>
                </w:r>
              </w:sdtContent>
            </w:sdt>
            <w:r w:rsidRPr="002F58A2">
              <w:rPr>
                <w:rFonts w:asciiTheme="minorHAnsi" w:eastAsia="Times New Roman" w:hAnsiTheme="minorHAnsi" w:cs="Helvetica"/>
                <w:bCs/>
                <w:color w:val="000000"/>
                <w:sz w:val="18"/>
                <w:szCs w:val="18"/>
                <w:lang w:eastAsia="en-GB"/>
              </w:rPr>
              <w:t xml:space="preserve">  No </w:t>
            </w:r>
            <w:sdt>
              <w:sdtPr>
                <w:rPr>
                  <w:rFonts w:asciiTheme="minorHAnsi" w:eastAsia="MS Gothic" w:hAnsiTheme="minorHAnsi" w:cs="Helvetica"/>
                  <w:iCs/>
                  <w:color w:val="000000"/>
                  <w:sz w:val="18"/>
                  <w:szCs w:val="18"/>
                  <w:lang w:eastAsia="en-GB"/>
                </w:rPr>
                <w:id w:val="-1637865384"/>
                <w14:checkbox>
                  <w14:checked w14:val="0"/>
                  <w14:checkedState w14:val="2612" w14:font="MS Gothic"/>
                  <w14:uncheckedState w14:val="2610" w14:font="MS Gothic"/>
                </w14:checkbox>
              </w:sdtPr>
              <w:sdtEndPr/>
              <w:sdtContent>
                <w:r w:rsidR="004E7475" w:rsidRPr="002F58A2">
                  <w:rPr>
                    <w:rFonts w:ascii="MS Gothic" w:eastAsia="MS Gothic" w:hAnsi="MS Gothic" w:cs="MS Gothic" w:hint="eastAsia"/>
                    <w:iCs/>
                    <w:color w:val="000000"/>
                    <w:sz w:val="18"/>
                    <w:szCs w:val="18"/>
                    <w:lang w:eastAsia="en-GB"/>
                  </w:rPr>
                  <w:t>☐</w:t>
                </w:r>
              </w:sdtContent>
            </w:sdt>
          </w:p>
        </w:tc>
      </w:tr>
    </w:tbl>
    <w:p w:rsidR="000773B9" w:rsidRPr="002B224A" w:rsidRDefault="002B224A" w:rsidP="002B224A">
      <w:pPr>
        <w:spacing w:before="160" w:after="40" w:line="240" w:lineRule="auto"/>
        <w:jc w:val="center"/>
        <w:rPr>
          <w:rFonts w:asciiTheme="minorHAnsi" w:eastAsia="Times New Roman" w:hAnsiTheme="minorHAnsi" w:cs="Helvetica"/>
          <w:b/>
          <w:bCs/>
          <w:i/>
          <w:iCs/>
          <w:color w:val="000000"/>
          <w:sz w:val="20"/>
          <w:szCs w:val="20"/>
          <w:lang w:eastAsia="en-GB"/>
        </w:rPr>
      </w:pPr>
      <w:r w:rsidRPr="002B224A">
        <w:rPr>
          <w:rFonts w:asciiTheme="minorHAnsi" w:eastAsia="Times New Roman" w:hAnsiTheme="minorHAnsi" w:cs="Helvetica"/>
          <w:b/>
          <w:bCs/>
          <w:i/>
          <w:iCs/>
          <w:color w:val="000000"/>
          <w:sz w:val="20"/>
          <w:szCs w:val="20"/>
          <w:lang w:eastAsia="en-GB"/>
        </w:rPr>
        <w:t>Table C -</w:t>
      </w:r>
      <w:r w:rsidR="009B1C70" w:rsidRPr="002B224A">
        <w:rPr>
          <w:rFonts w:asciiTheme="minorHAnsi" w:eastAsia="Times New Roman" w:hAnsiTheme="minorHAnsi" w:cs="Helvetica"/>
          <w:b/>
          <w:bCs/>
          <w:i/>
          <w:iCs/>
          <w:color w:val="000000"/>
          <w:sz w:val="20"/>
          <w:szCs w:val="20"/>
          <w:lang w:eastAsia="en-GB"/>
        </w:rPr>
        <w:t xml:space="preserve"> Receiving Organisation/Enterprise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5174"/>
        <w:gridCol w:w="1064"/>
        <w:gridCol w:w="4111"/>
      </w:tblGrid>
      <w:tr w:rsidR="00D6734C" w:rsidRPr="002F58A2" w:rsidTr="00DB287E">
        <w:trPr>
          <w:trHeight w:val="227"/>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The trainee will receive a financial support for his/her traineeship:  Yes </w:t>
            </w:r>
            <w:sdt>
              <w:sdtPr>
                <w:rPr>
                  <w:rFonts w:asciiTheme="minorHAnsi" w:eastAsia="MS Gothic" w:hAnsiTheme="minorHAnsi" w:cs="Helvetica"/>
                  <w:iCs/>
                  <w:color w:val="000000"/>
                  <w:sz w:val="18"/>
                  <w:szCs w:val="18"/>
                  <w:lang w:eastAsia="en-GB"/>
                </w:rPr>
                <w:id w:val="616112017"/>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No </w:t>
            </w:r>
            <w:sdt>
              <w:sdtPr>
                <w:rPr>
                  <w:rFonts w:asciiTheme="minorHAnsi" w:eastAsia="MS Gothic" w:hAnsiTheme="minorHAnsi" w:cs="Helvetica"/>
                  <w:iCs/>
                  <w:color w:val="000000"/>
                  <w:sz w:val="18"/>
                  <w:szCs w:val="18"/>
                  <w:lang w:eastAsia="en-GB"/>
                </w:rPr>
                <w:id w:val="1401482347"/>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If yes, amount in EUR/month: …</w:t>
            </w:r>
          </w:p>
        </w:tc>
      </w:tr>
      <w:tr w:rsidR="00D6734C" w:rsidRPr="002F58A2"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The trainee will receive a contribution in kind for his/her traineeship:  Yes </w:t>
            </w:r>
            <w:sdt>
              <w:sdtPr>
                <w:rPr>
                  <w:rFonts w:asciiTheme="minorHAnsi" w:eastAsia="MS Gothic" w:hAnsiTheme="minorHAnsi" w:cs="Helvetica"/>
                  <w:iCs/>
                  <w:color w:val="000000"/>
                  <w:sz w:val="18"/>
                  <w:szCs w:val="18"/>
                  <w:lang w:eastAsia="en-GB"/>
                </w:rPr>
                <w:id w:val="-1817185101"/>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No </w:t>
            </w:r>
            <w:sdt>
              <w:sdtPr>
                <w:rPr>
                  <w:rFonts w:asciiTheme="minorHAnsi" w:eastAsia="MS Gothic" w:hAnsiTheme="minorHAnsi" w:cs="Helvetica"/>
                  <w:iCs/>
                  <w:color w:val="000000"/>
                  <w:sz w:val="18"/>
                  <w:szCs w:val="18"/>
                  <w:lang w:eastAsia="en-GB"/>
                </w:rPr>
                <w:id w:val="-492407262"/>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p>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If yes, please specify: …</w:t>
            </w:r>
          </w:p>
        </w:tc>
      </w:tr>
      <w:tr w:rsidR="00D6734C" w:rsidRPr="002F58A2" w:rsidTr="00DB287E">
        <w:trPr>
          <w:trHeight w:val="227"/>
        </w:trPr>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9A0B47" w:rsidRDefault="00D6734C" w:rsidP="00DB287E">
            <w:pPr>
              <w:spacing w:line="240" w:lineRule="auto"/>
              <w:rPr>
                <w:rFonts w:asciiTheme="minorHAnsi" w:hAnsiTheme="minorHAnsi" w:cs="Helvetica"/>
                <w:bCs/>
                <w:sz w:val="18"/>
                <w:szCs w:val="18"/>
              </w:rPr>
            </w:pPr>
            <w:r w:rsidRPr="002F58A2">
              <w:rPr>
                <w:rFonts w:asciiTheme="minorHAnsi" w:hAnsiTheme="minorHAnsi" w:cs="Helvetica"/>
                <w:bCs/>
                <w:sz w:val="18"/>
                <w:szCs w:val="18"/>
              </w:rPr>
              <w:t xml:space="preserve">The Receiving Organisation/Enterprise will provide an accident insurance to the trainee (if not provided by the Sending Institution):  Yes </w:t>
            </w:r>
            <w:sdt>
              <w:sdtPr>
                <w:rPr>
                  <w:rFonts w:asciiTheme="minorHAnsi" w:eastAsia="MS Gothic" w:hAnsiTheme="minorHAnsi" w:cs="Helvetica"/>
                  <w:iCs/>
                  <w:color w:val="000000"/>
                  <w:sz w:val="18"/>
                  <w:szCs w:val="18"/>
                  <w:lang w:eastAsia="en-GB"/>
                </w:rPr>
                <w:id w:val="557904412"/>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bCs/>
                <w:sz w:val="18"/>
                <w:szCs w:val="18"/>
              </w:rPr>
              <w:t xml:space="preserve"> No </w:t>
            </w:r>
            <w:sdt>
              <w:sdtPr>
                <w:rPr>
                  <w:rFonts w:asciiTheme="minorHAnsi" w:eastAsia="MS Gothic" w:hAnsiTheme="minorHAnsi" w:cs="Helvetica"/>
                  <w:iCs/>
                  <w:color w:val="000000"/>
                  <w:sz w:val="18"/>
                  <w:szCs w:val="18"/>
                  <w:lang w:eastAsia="en-GB"/>
                </w:rPr>
                <w:id w:val="-1755515679"/>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009A0B47">
              <w:rPr>
                <w:rFonts w:asciiTheme="minorHAnsi" w:hAnsiTheme="minorHAnsi" w:cs="Helvetica"/>
                <w:bCs/>
                <w:sz w:val="18"/>
                <w:szCs w:val="18"/>
              </w:rPr>
              <w:t xml:space="preserve"> </w:t>
            </w:r>
          </w:p>
        </w:tc>
        <w:tc>
          <w:tcPr>
            <w:tcW w:w="5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The accident insurance covers:</w:t>
            </w:r>
          </w:p>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Accidents during travels made for work purposes:  Yes </w:t>
            </w:r>
            <w:sdt>
              <w:sdtPr>
                <w:rPr>
                  <w:rFonts w:asciiTheme="minorHAnsi" w:eastAsia="MS Gothic" w:hAnsiTheme="minorHAnsi" w:cs="Helvetica"/>
                  <w:iCs/>
                  <w:color w:val="000000"/>
                  <w:sz w:val="18"/>
                  <w:szCs w:val="18"/>
                  <w:lang w:eastAsia="en-GB"/>
                </w:rPr>
                <w:id w:val="-119843340"/>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No </w:t>
            </w:r>
            <w:sdt>
              <w:sdtPr>
                <w:rPr>
                  <w:rFonts w:asciiTheme="minorHAnsi" w:eastAsia="MS Gothic" w:hAnsiTheme="minorHAnsi" w:cs="Helvetica"/>
                  <w:iCs/>
                  <w:color w:val="000000"/>
                  <w:sz w:val="18"/>
                  <w:szCs w:val="18"/>
                  <w:lang w:eastAsia="en-GB"/>
                </w:rPr>
                <w:id w:val="-1195311590"/>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p>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 xml:space="preserve">Accidents on the way to work and back from work:  Yes </w:t>
            </w:r>
            <w:sdt>
              <w:sdtPr>
                <w:rPr>
                  <w:rFonts w:asciiTheme="minorHAnsi" w:eastAsia="MS Gothic" w:hAnsiTheme="minorHAnsi" w:cs="Helvetica"/>
                  <w:iCs/>
                  <w:color w:val="000000"/>
                  <w:sz w:val="18"/>
                  <w:szCs w:val="18"/>
                  <w:lang w:eastAsia="en-GB"/>
                </w:rPr>
                <w:id w:val="-1473517904"/>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No </w:t>
            </w:r>
            <w:sdt>
              <w:sdtPr>
                <w:rPr>
                  <w:rFonts w:asciiTheme="minorHAnsi" w:eastAsia="MS Gothic" w:hAnsiTheme="minorHAnsi" w:cs="Helvetica"/>
                  <w:iCs/>
                  <w:color w:val="000000"/>
                  <w:sz w:val="18"/>
                  <w:szCs w:val="18"/>
                  <w:lang w:eastAsia="en-GB"/>
                </w:rPr>
                <w:id w:val="1559669992"/>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p>
        </w:tc>
      </w:tr>
      <w:tr w:rsidR="00D6734C" w:rsidRPr="002F58A2"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D6734C" w:rsidRDefault="00D6734C" w:rsidP="00DB287E">
            <w:pPr>
              <w:spacing w:line="240" w:lineRule="auto"/>
              <w:rPr>
                <w:rFonts w:asciiTheme="minorHAnsi" w:hAnsiTheme="minorHAnsi" w:cs="Helvetica"/>
                <w:bCs/>
                <w:sz w:val="18"/>
                <w:szCs w:val="18"/>
              </w:rPr>
            </w:pPr>
            <w:r w:rsidRPr="002F58A2">
              <w:rPr>
                <w:rFonts w:asciiTheme="minorHAnsi" w:hAnsiTheme="minorHAnsi" w:cs="Helvetica"/>
                <w:bCs/>
                <w:sz w:val="18"/>
                <w:szCs w:val="18"/>
              </w:rPr>
              <w:t>The Receiving Organisation/Enterprise will provide a liability insurance to the trainee (if not provide</w:t>
            </w:r>
            <w:r>
              <w:rPr>
                <w:rFonts w:asciiTheme="minorHAnsi" w:hAnsiTheme="minorHAnsi" w:cs="Helvetica"/>
                <w:bCs/>
                <w:sz w:val="18"/>
                <w:szCs w:val="18"/>
              </w:rPr>
              <w:t xml:space="preserve">d by Sending Institution): </w:t>
            </w:r>
            <w:r w:rsidRPr="002F58A2">
              <w:rPr>
                <w:rFonts w:asciiTheme="minorHAnsi" w:hAnsiTheme="minorHAnsi" w:cs="Helvetica"/>
                <w:sz w:val="18"/>
                <w:szCs w:val="18"/>
              </w:rPr>
              <w:t xml:space="preserve">Yes </w:t>
            </w:r>
            <w:sdt>
              <w:sdtPr>
                <w:rPr>
                  <w:rFonts w:asciiTheme="minorHAnsi" w:eastAsia="MS Gothic" w:hAnsiTheme="minorHAnsi" w:cs="Helvetica"/>
                  <w:iCs/>
                  <w:color w:val="000000"/>
                  <w:sz w:val="18"/>
                  <w:szCs w:val="18"/>
                  <w:lang w:eastAsia="en-GB"/>
                </w:rPr>
                <w:id w:val="-451246666"/>
                <w14:checkbox>
                  <w14:checked w14:val="0"/>
                  <w14:checkedState w14:val="2612" w14:font="MS Gothic"/>
                  <w14:uncheckedState w14:val="2610" w14:font="MS Gothic"/>
                </w14:checkbox>
              </w:sdtPr>
              <w:sdtEndPr/>
              <w:sdtContent>
                <w:r w:rsidRPr="002F58A2">
                  <w:rPr>
                    <w:rFonts w:ascii="MS Gothic" w:eastAsia="MS Gothic" w:hAnsi="MS Gothic" w:cs="MS Gothic" w:hint="eastAsia"/>
                    <w:iCs/>
                    <w:color w:val="000000"/>
                    <w:sz w:val="18"/>
                    <w:szCs w:val="18"/>
                    <w:lang w:eastAsia="en-GB"/>
                  </w:rPr>
                  <w:t>☐</w:t>
                </w:r>
              </w:sdtContent>
            </w:sdt>
            <w:r w:rsidRPr="002F58A2">
              <w:rPr>
                <w:rFonts w:asciiTheme="minorHAnsi" w:hAnsiTheme="minorHAnsi" w:cs="Helvetica"/>
                <w:sz w:val="18"/>
                <w:szCs w:val="18"/>
              </w:rPr>
              <w:t xml:space="preserve"> No </w:t>
            </w:r>
            <w:sdt>
              <w:sdtPr>
                <w:rPr>
                  <w:rFonts w:asciiTheme="minorHAnsi" w:eastAsia="MS Gothic" w:hAnsiTheme="minorHAnsi" w:cs="Helvetica"/>
                  <w:iCs/>
                  <w:color w:val="000000"/>
                  <w:sz w:val="18"/>
                  <w:szCs w:val="18"/>
                  <w:lang w:eastAsia="en-GB"/>
                </w:rPr>
                <w:id w:val="-254515194"/>
                <w14:checkbox>
                  <w14:checked w14:val="0"/>
                  <w14:checkedState w14:val="2612" w14:font="MS Gothic"/>
                  <w14:uncheckedState w14:val="2610" w14:font="MS Gothic"/>
                </w14:checkbox>
              </w:sdtPr>
              <w:sdtEndPr/>
              <w:sdtContent>
                <w:r w:rsidR="00F67DD3">
                  <w:rPr>
                    <w:rFonts w:ascii="MS Gothic" w:eastAsia="MS Gothic" w:hAnsi="MS Gothic" w:cs="Helvetica" w:hint="eastAsia"/>
                    <w:iCs/>
                    <w:color w:val="000000"/>
                    <w:sz w:val="18"/>
                    <w:szCs w:val="18"/>
                    <w:lang w:eastAsia="en-GB"/>
                  </w:rPr>
                  <w:t>☐</w:t>
                </w:r>
              </w:sdtContent>
            </w:sdt>
          </w:p>
        </w:tc>
      </w:tr>
      <w:tr w:rsidR="00D6734C" w:rsidRPr="002F58A2"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D6734C"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rPr>
              <w:t>The Receiving Organisation/Enterprise will provide appropriate support and equipment to the trainee.</w:t>
            </w:r>
          </w:p>
        </w:tc>
      </w:tr>
      <w:tr w:rsidR="00D6734C" w:rsidRPr="002F58A2"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734C" w:rsidRPr="002F58A2" w:rsidRDefault="00D6734C" w:rsidP="00DB287E">
            <w:pPr>
              <w:spacing w:line="240" w:lineRule="auto"/>
              <w:rPr>
                <w:rFonts w:asciiTheme="minorHAnsi" w:hAnsiTheme="minorHAnsi" w:cs="Helvetica"/>
                <w:sz w:val="18"/>
                <w:szCs w:val="18"/>
              </w:rPr>
            </w:pPr>
            <w:r w:rsidRPr="002F58A2">
              <w:rPr>
                <w:rFonts w:asciiTheme="minorHAnsi" w:hAnsiTheme="minorHAnsi" w:cs="Helvetica"/>
                <w:sz w:val="18"/>
                <w:szCs w:val="18"/>
                <w:lang w:eastAsia="en-GB"/>
              </w:rPr>
              <w:t>Upon completion of the traineeship, the Organisation/Enterprise undertakes to issue a Traineeship Certificate within 5 weeks after the end of the traineeship.</w:t>
            </w:r>
          </w:p>
        </w:tc>
      </w:tr>
    </w:tbl>
    <w:p w:rsidR="0042014F" w:rsidRPr="00F67DD3" w:rsidRDefault="0042014F" w:rsidP="009A0B47">
      <w:pPr>
        <w:spacing w:line="240" w:lineRule="auto"/>
        <w:rPr>
          <w:rFonts w:asciiTheme="minorHAnsi" w:hAnsiTheme="minorHAnsi" w:cs="Helvetica"/>
          <w:sz w:val="12"/>
          <w:szCs w:val="12"/>
        </w:rPr>
      </w:pPr>
    </w:p>
    <w:p w:rsidR="00F67DD3" w:rsidRDefault="00F15D01" w:rsidP="00F67DD3">
      <w:pPr>
        <w:spacing w:line="240" w:lineRule="auto"/>
        <w:ind w:left="-284"/>
        <w:jc w:val="both"/>
        <w:rPr>
          <w:rFonts w:asciiTheme="minorHAnsi" w:hAnsiTheme="minorHAnsi" w:cs="Helvetica"/>
          <w:sz w:val="18"/>
          <w:szCs w:val="18"/>
        </w:rPr>
      </w:pPr>
      <w:r w:rsidRPr="002F58A2">
        <w:rPr>
          <w:rFonts w:asciiTheme="minorHAnsi" w:hAnsiTheme="minorHAnsi" w:cs="Helvetica"/>
          <w:sz w:val="18"/>
          <w:szCs w:val="18"/>
        </w:rPr>
        <w:t xml:space="preserve">By signing this document, the trainee, the Sending Institution and the Receiving Organisation/Enterprise confirm that they approve the Learning Agreement and that they will comply with all the arrangements agreed by all parties. </w:t>
      </w:r>
    </w:p>
    <w:p w:rsidR="00F15D01" w:rsidRPr="002F58A2" w:rsidRDefault="00F15D01" w:rsidP="00F67DD3">
      <w:pPr>
        <w:spacing w:after="120" w:line="240" w:lineRule="auto"/>
        <w:ind w:left="-284"/>
        <w:jc w:val="both"/>
        <w:rPr>
          <w:rFonts w:asciiTheme="minorHAnsi" w:hAnsiTheme="minorHAnsi" w:cs="Helvetica"/>
          <w:sz w:val="18"/>
          <w:szCs w:val="18"/>
        </w:rPr>
      </w:pPr>
      <w:r w:rsidRPr="002F58A2">
        <w:rPr>
          <w:rFonts w:asciiTheme="minorHAnsi" w:hAnsiTheme="minorHAnsi" w:cs="Helvetica"/>
          <w:sz w:val="18"/>
          <w:szCs w:val="18"/>
        </w:rPr>
        <w:t>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A019D3" w:rsidRPr="002F58A2" w:rsidRDefault="00A019D3" w:rsidP="009A0B47">
      <w:pPr>
        <w:spacing w:line="240" w:lineRule="auto"/>
        <w:jc w:val="both"/>
        <w:rPr>
          <w:rFonts w:asciiTheme="minorHAnsi" w:hAnsiTheme="minorHAnsi" w:cs="Helvetica"/>
          <w:sz w:val="4"/>
          <w:szCs w:val="4"/>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right w:w="68" w:type="dxa"/>
        </w:tblCellMar>
        <w:tblLook w:val="0000" w:firstRow="0" w:lastRow="0" w:firstColumn="0" w:lastColumn="0" w:noHBand="0" w:noVBand="0"/>
      </w:tblPr>
      <w:tblGrid>
        <w:gridCol w:w="5813"/>
        <w:gridCol w:w="4536"/>
      </w:tblGrid>
      <w:tr w:rsidR="00F17583" w:rsidRPr="002F58A2" w:rsidTr="009A0B47">
        <w:trPr>
          <w:trHeight w:val="946"/>
        </w:trPr>
        <w:tc>
          <w:tcPr>
            <w:tcW w:w="5813" w:type="dxa"/>
            <w:shd w:val="clear" w:color="auto" w:fill="auto"/>
          </w:tcPr>
          <w:p w:rsidR="00F17583" w:rsidRPr="006A6F83" w:rsidRDefault="00701666" w:rsidP="009A0B47">
            <w:pPr>
              <w:spacing w:line="240" w:lineRule="auto"/>
              <w:rPr>
                <w:rFonts w:asciiTheme="minorHAnsi" w:hAnsiTheme="minorHAnsi" w:cs="Helvetica"/>
                <w:sz w:val="18"/>
                <w:szCs w:val="18"/>
              </w:rPr>
            </w:pPr>
            <w:r w:rsidRPr="006A6F83">
              <w:rPr>
                <w:rFonts w:asciiTheme="minorHAnsi" w:hAnsiTheme="minorHAnsi" w:cs="Helvetica"/>
                <w:b/>
                <w:sz w:val="18"/>
                <w:szCs w:val="18"/>
              </w:rPr>
              <w:t>T</w:t>
            </w:r>
            <w:r w:rsidR="00F17583" w:rsidRPr="006A6F83">
              <w:rPr>
                <w:rFonts w:asciiTheme="minorHAnsi" w:hAnsiTheme="minorHAnsi" w:cs="Helvetica"/>
                <w:b/>
                <w:sz w:val="18"/>
                <w:szCs w:val="18"/>
              </w:rPr>
              <w:t>rainee</w:t>
            </w:r>
          </w:p>
          <w:p w:rsidR="001D6F8D" w:rsidRPr="006A6F83" w:rsidRDefault="007F1531" w:rsidP="009A0B47">
            <w:pPr>
              <w:tabs>
                <w:tab w:val="left" w:pos="2771"/>
                <w:tab w:val="left" w:pos="6165"/>
                <w:tab w:val="left" w:pos="6882"/>
              </w:tabs>
              <w:spacing w:line="240" w:lineRule="auto"/>
              <w:rPr>
                <w:rFonts w:asciiTheme="minorHAnsi" w:hAnsiTheme="minorHAnsi" w:cs="Helvetica"/>
                <w:sz w:val="18"/>
                <w:szCs w:val="18"/>
              </w:rPr>
            </w:pPr>
            <w:r w:rsidRPr="006A6F83">
              <w:rPr>
                <w:rFonts w:asciiTheme="minorHAnsi" w:hAnsiTheme="minorHAnsi" w:cs="Helvetica"/>
                <w:sz w:val="18"/>
                <w:szCs w:val="18"/>
              </w:rPr>
              <w:t>Name:</w:t>
            </w:r>
          </w:p>
          <w:p w:rsidR="00701666" w:rsidRPr="006A6F83" w:rsidRDefault="00701666" w:rsidP="00701666">
            <w:pPr>
              <w:tabs>
                <w:tab w:val="left" w:pos="2771"/>
                <w:tab w:val="left" w:pos="6165"/>
                <w:tab w:val="left" w:pos="6882"/>
              </w:tabs>
              <w:spacing w:line="240" w:lineRule="auto"/>
              <w:rPr>
                <w:rFonts w:asciiTheme="minorHAnsi" w:hAnsiTheme="minorHAnsi" w:cs="Helvetica"/>
                <w:sz w:val="18"/>
                <w:szCs w:val="18"/>
              </w:rPr>
            </w:pPr>
          </w:p>
          <w:p w:rsidR="001D6F8D" w:rsidRPr="006A6F83" w:rsidRDefault="007F1531" w:rsidP="009A0B47">
            <w:pPr>
              <w:tabs>
                <w:tab w:val="left" w:pos="2771"/>
                <w:tab w:val="left" w:pos="6165"/>
                <w:tab w:val="left" w:pos="6882"/>
              </w:tabs>
              <w:spacing w:line="240" w:lineRule="auto"/>
              <w:jc w:val="center"/>
              <w:rPr>
                <w:rFonts w:asciiTheme="minorHAnsi" w:hAnsiTheme="minorHAnsi" w:cs="Helvetica"/>
                <w:sz w:val="18"/>
                <w:szCs w:val="18"/>
              </w:rPr>
            </w:pPr>
            <w:r w:rsidRPr="006A6F83">
              <w:rPr>
                <w:rFonts w:asciiTheme="minorHAnsi" w:hAnsiTheme="minorHAnsi" w:cs="Helvetica"/>
                <w:sz w:val="18"/>
                <w:szCs w:val="18"/>
              </w:rPr>
              <w:t>Signature</w:t>
            </w:r>
          </w:p>
        </w:tc>
        <w:tc>
          <w:tcPr>
            <w:tcW w:w="4536" w:type="dxa"/>
            <w:shd w:val="clear" w:color="auto" w:fill="auto"/>
          </w:tcPr>
          <w:p w:rsidR="007F1531" w:rsidRPr="006A6F83" w:rsidRDefault="007F1531" w:rsidP="009A0B47">
            <w:pPr>
              <w:tabs>
                <w:tab w:val="left" w:pos="2771"/>
                <w:tab w:val="left" w:pos="6165"/>
                <w:tab w:val="left" w:pos="6882"/>
              </w:tabs>
              <w:spacing w:line="240" w:lineRule="auto"/>
              <w:rPr>
                <w:rFonts w:asciiTheme="minorHAnsi" w:hAnsiTheme="minorHAnsi" w:cs="Helvetica"/>
                <w:sz w:val="18"/>
                <w:szCs w:val="18"/>
              </w:rPr>
            </w:pPr>
            <w:r w:rsidRPr="006A6F83">
              <w:rPr>
                <w:rFonts w:asciiTheme="minorHAnsi" w:hAnsiTheme="minorHAnsi" w:cs="Helvetica"/>
                <w:sz w:val="18"/>
                <w:szCs w:val="18"/>
              </w:rPr>
              <w:t>Email:</w:t>
            </w:r>
          </w:p>
          <w:p w:rsidR="009A0B47" w:rsidRPr="006A6F83" w:rsidRDefault="009A0B47" w:rsidP="009A0B47">
            <w:pPr>
              <w:tabs>
                <w:tab w:val="left" w:pos="2771"/>
                <w:tab w:val="left" w:pos="6165"/>
                <w:tab w:val="left" w:pos="6882"/>
              </w:tabs>
              <w:spacing w:line="240" w:lineRule="auto"/>
              <w:rPr>
                <w:rFonts w:asciiTheme="minorHAnsi" w:hAnsiTheme="minorHAnsi" w:cs="Helvetica"/>
                <w:sz w:val="18"/>
                <w:szCs w:val="18"/>
              </w:rPr>
            </w:pPr>
          </w:p>
          <w:p w:rsidR="00701666" w:rsidRPr="006A6F83" w:rsidRDefault="00701666" w:rsidP="00701666">
            <w:pPr>
              <w:spacing w:line="240" w:lineRule="auto"/>
              <w:rPr>
                <w:rFonts w:asciiTheme="minorHAnsi" w:hAnsiTheme="minorHAnsi" w:cs="Helvetica"/>
                <w:sz w:val="18"/>
                <w:szCs w:val="18"/>
              </w:rPr>
            </w:pPr>
            <w:r w:rsidRPr="006A6F83">
              <w:rPr>
                <w:rFonts w:asciiTheme="minorHAnsi" w:hAnsiTheme="minorHAnsi" w:cs="Helvetica"/>
                <w:sz w:val="18"/>
                <w:szCs w:val="18"/>
              </w:rPr>
              <w:t>Position: Trainee</w:t>
            </w:r>
          </w:p>
          <w:p w:rsidR="00701666" w:rsidRPr="006A6F83" w:rsidRDefault="00701666" w:rsidP="009A0B47">
            <w:pPr>
              <w:tabs>
                <w:tab w:val="left" w:pos="2771"/>
                <w:tab w:val="left" w:pos="6165"/>
                <w:tab w:val="left" w:pos="6882"/>
              </w:tabs>
              <w:spacing w:line="240" w:lineRule="auto"/>
              <w:rPr>
                <w:rFonts w:asciiTheme="minorHAnsi" w:hAnsiTheme="minorHAnsi" w:cs="Helvetica"/>
                <w:sz w:val="18"/>
                <w:szCs w:val="18"/>
              </w:rPr>
            </w:pPr>
          </w:p>
          <w:p w:rsidR="00F17583" w:rsidRPr="006A6F83" w:rsidRDefault="007F1531" w:rsidP="009A0B47">
            <w:pPr>
              <w:tabs>
                <w:tab w:val="left" w:pos="2771"/>
                <w:tab w:val="left" w:pos="6165"/>
                <w:tab w:val="left" w:pos="6882"/>
              </w:tabs>
              <w:spacing w:line="240" w:lineRule="auto"/>
              <w:rPr>
                <w:rFonts w:asciiTheme="minorHAnsi" w:hAnsiTheme="minorHAnsi" w:cs="Helvetica"/>
                <w:sz w:val="18"/>
                <w:szCs w:val="18"/>
              </w:rPr>
            </w:pPr>
            <w:r w:rsidRPr="006A6F83">
              <w:rPr>
                <w:rFonts w:asciiTheme="minorHAnsi" w:hAnsiTheme="minorHAnsi" w:cs="Helvetica"/>
                <w:sz w:val="18"/>
                <w:szCs w:val="18"/>
              </w:rPr>
              <w:t>Date:</w:t>
            </w:r>
            <w:r w:rsidR="00F17583" w:rsidRPr="006A6F83">
              <w:rPr>
                <w:rFonts w:asciiTheme="minorHAnsi" w:hAnsiTheme="minorHAnsi" w:cs="Helvetica"/>
                <w:sz w:val="18"/>
                <w:szCs w:val="18"/>
              </w:rPr>
              <w:tab/>
            </w:r>
            <w:r w:rsidR="00F17583" w:rsidRPr="006A6F83">
              <w:rPr>
                <w:rFonts w:asciiTheme="minorHAnsi" w:hAnsiTheme="minorHAnsi" w:cs="Helvetica"/>
                <w:sz w:val="18"/>
                <w:szCs w:val="18"/>
              </w:rPr>
              <w:tab/>
              <w:t>Date:</w:t>
            </w:r>
            <w:r w:rsidR="00F17583" w:rsidRPr="006A6F83">
              <w:rPr>
                <w:rFonts w:asciiTheme="minorHAnsi" w:hAnsiTheme="minorHAnsi" w:cs="Helvetica"/>
                <w:sz w:val="18"/>
                <w:szCs w:val="18"/>
              </w:rPr>
              <w:tab/>
            </w:r>
          </w:p>
        </w:tc>
      </w:tr>
      <w:tr w:rsidR="00F17583" w:rsidRPr="002F58A2" w:rsidTr="00701666">
        <w:trPr>
          <w:trHeight w:val="1084"/>
        </w:trPr>
        <w:tc>
          <w:tcPr>
            <w:tcW w:w="5813" w:type="dxa"/>
            <w:shd w:val="clear" w:color="auto" w:fill="auto"/>
          </w:tcPr>
          <w:p w:rsidR="00CF5F30" w:rsidRPr="006A6F83" w:rsidRDefault="001D6F8D" w:rsidP="009A0B47">
            <w:pPr>
              <w:spacing w:line="240" w:lineRule="auto"/>
              <w:rPr>
                <w:rFonts w:asciiTheme="minorHAnsi" w:hAnsiTheme="minorHAnsi" w:cs="Helvetica"/>
                <w:b/>
                <w:sz w:val="18"/>
                <w:szCs w:val="18"/>
              </w:rPr>
            </w:pPr>
            <w:r w:rsidRPr="006A6F83">
              <w:rPr>
                <w:rFonts w:asciiTheme="minorHAnsi" w:hAnsiTheme="minorHAnsi" w:cs="Helvetica"/>
                <w:b/>
                <w:sz w:val="18"/>
                <w:szCs w:val="18"/>
              </w:rPr>
              <w:t>Responsible person</w:t>
            </w:r>
            <w:r w:rsidRPr="006A6F83">
              <w:rPr>
                <w:rStyle w:val="Refdenotaalfinal"/>
                <w:rFonts w:asciiTheme="minorHAnsi" w:hAnsiTheme="minorHAnsi" w:cs="Helvetica"/>
                <w:b/>
                <w:sz w:val="18"/>
                <w:szCs w:val="18"/>
              </w:rPr>
              <w:endnoteReference w:id="11"/>
            </w:r>
            <w:r w:rsidRPr="006A6F83">
              <w:rPr>
                <w:rFonts w:asciiTheme="minorHAnsi" w:hAnsiTheme="minorHAnsi" w:cs="Helvetica"/>
                <w:b/>
                <w:sz w:val="18"/>
                <w:szCs w:val="18"/>
              </w:rPr>
              <w:t xml:space="preserve">  in the sending institution:</w:t>
            </w:r>
          </w:p>
          <w:p w:rsidR="00765898" w:rsidRPr="006A6F83" w:rsidRDefault="007F1531" w:rsidP="009A0B47">
            <w:pPr>
              <w:spacing w:line="240" w:lineRule="auto"/>
              <w:rPr>
                <w:rFonts w:asciiTheme="minorHAnsi" w:hAnsiTheme="minorHAnsi" w:cs="Helvetica"/>
                <w:sz w:val="18"/>
                <w:szCs w:val="18"/>
              </w:rPr>
            </w:pPr>
            <w:r w:rsidRPr="006A6F83">
              <w:rPr>
                <w:rFonts w:asciiTheme="minorHAnsi" w:hAnsiTheme="minorHAnsi" w:cs="Helvetica"/>
                <w:sz w:val="18"/>
                <w:szCs w:val="18"/>
              </w:rPr>
              <w:t>Name</w:t>
            </w:r>
            <w:r w:rsidR="009A0B47" w:rsidRPr="006A6F83">
              <w:rPr>
                <w:rFonts w:asciiTheme="minorHAnsi" w:hAnsiTheme="minorHAnsi" w:cs="Helvetica"/>
                <w:sz w:val="18"/>
                <w:szCs w:val="18"/>
              </w:rPr>
              <w:t>:</w:t>
            </w:r>
          </w:p>
          <w:p w:rsidR="007F1531" w:rsidRPr="006A6F83" w:rsidRDefault="007F1531" w:rsidP="009A0B47">
            <w:pPr>
              <w:spacing w:line="240" w:lineRule="auto"/>
              <w:rPr>
                <w:rFonts w:asciiTheme="minorHAnsi" w:hAnsiTheme="minorHAnsi" w:cs="Helvetica"/>
                <w:sz w:val="18"/>
                <w:szCs w:val="18"/>
              </w:rPr>
            </w:pPr>
          </w:p>
          <w:p w:rsidR="00701666" w:rsidRPr="006A6F83" w:rsidRDefault="00701666" w:rsidP="009A0B47">
            <w:pPr>
              <w:spacing w:line="240" w:lineRule="auto"/>
              <w:jc w:val="center"/>
              <w:rPr>
                <w:rFonts w:asciiTheme="minorHAnsi" w:hAnsiTheme="minorHAnsi" w:cs="Helvetica"/>
                <w:sz w:val="18"/>
                <w:szCs w:val="18"/>
              </w:rPr>
            </w:pPr>
          </w:p>
          <w:p w:rsidR="007F1531" w:rsidRPr="006A6F83" w:rsidRDefault="007F1531" w:rsidP="009A0B47">
            <w:pPr>
              <w:spacing w:line="240" w:lineRule="auto"/>
              <w:jc w:val="center"/>
              <w:rPr>
                <w:rFonts w:asciiTheme="minorHAnsi" w:hAnsiTheme="minorHAnsi" w:cs="Helvetica"/>
                <w:sz w:val="18"/>
                <w:szCs w:val="18"/>
              </w:rPr>
            </w:pPr>
            <w:r w:rsidRPr="006A6F83">
              <w:rPr>
                <w:rFonts w:asciiTheme="minorHAnsi" w:hAnsiTheme="minorHAnsi" w:cs="Helvetica"/>
                <w:sz w:val="18"/>
                <w:szCs w:val="18"/>
              </w:rPr>
              <w:t>Signature</w:t>
            </w:r>
          </w:p>
        </w:tc>
        <w:tc>
          <w:tcPr>
            <w:tcW w:w="4536" w:type="dxa"/>
            <w:shd w:val="clear" w:color="auto" w:fill="auto"/>
          </w:tcPr>
          <w:p w:rsidR="00701666" w:rsidRPr="006A6F83" w:rsidRDefault="00701666" w:rsidP="00701666">
            <w:pPr>
              <w:tabs>
                <w:tab w:val="left" w:pos="2771"/>
                <w:tab w:val="left" w:pos="6165"/>
                <w:tab w:val="left" w:pos="6882"/>
              </w:tabs>
              <w:spacing w:line="240" w:lineRule="auto"/>
              <w:rPr>
                <w:rFonts w:asciiTheme="minorHAnsi" w:hAnsiTheme="minorHAnsi" w:cs="Helvetica"/>
                <w:sz w:val="18"/>
                <w:szCs w:val="18"/>
              </w:rPr>
            </w:pPr>
            <w:r w:rsidRPr="006A6F83">
              <w:rPr>
                <w:rFonts w:asciiTheme="minorHAnsi" w:hAnsiTheme="minorHAnsi" w:cs="Helvetica"/>
                <w:sz w:val="18"/>
                <w:szCs w:val="18"/>
              </w:rPr>
              <w:t>Email:</w:t>
            </w:r>
          </w:p>
          <w:p w:rsidR="00701666" w:rsidRPr="006A6F83" w:rsidRDefault="00701666" w:rsidP="00701666">
            <w:pPr>
              <w:tabs>
                <w:tab w:val="left" w:pos="2771"/>
                <w:tab w:val="left" w:pos="6165"/>
                <w:tab w:val="left" w:pos="6882"/>
              </w:tabs>
              <w:spacing w:line="240" w:lineRule="auto"/>
              <w:rPr>
                <w:rFonts w:asciiTheme="minorHAnsi" w:hAnsiTheme="minorHAnsi" w:cs="Helvetica"/>
                <w:sz w:val="18"/>
                <w:szCs w:val="18"/>
              </w:rPr>
            </w:pPr>
          </w:p>
          <w:p w:rsidR="00701666" w:rsidRPr="006A6F83" w:rsidRDefault="00701666" w:rsidP="00701666">
            <w:pPr>
              <w:spacing w:line="240" w:lineRule="auto"/>
              <w:rPr>
                <w:rFonts w:asciiTheme="minorHAnsi" w:hAnsiTheme="minorHAnsi" w:cs="Helvetica"/>
                <w:sz w:val="18"/>
                <w:szCs w:val="18"/>
              </w:rPr>
            </w:pPr>
            <w:r w:rsidRPr="006A6F83">
              <w:rPr>
                <w:rFonts w:asciiTheme="minorHAnsi" w:hAnsiTheme="minorHAnsi" w:cs="Helvetica"/>
                <w:sz w:val="18"/>
                <w:szCs w:val="18"/>
              </w:rPr>
              <w:t xml:space="preserve">Position: </w:t>
            </w:r>
            <w:bookmarkStart w:id="0" w:name="_GoBack"/>
            <w:bookmarkEnd w:id="0"/>
          </w:p>
          <w:p w:rsidR="00701666" w:rsidRPr="006A6F83" w:rsidRDefault="00701666" w:rsidP="00701666">
            <w:pPr>
              <w:tabs>
                <w:tab w:val="left" w:pos="2771"/>
                <w:tab w:val="left" w:pos="6165"/>
                <w:tab w:val="left" w:pos="6882"/>
              </w:tabs>
              <w:spacing w:line="240" w:lineRule="auto"/>
              <w:rPr>
                <w:rFonts w:asciiTheme="minorHAnsi" w:hAnsiTheme="minorHAnsi" w:cs="Helvetica"/>
                <w:sz w:val="18"/>
                <w:szCs w:val="18"/>
              </w:rPr>
            </w:pPr>
          </w:p>
          <w:p w:rsidR="00F17583" w:rsidRPr="006A6F83" w:rsidRDefault="00701666" w:rsidP="00701666">
            <w:pPr>
              <w:spacing w:line="240" w:lineRule="auto"/>
              <w:rPr>
                <w:rFonts w:asciiTheme="minorHAnsi" w:hAnsiTheme="minorHAnsi" w:cs="Helvetica"/>
                <w:sz w:val="18"/>
                <w:szCs w:val="18"/>
              </w:rPr>
            </w:pPr>
            <w:r w:rsidRPr="006A6F83">
              <w:rPr>
                <w:rFonts w:asciiTheme="minorHAnsi" w:hAnsiTheme="minorHAnsi" w:cs="Helvetica"/>
                <w:sz w:val="18"/>
                <w:szCs w:val="18"/>
              </w:rPr>
              <w:t>Date:</w:t>
            </w:r>
          </w:p>
        </w:tc>
      </w:tr>
      <w:tr w:rsidR="00F17583" w:rsidRPr="002F58A2" w:rsidTr="00701666">
        <w:trPr>
          <w:trHeight w:val="843"/>
        </w:trPr>
        <w:tc>
          <w:tcPr>
            <w:tcW w:w="5813" w:type="dxa"/>
            <w:shd w:val="clear" w:color="auto" w:fill="auto"/>
          </w:tcPr>
          <w:p w:rsidR="001D6F8D" w:rsidRPr="006A6F83" w:rsidRDefault="00CF5F30" w:rsidP="009A0B47">
            <w:pPr>
              <w:spacing w:line="240" w:lineRule="auto"/>
              <w:rPr>
                <w:rFonts w:asciiTheme="minorHAnsi" w:hAnsiTheme="minorHAnsi" w:cs="Helvetica"/>
                <w:b/>
                <w:sz w:val="18"/>
                <w:szCs w:val="18"/>
              </w:rPr>
            </w:pPr>
            <w:r w:rsidRPr="006A6F83">
              <w:rPr>
                <w:rFonts w:asciiTheme="minorHAnsi" w:hAnsiTheme="minorHAnsi" w:cs="Helvetica"/>
                <w:b/>
                <w:sz w:val="18"/>
                <w:szCs w:val="18"/>
              </w:rPr>
              <w:t>Supervisor</w:t>
            </w:r>
            <w:r w:rsidR="001D6F8D" w:rsidRPr="006A6F83">
              <w:rPr>
                <w:rStyle w:val="Refdenotaalfinal"/>
                <w:rFonts w:asciiTheme="minorHAnsi" w:hAnsiTheme="minorHAnsi" w:cs="Helvetica"/>
                <w:b/>
                <w:sz w:val="18"/>
                <w:szCs w:val="18"/>
              </w:rPr>
              <w:endnoteReference w:id="12"/>
            </w:r>
            <w:r w:rsidR="001D6F8D" w:rsidRPr="006A6F83">
              <w:rPr>
                <w:rFonts w:asciiTheme="minorHAnsi" w:hAnsiTheme="minorHAnsi" w:cs="Helvetica"/>
                <w:b/>
                <w:sz w:val="18"/>
                <w:szCs w:val="18"/>
              </w:rPr>
              <w:t xml:space="preserve"> in the re</w:t>
            </w:r>
            <w:r w:rsidR="00F01FF1" w:rsidRPr="006A6F83">
              <w:rPr>
                <w:rFonts w:asciiTheme="minorHAnsi" w:hAnsiTheme="minorHAnsi" w:cs="Helvetica"/>
                <w:b/>
                <w:sz w:val="18"/>
                <w:szCs w:val="18"/>
              </w:rPr>
              <w:t>ceiving organisation/enterprise:</w:t>
            </w:r>
          </w:p>
          <w:p w:rsidR="00F01FF1" w:rsidRPr="006A6F83" w:rsidRDefault="007F1531" w:rsidP="009A0B47">
            <w:pPr>
              <w:spacing w:line="240" w:lineRule="auto"/>
              <w:rPr>
                <w:rFonts w:asciiTheme="minorHAnsi" w:hAnsiTheme="minorHAnsi" w:cs="Helvetica"/>
                <w:sz w:val="18"/>
                <w:szCs w:val="18"/>
              </w:rPr>
            </w:pPr>
            <w:r w:rsidRPr="006A6F83">
              <w:rPr>
                <w:rFonts w:asciiTheme="minorHAnsi" w:hAnsiTheme="minorHAnsi" w:cs="Helvetica"/>
                <w:sz w:val="18"/>
                <w:szCs w:val="18"/>
              </w:rPr>
              <w:t>Name:</w:t>
            </w:r>
          </w:p>
          <w:p w:rsidR="007F1531" w:rsidRPr="006A6F83" w:rsidRDefault="007F1531" w:rsidP="009A0B47">
            <w:pPr>
              <w:spacing w:line="240" w:lineRule="auto"/>
              <w:rPr>
                <w:rFonts w:asciiTheme="minorHAnsi" w:hAnsiTheme="minorHAnsi" w:cs="Helvetica"/>
                <w:sz w:val="18"/>
                <w:szCs w:val="18"/>
              </w:rPr>
            </w:pPr>
          </w:p>
          <w:p w:rsidR="00701666" w:rsidRPr="006A6F83" w:rsidRDefault="00701666" w:rsidP="009A0B47">
            <w:pPr>
              <w:spacing w:line="240" w:lineRule="auto"/>
              <w:jc w:val="center"/>
              <w:rPr>
                <w:rFonts w:asciiTheme="minorHAnsi" w:hAnsiTheme="minorHAnsi" w:cs="Helvetica"/>
                <w:sz w:val="18"/>
                <w:szCs w:val="18"/>
              </w:rPr>
            </w:pPr>
          </w:p>
          <w:p w:rsidR="00F17583" w:rsidRPr="006A6F83" w:rsidRDefault="007F1531" w:rsidP="009A0B47">
            <w:pPr>
              <w:spacing w:line="240" w:lineRule="auto"/>
              <w:jc w:val="center"/>
              <w:rPr>
                <w:rFonts w:asciiTheme="minorHAnsi" w:hAnsiTheme="minorHAnsi" w:cs="Helvetica"/>
                <w:sz w:val="18"/>
                <w:szCs w:val="18"/>
              </w:rPr>
            </w:pPr>
            <w:r w:rsidRPr="006A6F83">
              <w:rPr>
                <w:rFonts w:asciiTheme="minorHAnsi" w:hAnsiTheme="minorHAnsi" w:cs="Helvetica"/>
                <w:sz w:val="18"/>
                <w:szCs w:val="18"/>
              </w:rPr>
              <w:t>Signature</w:t>
            </w:r>
          </w:p>
        </w:tc>
        <w:tc>
          <w:tcPr>
            <w:tcW w:w="4536" w:type="dxa"/>
            <w:shd w:val="clear" w:color="auto" w:fill="auto"/>
          </w:tcPr>
          <w:p w:rsidR="00701666" w:rsidRPr="006A6F83" w:rsidRDefault="00701666" w:rsidP="00701666">
            <w:pPr>
              <w:tabs>
                <w:tab w:val="left" w:pos="2771"/>
                <w:tab w:val="left" w:pos="6165"/>
                <w:tab w:val="left" w:pos="6882"/>
              </w:tabs>
              <w:spacing w:line="240" w:lineRule="auto"/>
              <w:rPr>
                <w:rFonts w:asciiTheme="minorHAnsi" w:hAnsiTheme="minorHAnsi" w:cs="Helvetica"/>
                <w:sz w:val="18"/>
                <w:szCs w:val="18"/>
              </w:rPr>
            </w:pPr>
            <w:r w:rsidRPr="006A6F83">
              <w:rPr>
                <w:rFonts w:asciiTheme="minorHAnsi" w:hAnsiTheme="minorHAnsi" w:cs="Helvetica"/>
                <w:sz w:val="18"/>
                <w:szCs w:val="18"/>
              </w:rPr>
              <w:t>Email:</w:t>
            </w:r>
          </w:p>
          <w:p w:rsidR="00701666" w:rsidRPr="006A6F83" w:rsidRDefault="00701666" w:rsidP="00701666">
            <w:pPr>
              <w:tabs>
                <w:tab w:val="left" w:pos="2771"/>
                <w:tab w:val="left" w:pos="6165"/>
                <w:tab w:val="left" w:pos="6882"/>
              </w:tabs>
              <w:spacing w:line="240" w:lineRule="auto"/>
              <w:rPr>
                <w:rFonts w:asciiTheme="minorHAnsi" w:hAnsiTheme="minorHAnsi" w:cs="Helvetica"/>
                <w:sz w:val="18"/>
                <w:szCs w:val="18"/>
              </w:rPr>
            </w:pPr>
          </w:p>
          <w:p w:rsidR="00701666" w:rsidRPr="006A6F83" w:rsidRDefault="00701666" w:rsidP="00701666">
            <w:pPr>
              <w:spacing w:line="240" w:lineRule="auto"/>
              <w:rPr>
                <w:rFonts w:asciiTheme="minorHAnsi" w:hAnsiTheme="minorHAnsi" w:cs="Helvetica"/>
                <w:sz w:val="18"/>
                <w:szCs w:val="18"/>
              </w:rPr>
            </w:pPr>
            <w:r w:rsidRPr="006A6F83">
              <w:rPr>
                <w:rFonts w:asciiTheme="minorHAnsi" w:hAnsiTheme="minorHAnsi" w:cs="Helvetica"/>
                <w:sz w:val="18"/>
                <w:szCs w:val="18"/>
              </w:rPr>
              <w:t xml:space="preserve">Position: </w:t>
            </w:r>
          </w:p>
          <w:p w:rsidR="00701666" w:rsidRPr="006A6F83" w:rsidRDefault="00701666" w:rsidP="00701666">
            <w:pPr>
              <w:tabs>
                <w:tab w:val="left" w:pos="2771"/>
                <w:tab w:val="left" w:pos="6165"/>
                <w:tab w:val="left" w:pos="6882"/>
              </w:tabs>
              <w:spacing w:line="240" w:lineRule="auto"/>
              <w:rPr>
                <w:rFonts w:asciiTheme="minorHAnsi" w:hAnsiTheme="minorHAnsi" w:cs="Helvetica"/>
                <w:sz w:val="18"/>
                <w:szCs w:val="18"/>
              </w:rPr>
            </w:pPr>
          </w:p>
          <w:p w:rsidR="00F01FF1" w:rsidRPr="006A6F83" w:rsidRDefault="00701666" w:rsidP="00701666">
            <w:pPr>
              <w:tabs>
                <w:tab w:val="left" w:pos="3348"/>
                <w:tab w:val="left" w:pos="6183"/>
                <w:tab w:val="left" w:pos="6892"/>
              </w:tabs>
              <w:spacing w:line="240" w:lineRule="auto"/>
              <w:rPr>
                <w:rFonts w:asciiTheme="minorHAnsi" w:hAnsiTheme="minorHAnsi" w:cs="Helvetica"/>
                <w:sz w:val="18"/>
                <w:szCs w:val="18"/>
              </w:rPr>
            </w:pPr>
            <w:r w:rsidRPr="006A6F83">
              <w:rPr>
                <w:rFonts w:asciiTheme="minorHAnsi" w:hAnsiTheme="minorHAnsi" w:cs="Helvetica"/>
                <w:sz w:val="18"/>
                <w:szCs w:val="18"/>
              </w:rPr>
              <w:t>Date:</w:t>
            </w:r>
          </w:p>
        </w:tc>
      </w:tr>
    </w:tbl>
    <w:p w:rsidR="00276EFA" w:rsidRPr="002B224A" w:rsidRDefault="0042014F" w:rsidP="002B224A">
      <w:pPr>
        <w:pStyle w:val="Ttulo2"/>
        <w:spacing w:after="0" w:line="276" w:lineRule="auto"/>
        <w:rPr>
          <w:rFonts w:asciiTheme="minorHAnsi" w:hAnsiTheme="minorHAnsi" w:cs="Helvetica"/>
          <w:sz w:val="26"/>
          <w:szCs w:val="26"/>
        </w:rPr>
      </w:pPr>
      <w:r w:rsidRPr="004F1979">
        <w:rPr>
          <w:rFonts w:asciiTheme="minorHAnsi" w:hAnsiTheme="minorHAnsi" w:cs="Helvetica"/>
          <w:sz w:val="2"/>
          <w:szCs w:val="2"/>
        </w:rPr>
        <w:br w:type="page"/>
      </w:r>
      <w:r w:rsidR="00F17583" w:rsidRPr="002B224A">
        <w:rPr>
          <w:rFonts w:asciiTheme="minorHAnsi" w:hAnsiTheme="minorHAnsi" w:cs="Helvetica"/>
          <w:sz w:val="26"/>
          <w:szCs w:val="26"/>
        </w:rPr>
        <w:lastRenderedPageBreak/>
        <w:t xml:space="preserve"> </w:t>
      </w:r>
      <w:r w:rsidR="00E3088A" w:rsidRPr="002B224A">
        <w:rPr>
          <w:rFonts w:asciiTheme="minorHAnsi" w:hAnsiTheme="minorHAnsi" w:cs="Helvetica"/>
          <w:sz w:val="26"/>
          <w:szCs w:val="26"/>
        </w:rPr>
        <w:t xml:space="preserve">DURING </w:t>
      </w:r>
      <w:r w:rsidR="00F17583" w:rsidRPr="002B224A">
        <w:rPr>
          <w:rFonts w:asciiTheme="minorHAnsi" w:hAnsiTheme="minorHAnsi" w:cs="Helvetica"/>
          <w:sz w:val="26"/>
          <w:szCs w:val="26"/>
        </w:rPr>
        <w:t>THE MOBILITY</w:t>
      </w:r>
    </w:p>
    <w:p w:rsidR="009B1C70" w:rsidRPr="002B224A" w:rsidRDefault="009B1C70" w:rsidP="002B224A">
      <w:pPr>
        <w:spacing w:before="160" w:after="40" w:line="240" w:lineRule="auto"/>
        <w:jc w:val="center"/>
        <w:rPr>
          <w:rFonts w:asciiTheme="minorHAnsi" w:eastAsia="Times New Roman" w:hAnsiTheme="minorHAnsi" w:cs="Helvetica"/>
          <w:b/>
          <w:bCs/>
          <w:i/>
          <w:iCs/>
          <w:color w:val="000000"/>
          <w:sz w:val="20"/>
          <w:szCs w:val="20"/>
          <w:lang w:eastAsia="en-GB"/>
        </w:rPr>
      </w:pPr>
      <w:r w:rsidRPr="002B224A">
        <w:rPr>
          <w:rFonts w:asciiTheme="minorHAnsi" w:eastAsia="Times New Roman" w:hAnsiTheme="minorHAnsi" w:cs="Helvetica"/>
          <w:b/>
          <w:bCs/>
          <w:i/>
          <w:iCs/>
          <w:color w:val="000000"/>
          <w:sz w:val="20"/>
          <w:szCs w:val="20"/>
          <w:lang w:eastAsia="en-GB"/>
        </w:rPr>
        <w:t>Table A2 - Exceptional Changes to the Traineeship Programme at the Receiving Organisation/Enterprise</w:t>
      </w:r>
    </w:p>
    <w:p w:rsidR="00276EFA" w:rsidRPr="002F58A2" w:rsidRDefault="003A70A1" w:rsidP="002B224A">
      <w:pPr>
        <w:jc w:val="center"/>
        <w:rPr>
          <w:rFonts w:asciiTheme="minorHAnsi" w:hAnsiTheme="minorHAnsi" w:cs="Helvetica"/>
          <w:sz w:val="18"/>
          <w:szCs w:val="18"/>
        </w:rPr>
      </w:pPr>
      <w:r w:rsidRPr="002F58A2">
        <w:rPr>
          <w:rFonts w:asciiTheme="minorHAnsi" w:hAnsiTheme="minorHAnsi" w:cs="Helvetica"/>
          <w:sz w:val="18"/>
          <w:szCs w:val="18"/>
        </w:rPr>
        <w:t>(</w:t>
      </w:r>
      <w:proofErr w:type="gramStart"/>
      <w:r w:rsidRPr="002F58A2">
        <w:rPr>
          <w:rFonts w:asciiTheme="minorHAnsi" w:hAnsiTheme="minorHAnsi" w:cs="Helvetica"/>
          <w:sz w:val="18"/>
          <w:szCs w:val="18"/>
        </w:rPr>
        <w:t>t</w:t>
      </w:r>
      <w:r w:rsidR="00276EFA" w:rsidRPr="002F58A2">
        <w:rPr>
          <w:rFonts w:asciiTheme="minorHAnsi" w:hAnsiTheme="minorHAnsi" w:cs="Helvetica"/>
          <w:sz w:val="18"/>
          <w:szCs w:val="18"/>
        </w:rPr>
        <w:t>o</w:t>
      </w:r>
      <w:proofErr w:type="gramEnd"/>
      <w:r w:rsidR="00276EFA" w:rsidRPr="002F58A2">
        <w:rPr>
          <w:rFonts w:asciiTheme="minorHAnsi" w:hAnsiTheme="minorHAnsi" w:cs="Helvetica"/>
          <w:sz w:val="18"/>
          <w:szCs w:val="18"/>
        </w:rPr>
        <w:t xml:space="preserve"> be approved by e-mail or signature by the student, the responsible person in the Sending Institution and the responsible person in the Receiving Organisation/Enterprise</w:t>
      </w:r>
      <w:r w:rsidR="00021CA2" w:rsidRPr="002F58A2">
        <w:rPr>
          <w:rFonts w:asciiTheme="minorHAnsi" w:hAnsiTheme="minorHAnsi" w:cs="Helvetica"/>
          <w:sz w:val="18"/>
          <w:szCs w:val="18"/>
        </w:rPr>
        <w:t>.</w:t>
      </w:r>
      <w:r w:rsidR="00276EFA" w:rsidRPr="002F58A2">
        <w:rPr>
          <w:rFonts w:asciiTheme="minorHAnsi" w:hAnsiTheme="minorHAnsi" w:cs="Helvetica"/>
          <w:sz w:val="18"/>
          <w:szCs w:val="18"/>
        </w:rPr>
        <w:t>)</w:t>
      </w:r>
    </w:p>
    <w:p w:rsidR="00276EFA" w:rsidRPr="002F58A2" w:rsidRDefault="00276EFA" w:rsidP="00276EFA">
      <w:pPr>
        <w:rPr>
          <w:rFonts w:asciiTheme="minorHAnsi" w:hAnsiTheme="minorHAnsi" w:cs="Helvetica"/>
          <w:sz w:val="8"/>
          <w:szCs w:val="8"/>
        </w:rPr>
      </w:pPr>
    </w:p>
    <w:tbl>
      <w:tblPr>
        <w:tblW w:w="0" w:type="auto"/>
        <w:tblInd w:w="108" w:type="dxa"/>
        <w:tblLayout w:type="fixed"/>
        <w:tblCellMar>
          <w:top w:w="57" w:type="dxa"/>
          <w:left w:w="68" w:type="dxa"/>
          <w:right w:w="68" w:type="dxa"/>
        </w:tblCellMar>
        <w:tblLook w:val="0000" w:firstRow="0" w:lastRow="0" w:firstColumn="0" w:lastColumn="0" w:noHBand="0" w:noVBand="0"/>
      </w:tblPr>
      <w:tblGrid>
        <w:gridCol w:w="4785"/>
        <w:gridCol w:w="4854"/>
      </w:tblGrid>
      <w:tr w:rsidR="00DE3786" w:rsidRPr="002F58A2" w:rsidTr="00127085">
        <w:trPr>
          <w:trHeight w:val="4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3786" w:rsidRPr="002F58A2" w:rsidRDefault="00DE3786" w:rsidP="00D525DD">
            <w:pPr>
              <w:rPr>
                <w:rFonts w:asciiTheme="minorHAnsi" w:hAnsiTheme="minorHAnsi" w:cs="Helvetica"/>
                <w:sz w:val="18"/>
                <w:szCs w:val="18"/>
              </w:rPr>
            </w:pPr>
            <w:r w:rsidRPr="002F58A2">
              <w:rPr>
                <w:rFonts w:asciiTheme="minorHAnsi" w:hAnsiTheme="minorHAnsi" w:cs="Helvetica"/>
                <w:b/>
                <w:sz w:val="18"/>
                <w:szCs w:val="18"/>
              </w:rPr>
              <w:t>Planned period of the mobili</w:t>
            </w:r>
            <w:r w:rsidRPr="002F58A2">
              <w:rPr>
                <w:rFonts w:asciiTheme="minorHAnsi" w:hAnsiTheme="minorHAnsi" w:cs="Helvetica"/>
                <w:b/>
                <w:bCs/>
                <w:sz w:val="18"/>
                <w:szCs w:val="18"/>
              </w:rPr>
              <w:t>ty:</w:t>
            </w:r>
            <w:r w:rsidRPr="002F58A2">
              <w:rPr>
                <w:rFonts w:asciiTheme="minorHAnsi" w:hAnsiTheme="minorHAnsi" w:cs="Helvetica"/>
                <w:sz w:val="18"/>
                <w:szCs w:val="18"/>
              </w:rPr>
              <w:t xml:space="preserve"> from [day/month/year] …</w:t>
            </w:r>
            <w:proofErr w:type="gramStart"/>
            <w:r w:rsidRPr="002F58A2">
              <w:rPr>
                <w:rFonts w:asciiTheme="minorHAnsi" w:hAnsiTheme="minorHAnsi" w:cs="Helvetica"/>
                <w:sz w:val="18"/>
                <w:szCs w:val="18"/>
              </w:rPr>
              <w:t>......…….........</w:t>
            </w:r>
            <w:proofErr w:type="gramEnd"/>
            <w:r w:rsidR="00021CA2" w:rsidRPr="002F58A2">
              <w:rPr>
                <w:rFonts w:asciiTheme="minorHAnsi" w:hAnsiTheme="minorHAnsi" w:cs="Helvetica"/>
                <w:sz w:val="18"/>
                <w:szCs w:val="18"/>
              </w:rPr>
              <w:t xml:space="preserve"> </w:t>
            </w:r>
            <w:r w:rsidRPr="002F58A2">
              <w:rPr>
                <w:rFonts w:asciiTheme="minorHAnsi" w:hAnsiTheme="minorHAnsi" w:cs="Helvetica"/>
                <w:sz w:val="18"/>
                <w:szCs w:val="18"/>
              </w:rPr>
              <w:t xml:space="preserve"> </w:t>
            </w:r>
            <w:r w:rsidR="00D525DD">
              <w:rPr>
                <w:rFonts w:asciiTheme="minorHAnsi" w:hAnsiTheme="minorHAnsi" w:cs="Helvetica"/>
                <w:sz w:val="18"/>
                <w:szCs w:val="18"/>
              </w:rPr>
              <w:t>to</w:t>
            </w:r>
            <w:r w:rsidRPr="002F58A2">
              <w:rPr>
                <w:rFonts w:asciiTheme="minorHAnsi" w:hAnsiTheme="minorHAnsi" w:cs="Helvetica"/>
                <w:sz w:val="18"/>
                <w:szCs w:val="18"/>
              </w:rPr>
              <w:t xml:space="preserve"> [day/month/year] …......……...........</w:t>
            </w:r>
          </w:p>
        </w:tc>
      </w:tr>
      <w:tr w:rsidR="00DE3786" w:rsidRPr="002F58A2" w:rsidTr="00127085">
        <w:trPr>
          <w:trHeight w:val="454"/>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DE3786" w:rsidRPr="002F58A2" w:rsidRDefault="00DE3786" w:rsidP="00DC2E94">
            <w:pPr>
              <w:rPr>
                <w:rFonts w:asciiTheme="minorHAnsi" w:hAnsiTheme="minorHAnsi" w:cs="Helvetica"/>
                <w:sz w:val="18"/>
                <w:szCs w:val="18"/>
              </w:rPr>
            </w:pPr>
            <w:r w:rsidRPr="002F58A2">
              <w:rPr>
                <w:rFonts w:asciiTheme="minorHAnsi" w:hAnsiTheme="minorHAnsi" w:cs="Helvetica"/>
                <w:b/>
                <w:sz w:val="18"/>
                <w:szCs w:val="18"/>
              </w:rPr>
              <w:t>Traineeship title:</w:t>
            </w:r>
          </w:p>
        </w:tc>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DE3786" w:rsidRPr="002F58A2" w:rsidRDefault="00DE3786" w:rsidP="00DC2E94">
            <w:pPr>
              <w:rPr>
                <w:rFonts w:asciiTheme="minorHAnsi" w:hAnsiTheme="minorHAnsi" w:cs="Helvetica"/>
                <w:b/>
                <w:sz w:val="18"/>
                <w:szCs w:val="18"/>
              </w:rPr>
            </w:pPr>
            <w:r w:rsidRPr="002F58A2">
              <w:rPr>
                <w:rFonts w:asciiTheme="minorHAnsi" w:hAnsiTheme="minorHAnsi" w:cs="Helvetica"/>
                <w:b/>
                <w:sz w:val="18"/>
                <w:szCs w:val="18"/>
              </w:rPr>
              <w:t>Number of working hours per week:</w:t>
            </w:r>
          </w:p>
        </w:tc>
      </w:tr>
      <w:tr w:rsidR="00DE3786" w:rsidRPr="002F58A2" w:rsidTr="002B224A">
        <w:trPr>
          <w:trHeight w:val="243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DE3786" w:rsidRPr="002F58A2" w:rsidRDefault="00DE3786" w:rsidP="00DC2E94">
            <w:pPr>
              <w:rPr>
                <w:rFonts w:asciiTheme="minorHAnsi" w:hAnsiTheme="minorHAnsi" w:cs="Helvetica"/>
                <w:sz w:val="18"/>
                <w:szCs w:val="18"/>
              </w:rPr>
            </w:pPr>
            <w:r w:rsidRPr="002F58A2">
              <w:rPr>
                <w:rFonts w:asciiTheme="minorHAnsi" w:hAnsiTheme="minorHAnsi" w:cs="Helvetica"/>
                <w:b/>
                <w:sz w:val="18"/>
                <w:szCs w:val="18"/>
              </w:rPr>
              <w:t>Detailed programme of the traineeship period:</w:t>
            </w:r>
          </w:p>
        </w:tc>
      </w:tr>
      <w:tr w:rsidR="00DE3786" w:rsidRPr="002F58A2" w:rsidTr="002B224A">
        <w:trPr>
          <w:trHeight w:val="133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CF5F30" w:rsidRPr="004D16D1" w:rsidRDefault="00CF5F30" w:rsidP="00CF5F30">
            <w:pPr>
              <w:spacing w:before="80" w:after="80"/>
              <w:ind w:right="-992"/>
              <w:rPr>
                <w:rFonts w:asciiTheme="minorHAnsi" w:hAnsiTheme="minorHAnsi" w:cs="Helvetica"/>
                <w:b/>
                <w:sz w:val="18"/>
                <w:szCs w:val="18"/>
              </w:rPr>
            </w:pPr>
            <w:r w:rsidRPr="002F58A2">
              <w:rPr>
                <w:rFonts w:asciiTheme="minorHAnsi" w:hAnsiTheme="minorHAnsi" w:cs="Helvetica"/>
                <w:b/>
                <w:sz w:val="18"/>
                <w:szCs w:val="18"/>
              </w:rPr>
              <w:t>Knowledge</w:t>
            </w:r>
            <w:r w:rsidRPr="002F58A2">
              <w:rPr>
                <w:rFonts w:asciiTheme="minorHAnsi" w:hAnsiTheme="minorHAnsi" w:cs="Helvetica"/>
                <w:sz w:val="18"/>
                <w:szCs w:val="18"/>
              </w:rPr>
              <w:t xml:space="preserve">, </w:t>
            </w:r>
            <w:r w:rsidRPr="002F58A2">
              <w:rPr>
                <w:rFonts w:asciiTheme="minorHAnsi" w:hAnsiTheme="minorHAnsi" w:cs="Helvetica"/>
                <w:b/>
                <w:sz w:val="18"/>
                <w:szCs w:val="18"/>
              </w:rPr>
              <w:t>skills and competences to be acquired by the end</w:t>
            </w:r>
            <w:r w:rsidR="004D16D1">
              <w:rPr>
                <w:rFonts w:asciiTheme="minorHAnsi" w:hAnsiTheme="minorHAnsi" w:cs="Helvetica"/>
                <w:b/>
                <w:sz w:val="18"/>
                <w:szCs w:val="18"/>
              </w:rPr>
              <w:t xml:space="preserve"> of the traineeship (expected </w:t>
            </w:r>
            <w:r w:rsidRPr="002F58A2">
              <w:rPr>
                <w:rFonts w:asciiTheme="minorHAnsi" w:hAnsiTheme="minorHAnsi" w:cs="Helvetica"/>
                <w:b/>
                <w:sz w:val="18"/>
                <w:szCs w:val="18"/>
              </w:rPr>
              <w:t>Learning Outcomes)</w:t>
            </w:r>
            <w:r w:rsidRPr="002F58A2">
              <w:rPr>
                <w:rFonts w:asciiTheme="minorHAnsi" w:hAnsiTheme="minorHAnsi" w:cs="Helvetica"/>
                <w:sz w:val="18"/>
                <w:szCs w:val="18"/>
              </w:rPr>
              <w:t>:</w:t>
            </w:r>
          </w:p>
          <w:p w:rsidR="00DE3786" w:rsidRPr="002F58A2" w:rsidRDefault="00DE3786" w:rsidP="00DC2E94">
            <w:pPr>
              <w:rPr>
                <w:rFonts w:asciiTheme="minorHAnsi" w:hAnsiTheme="minorHAnsi" w:cs="Helvetica"/>
                <w:b/>
                <w:sz w:val="18"/>
                <w:szCs w:val="18"/>
              </w:rPr>
            </w:pPr>
          </w:p>
        </w:tc>
      </w:tr>
      <w:tr w:rsidR="00DE3786" w:rsidRPr="002F58A2" w:rsidTr="002B224A">
        <w:trPr>
          <w:trHeight w:val="78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DE3786" w:rsidRPr="002F58A2" w:rsidRDefault="00DE3786" w:rsidP="00DC2E94">
            <w:pPr>
              <w:rPr>
                <w:rFonts w:asciiTheme="minorHAnsi" w:hAnsiTheme="minorHAnsi" w:cs="Helvetica"/>
                <w:b/>
                <w:sz w:val="18"/>
                <w:szCs w:val="18"/>
              </w:rPr>
            </w:pPr>
            <w:r w:rsidRPr="002F58A2">
              <w:rPr>
                <w:rFonts w:asciiTheme="minorHAnsi" w:hAnsiTheme="minorHAnsi" w:cs="Helvetica"/>
                <w:b/>
                <w:sz w:val="18"/>
                <w:szCs w:val="18"/>
              </w:rPr>
              <w:t>Monitoring plan:</w:t>
            </w:r>
          </w:p>
        </w:tc>
      </w:tr>
      <w:tr w:rsidR="00DE3786" w:rsidRPr="002F58A2" w:rsidTr="002B224A">
        <w:trPr>
          <w:trHeight w:val="64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DE3786" w:rsidRPr="002F58A2" w:rsidRDefault="00DE3786" w:rsidP="00DC2E94">
            <w:pPr>
              <w:rPr>
                <w:rFonts w:asciiTheme="minorHAnsi" w:hAnsiTheme="minorHAnsi" w:cs="Helvetica"/>
                <w:sz w:val="18"/>
                <w:szCs w:val="18"/>
              </w:rPr>
            </w:pPr>
            <w:r w:rsidRPr="002F58A2">
              <w:rPr>
                <w:rFonts w:asciiTheme="minorHAnsi" w:hAnsiTheme="minorHAnsi" w:cs="Helvetica"/>
                <w:b/>
                <w:sz w:val="18"/>
                <w:szCs w:val="18"/>
              </w:rPr>
              <w:t>Evaluation plan:</w:t>
            </w:r>
          </w:p>
        </w:tc>
      </w:tr>
    </w:tbl>
    <w:p w:rsidR="00D9600D" w:rsidRDefault="00D9600D" w:rsidP="00DE3786">
      <w:pPr>
        <w:rPr>
          <w:rFonts w:asciiTheme="minorHAnsi" w:hAnsiTheme="minorHAnsi" w:cs="Helvetica"/>
          <w:lang w:val="fr-FR"/>
        </w:rPr>
      </w:pPr>
      <w:r>
        <w:rPr>
          <w:rFonts w:asciiTheme="minorHAnsi" w:hAnsiTheme="minorHAnsi" w:cs="Helvetica"/>
          <w:lang w:val="fr-FR"/>
        </w:rPr>
        <w:br w:type="page"/>
      </w:r>
    </w:p>
    <w:p w:rsidR="00DE3786" w:rsidRPr="002F58A2" w:rsidRDefault="00DE3786" w:rsidP="00DE3786">
      <w:pPr>
        <w:rPr>
          <w:rFonts w:asciiTheme="minorHAnsi" w:hAnsiTheme="minorHAnsi" w:cs="Helvetica"/>
          <w:lang w:val="fr-FR"/>
        </w:rPr>
      </w:pPr>
    </w:p>
    <w:p w:rsidR="00D9600D" w:rsidRPr="00E01F9C" w:rsidRDefault="00E01F9C" w:rsidP="00E01F9C">
      <w:pPr>
        <w:pStyle w:val="Ttulo2"/>
        <w:spacing w:after="0" w:line="276" w:lineRule="auto"/>
        <w:rPr>
          <w:rFonts w:asciiTheme="minorHAnsi" w:hAnsiTheme="minorHAnsi" w:cs="Helvetica"/>
          <w:sz w:val="26"/>
          <w:szCs w:val="26"/>
        </w:rPr>
      </w:pPr>
      <w:r w:rsidRPr="00D9600D">
        <w:rPr>
          <w:rFonts w:asciiTheme="minorHAnsi" w:hAnsiTheme="minorHAnsi" w:cs="Helvetica"/>
          <w:sz w:val="26"/>
          <w:szCs w:val="26"/>
        </w:rPr>
        <w:t>AFTER THE MOBILITY</w:t>
      </w:r>
    </w:p>
    <w:p w:rsidR="00D9600D" w:rsidRPr="00D9600D" w:rsidRDefault="00D9600D" w:rsidP="00D9600D">
      <w:pPr>
        <w:spacing w:before="160" w:after="40" w:line="240" w:lineRule="auto"/>
        <w:jc w:val="center"/>
        <w:rPr>
          <w:rFonts w:asciiTheme="minorHAnsi" w:eastAsia="Times New Roman" w:hAnsiTheme="minorHAnsi" w:cs="Helvetica"/>
          <w:b/>
          <w:bCs/>
          <w:i/>
          <w:iCs/>
          <w:color w:val="000000"/>
          <w:sz w:val="20"/>
          <w:szCs w:val="20"/>
          <w:lang w:eastAsia="en-GB"/>
        </w:rPr>
      </w:pPr>
      <w:r w:rsidRPr="00D9600D">
        <w:rPr>
          <w:rFonts w:asciiTheme="minorHAnsi" w:eastAsia="Times New Roman" w:hAnsiTheme="minorHAnsi" w:cs="Helvetica"/>
          <w:b/>
          <w:bCs/>
          <w:i/>
          <w:iCs/>
          <w:color w:val="000000"/>
          <w:sz w:val="20"/>
          <w:szCs w:val="20"/>
          <w:lang w:eastAsia="en-GB"/>
        </w:rPr>
        <w:t>Table D - Traineeship Certificate by the Receiving Organisation/Enterprise</w:t>
      </w:r>
    </w:p>
    <w:tbl>
      <w:tblPr>
        <w:tblW w:w="0" w:type="auto"/>
        <w:tblInd w:w="108" w:type="dxa"/>
        <w:tblLayout w:type="fixed"/>
        <w:tblCellMar>
          <w:top w:w="57" w:type="dxa"/>
          <w:left w:w="68" w:type="dxa"/>
          <w:right w:w="68" w:type="dxa"/>
        </w:tblCellMar>
        <w:tblLook w:val="0000" w:firstRow="0" w:lastRow="0" w:firstColumn="0" w:lastColumn="0" w:noHBand="0" w:noVBand="0"/>
      </w:tblPr>
      <w:tblGrid>
        <w:gridCol w:w="9639"/>
      </w:tblGrid>
      <w:tr w:rsidR="00D9600D" w:rsidRPr="002F58A2" w:rsidTr="00621783">
        <w:trPr>
          <w:trHeight w:val="454"/>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00D" w:rsidRPr="002F58A2" w:rsidRDefault="00D9600D" w:rsidP="00621783">
            <w:pPr>
              <w:rPr>
                <w:rFonts w:asciiTheme="minorHAnsi" w:hAnsiTheme="minorHAnsi" w:cs="Helvetica"/>
                <w:sz w:val="18"/>
                <w:szCs w:val="18"/>
              </w:rPr>
            </w:pPr>
            <w:r w:rsidRPr="00D9600D">
              <w:rPr>
                <w:rFonts w:asciiTheme="minorHAnsi" w:hAnsiTheme="minorHAnsi" w:cs="Helvetica"/>
                <w:b/>
                <w:sz w:val="18"/>
                <w:szCs w:val="18"/>
              </w:rPr>
              <w:t>Name of the trainee:</w:t>
            </w:r>
          </w:p>
        </w:tc>
      </w:tr>
      <w:tr w:rsidR="00D9600D" w:rsidRPr="002F58A2" w:rsidTr="00621783">
        <w:trPr>
          <w:trHeight w:val="454"/>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00D" w:rsidRPr="00D9600D" w:rsidRDefault="00D9600D" w:rsidP="00621783">
            <w:pPr>
              <w:rPr>
                <w:rFonts w:asciiTheme="minorHAnsi" w:hAnsiTheme="minorHAnsi" w:cs="Helvetica"/>
                <w:b/>
                <w:sz w:val="18"/>
                <w:szCs w:val="18"/>
              </w:rPr>
            </w:pPr>
            <w:r w:rsidRPr="00D9600D">
              <w:rPr>
                <w:rFonts w:asciiTheme="minorHAnsi" w:hAnsiTheme="minorHAnsi" w:cs="Helvetica"/>
                <w:b/>
                <w:sz w:val="18"/>
                <w:szCs w:val="18"/>
              </w:rPr>
              <w:t>Name of the Receiving Organisation/Enterprise:</w:t>
            </w:r>
          </w:p>
        </w:tc>
      </w:tr>
      <w:tr w:rsidR="00D9600D" w:rsidRPr="002F58A2" w:rsidTr="00621783">
        <w:trPr>
          <w:trHeight w:val="454"/>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00D" w:rsidRPr="00D9600D" w:rsidRDefault="00D9600D" w:rsidP="00621783">
            <w:pPr>
              <w:rPr>
                <w:rFonts w:asciiTheme="minorHAnsi" w:hAnsiTheme="minorHAnsi" w:cs="Helvetica"/>
                <w:b/>
                <w:sz w:val="18"/>
                <w:szCs w:val="18"/>
              </w:rPr>
            </w:pPr>
            <w:r w:rsidRPr="00D9600D">
              <w:rPr>
                <w:rFonts w:asciiTheme="minorHAnsi" w:hAnsiTheme="minorHAnsi" w:cs="Helvetica"/>
                <w:b/>
                <w:sz w:val="18"/>
                <w:szCs w:val="18"/>
              </w:rPr>
              <w:t>Sector of the Receiving Organisation/Enterprise:</w:t>
            </w:r>
          </w:p>
        </w:tc>
      </w:tr>
      <w:tr w:rsidR="00D9600D" w:rsidRPr="002F58A2" w:rsidTr="00621783">
        <w:trPr>
          <w:trHeight w:val="454"/>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00D" w:rsidRDefault="00D9600D" w:rsidP="00D9600D">
            <w:pPr>
              <w:rPr>
                <w:rFonts w:asciiTheme="minorHAnsi" w:hAnsiTheme="minorHAnsi" w:cs="Helvetica"/>
                <w:sz w:val="18"/>
                <w:szCs w:val="18"/>
              </w:rPr>
            </w:pPr>
            <w:r w:rsidRPr="00D9600D">
              <w:rPr>
                <w:rFonts w:asciiTheme="minorHAnsi" w:hAnsiTheme="minorHAnsi" w:cs="Helvetica"/>
                <w:b/>
                <w:sz w:val="18"/>
                <w:szCs w:val="18"/>
              </w:rPr>
              <w:t>Address of the Receiving Organisation/Enterprise</w:t>
            </w:r>
            <w:r w:rsidRPr="00D9600D">
              <w:rPr>
                <w:rFonts w:asciiTheme="minorHAnsi" w:hAnsiTheme="minorHAnsi" w:cs="Helvetica"/>
                <w:sz w:val="18"/>
                <w:szCs w:val="18"/>
              </w:rPr>
              <w:t xml:space="preserve"> [street, city, country, phone, e-mail address], website:</w:t>
            </w:r>
          </w:p>
          <w:p w:rsidR="00E01F9C" w:rsidRPr="00D9600D" w:rsidRDefault="00E01F9C" w:rsidP="00D9600D">
            <w:pPr>
              <w:rPr>
                <w:rFonts w:asciiTheme="minorHAnsi" w:hAnsiTheme="minorHAnsi" w:cs="Helvetica"/>
                <w:b/>
                <w:sz w:val="18"/>
                <w:szCs w:val="18"/>
              </w:rPr>
            </w:pPr>
          </w:p>
          <w:p w:rsidR="00D9600D" w:rsidRPr="00D9600D" w:rsidRDefault="00D9600D" w:rsidP="00621783">
            <w:pPr>
              <w:rPr>
                <w:rFonts w:asciiTheme="minorHAnsi" w:hAnsiTheme="minorHAnsi" w:cs="Helvetica"/>
                <w:b/>
                <w:sz w:val="18"/>
                <w:szCs w:val="18"/>
              </w:rPr>
            </w:pPr>
          </w:p>
        </w:tc>
      </w:tr>
      <w:tr w:rsidR="00D9600D" w:rsidRPr="002F58A2" w:rsidTr="00621783">
        <w:trPr>
          <w:trHeight w:val="454"/>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00D" w:rsidRPr="00D9600D" w:rsidRDefault="00D9600D" w:rsidP="00621783">
            <w:pPr>
              <w:rPr>
                <w:rFonts w:asciiTheme="minorHAnsi" w:hAnsiTheme="minorHAnsi" w:cs="Helvetica"/>
                <w:b/>
                <w:sz w:val="18"/>
                <w:szCs w:val="18"/>
              </w:rPr>
            </w:pPr>
            <w:r>
              <w:rPr>
                <w:b/>
                <w:sz w:val="16"/>
                <w:szCs w:val="16"/>
              </w:rPr>
              <w:t>Start date and end date of traineeship</w:t>
            </w:r>
            <w:r w:rsidRPr="00226134">
              <w:rPr>
                <w:b/>
                <w:sz w:val="16"/>
                <w:szCs w:val="16"/>
              </w:rPr>
              <w:t xml:space="preserve">: </w:t>
            </w:r>
            <w:r>
              <w:rPr>
                <w:b/>
                <w:sz w:val="16"/>
                <w:szCs w:val="16"/>
              </w:rPr>
              <w:t xml:space="preserve">  </w:t>
            </w:r>
            <w:r w:rsidRPr="00C761FB">
              <w:rPr>
                <w:sz w:val="16"/>
                <w:szCs w:val="16"/>
              </w:rPr>
              <w:t xml:space="preserve">from [day/month/year] </w:t>
            </w:r>
            <w:r w:rsidRPr="00C761FB">
              <w:rPr>
                <w:rFonts w:ascii="Calibri" w:eastAsia="Times New Roman" w:hAnsi="Calibri" w:cs="Times New Roman"/>
                <w:bCs/>
                <w:iCs/>
                <w:color w:val="000000"/>
                <w:sz w:val="16"/>
                <w:szCs w:val="16"/>
                <w:lang w:eastAsia="en-GB"/>
              </w:rPr>
              <w:t>………………….</w:t>
            </w:r>
            <w:r w:rsidRPr="00C761FB">
              <w:rPr>
                <w:sz w:val="16"/>
                <w:szCs w:val="16"/>
              </w:rPr>
              <w:t xml:space="preserve"> to [day/month/year] </w:t>
            </w:r>
            <w:r w:rsidRPr="00C761FB">
              <w:rPr>
                <w:rFonts w:ascii="Calibri" w:eastAsia="Times New Roman" w:hAnsi="Calibri" w:cs="Times New Roman"/>
                <w:bCs/>
                <w:iCs/>
                <w:color w:val="000000"/>
                <w:sz w:val="16"/>
                <w:szCs w:val="16"/>
                <w:lang w:eastAsia="en-GB"/>
              </w:rPr>
              <w:t>………………..</w:t>
            </w:r>
          </w:p>
        </w:tc>
      </w:tr>
      <w:tr w:rsidR="00D9600D" w:rsidRPr="002F58A2" w:rsidTr="00621783">
        <w:trPr>
          <w:trHeight w:val="454"/>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00D" w:rsidRPr="00D9600D" w:rsidRDefault="00D9600D" w:rsidP="00621783">
            <w:pPr>
              <w:rPr>
                <w:rFonts w:asciiTheme="minorHAnsi" w:hAnsiTheme="minorHAnsi" w:cs="Helvetica"/>
                <w:b/>
                <w:sz w:val="18"/>
                <w:szCs w:val="18"/>
              </w:rPr>
            </w:pPr>
            <w:r w:rsidRPr="00D9600D">
              <w:rPr>
                <w:rFonts w:asciiTheme="minorHAnsi" w:hAnsiTheme="minorHAnsi" w:cs="Helvetica"/>
                <w:b/>
                <w:sz w:val="18"/>
                <w:szCs w:val="18"/>
              </w:rPr>
              <w:t xml:space="preserve">Traineeship title: </w:t>
            </w:r>
          </w:p>
        </w:tc>
      </w:tr>
      <w:tr w:rsidR="00D9600D" w:rsidRPr="002F58A2" w:rsidTr="00621783">
        <w:trPr>
          <w:trHeight w:val="2434"/>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D9600D" w:rsidRPr="00D9600D" w:rsidRDefault="00D9600D" w:rsidP="00D9600D">
            <w:pPr>
              <w:rPr>
                <w:rFonts w:asciiTheme="minorHAnsi" w:hAnsiTheme="minorHAnsi" w:cs="Helvetica"/>
                <w:b/>
                <w:sz w:val="18"/>
                <w:szCs w:val="18"/>
              </w:rPr>
            </w:pPr>
            <w:r w:rsidRPr="00D9600D">
              <w:rPr>
                <w:rFonts w:asciiTheme="minorHAnsi" w:hAnsiTheme="minorHAnsi" w:cs="Helvetica"/>
                <w:b/>
                <w:sz w:val="18"/>
                <w:szCs w:val="18"/>
              </w:rPr>
              <w:t xml:space="preserve">Detailed programme of the traineeship period including tasks carried out by the trainee: </w:t>
            </w:r>
          </w:p>
          <w:p w:rsidR="00D9600D" w:rsidRPr="002F58A2" w:rsidRDefault="00D9600D" w:rsidP="00621783">
            <w:pPr>
              <w:rPr>
                <w:rFonts w:asciiTheme="minorHAnsi" w:hAnsiTheme="minorHAnsi" w:cs="Helvetica"/>
                <w:sz w:val="18"/>
                <w:szCs w:val="18"/>
              </w:rPr>
            </w:pPr>
          </w:p>
        </w:tc>
      </w:tr>
      <w:tr w:rsidR="00D9600D" w:rsidRPr="002F58A2" w:rsidTr="00621783">
        <w:trPr>
          <w:trHeight w:val="1335"/>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D9600D" w:rsidRPr="004D16D1" w:rsidRDefault="00D9600D" w:rsidP="00621783">
            <w:pPr>
              <w:spacing w:before="80" w:after="80"/>
              <w:ind w:right="-992"/>
              <w:rPr>
                <w:rFonts w:asciiTheme="minorHAnsi" w:hAnsiTheme="minorHAnsi" w:cs="Helvetica"/>
                <w:b/>
                <w:sz w:val="18"/>
                <w:szCs w:val="18"/>
              </w:rPr>
            </w:pPr>
            <w:r w:rsidRPr="002F58A2">
              <w:rPr>
                <w:rFonts w:asciiTheme="minorHAnsi" w:hAnsiTheme="minorHAnsi" w:cs="Helvetica"/>
                <w:b/>
                <w:sz w:val="18"/>
                <w:szCs w:val="18"/>
              </w:rPr>
              <w:t>Knowledge</w:t>
            </w:r>
            <w:r w:rsidRPr="002F58A2">
              <w:rPr>
                <w:rFonts w:asciiTheme="minorHAnsi" w:hAnsiTheme="minorHAnsi" w:cs="Helvetica"/>
                <w:sz w:val="18"/>
                <w:szCs w:val="18"/>
              </w:rPr>
              <w:t xml:space="preserve">, </w:t>
            </w:r>
            <w:r w:rsidRPr="002F58A2">
              <w:rPr>
                <w:rFonts w:asciiTheme="minorHAnsi" w:hAnsiTheme="minorHAnsi" w:cs="Helvetica"/>
                <w:b/>
                <w:sz w:val="18"/>
                <w:szCs w:val="18"/>
              </w:rPr>
              <w:t>skills and competences to be acquired by the end</w:t>
            </w:r>
            <w:r>
              <w:rPr>
                <w:rFonts w:asciiTheme="minorHAnsi" w:hAnsiTheme="minorHAnsi" w:cs="Helvetica"/>
                <w:b/>
                <w:sz w:val="18"/>
                <w:szCs w:val="18"/>
              </w:rPr>
              <w:t xml:space="preserve"> of the traineeship (expected </w:t>
            </w:r>
            <w:r w:rsidRPr="002F58A2">
              <w:rPr>
                <w:rFonts w:asciiTheme="minorHAnsi" w:hAnsiTheme="minorHAnsi" w:cs="Helvetica"/>
                <w:b/>
                <w:sz w:val="18"/>
                <w:szCs w:val="18"/>
              </w:rPr>
              <w:t>Learning Outcomes)</w:t>
            </w:r>
            <w:r w:rsidRPr="002F58A2">
              <w:rPr>
                <w:rFonts w:asciiTheme="minorHAnsi" w:hAnsiTheme="minorHAnsi" w:cs="Helvetica"/>
                <w:sz w:val="18"/>
                <w:szCs w:val="18"/>
              </w:rPr>
              <w:t>:</w:t>
            </w:r>
          </w:p>
          <w:p w:rsidR="00D9600D" w:rsidRDefault="00D9600D" w:rsidP="00621783">
            <w:pPr>
              <w:rPr>
                <w:rFonts w:asciiTheme="minorHAnsi" w:hAnsiTheme="minorHAnsi" w:cs="Helvetica"/>
                <w:b/>
                <w:sz w:val="18"/>
                <w:szCs w:val="18"/>
              </w:rPr>
            </w:pPr>
          </w:p>
          <w:p w:rsidR="00E01F9C" w:rsidRDefault="00E01F9C" w:rsidP="00621783">
            <w:pPr>
              <w:rPr>
                <w:rFonts w:asciiTheme="minorHAnsi" w:hAnsiTheme="minorHAnsi" w:cs="Helvetica"/>
                <w:b/>
                <w:sz w:val="18"/>
                <w:szCs w:val="18"/>
              </w:rPr>
            </w:pPr>
          </w:p>
          <w:p w:rsidR="00E01F9C" w:rsidRPr="002F58A2" w:rsidRDefault="00E01F9C" w:rsidP="00621783">
            <w:pPr>
              <w:rPr>
                <w:rFonts w:asciiTheme="minorHAnsi" w:hAnsiTheme="minorHAnsi" w:cs="Helvetica"/>
                <w:b/>
                <w:sz w:val="18"/>
                <w:szCs w:val="18"/>
              </w:rPr>
            </w:pPr>
          </w:p>
        </w:tc>
      </w:tr>
      <w:tr w:rsidR="00D9600D" w:rsidRPr="002F58A2" w:rsidTr="00621783">
        <w:trPr>
          <w:trHeight w:val="789"/>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D9600D" w:rsidRDefault="00D9600D" w:rsidP="00D9600D">
            <w:pPr>
              <w:rPr>
                <w:rFonts w:asciiTheme="minorHAnsi" w:hAnsiTheme="minorHAnsi" w:cs="Helvetica"/>
                <w:b/>
                <w:sz w:val="18"/>
                <w:szCs w:val="18"/>
              </w:rPr>
            </w:pPr>
            <w:r w:rsidRPr="00D9600D">
              <w:rPr>
                <w:rFonts w:asciiTheme="minorHAnsi" w:hAnsiTheme="minorHAnsi" w:cs="Helvetica"/>
                <w:b/>
                <w:sz w:val="18"/>
                <w:szCs w:val="18"/>
              </w:rPr>
              <w:t xml:space="preserve">Knowledge, skills (intellectual and practical) and competences acquired (achieved Learning Outcomes): </w:t>
            </w:r>
          </w:p>
          <w:p w:rsidR="00E01F9C" w:rsidRDefault="00E01F9C" w:rsidP="00D9600D">
            <w:pPr>
              <w:rPr>
                <w:rFonts w:asciiTheme="minorHAnsi" w:hAnsiTheme="minorHAnsi" w:cs="Helvetica"/>
                <w:b/>
                <w:sz w:val="18"/>
                <w:szCs w:val="18"/>
              </w:rPr>
            </w:pPr>
          </w:p>
          <w:p w:rsidR="00E01F9C" w:rsidRPr="00D9600D" w:rsidRDefault="00E01F9C" w:rsidP="00D9600D">
            <w:pPr>
              <w:rPr>
                <w:rFonts w:asciiTheme="minorHAnsi" w:hAnsiTheme="minorHAnsi" w:cs="Helvetica"/>
                <w:b/>
                <w:sz w:val="18"/>
                <w:szCs w:val="18"/>
              </w:rPr>
            </w:pPr>
          </w:p>
          <w:p w:rsidR="00D9600D" w:rsidRPr="002F58A2" w:rsidRDefault="00D9600D" w:rsidP="00621783">
            <w:pPr>
              <w:rPr>
                <w:rFonts w:asciiTheme="minorHAnsi" w:hAnsiTheme="minorHAnsi" w:cs="Helvetica"/>
                <w:b/>
                <w:sz w:val="18"/>
                <w:szCs w:val="18"/>
              </w:rPr>
            </w:pPr>
          </w:p>
        </w:tc>
      </w:tr>
      <w:tr w:rsidR="00D9600D" w:rsidRPr="002F58A2" w:rsidTr="00621783">
        <w:trPr>
          <w:trHeight w:val="645"/>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D9600D" w:rsidRDefault="00D9600D" w:rsidP="00621783">
            <w:pPr>
              <w:rPr>
                <w:rFonts w:asciiTheme="minorHAnsi" w:hAnsiTheme="minorHAnsi" w:cs="Helvetica"/>
                <w:b/>
                <w:sz w:val="18"/>
                <w:szCs w:val="18"/>
              </w:rPr>
            </w:pPr>
            <w:r w:rsidRPr="00D9600D">
              <w:rPr>
                <w:rFonts w:asciiTheme="minorHAnsi" w:hAnsiTheme="minorHAnsi" w:cs="Helvetica"/>
                <w:b/>
                <w:sz w:val="18"/>
                <w:szCs w:val="18"/>
              </w:rPr>
              <w:t xml:space="preserve">Evaluation </w:t>
            </w:r>
            <w:r>
              <w:rPr>
                <w:rFonts w:asciiTheme="minorHAnsi" w:hAnsiTheme="minorHAnsi" w:cs="Helvetica"/>
                <w:b/>
                <w:sz w:val="18"/>
                <w:szCs w:val="18"/>
              </w:rPr>
              <w:t>of the trainee:</w:t>
            </w:r>
          </w:p>
          <w:p w:rsidR="00E01F9C" w:rsidRDefault="00E01F9C" w:rsidP="00621783">
            <w:pPr>
              <w:rPr>
                <w:rFonts w:asciiTheme="minorHAnsi" w:hAnsiTheme="minorHAnsi" w:cs="Helvetica"/>
                <w:b/>
                <w:sz w:val="18"/>
                <w:szCs w:val="18"/>
              </w:rPr>
            </w:pPr>
          </w:p>
          <w:p w:rsidR="00E01F9C" w:rsidRDefault="00E01F9C" w:rsidP="00621783">
            <w:pPr>
              <w:rPr>
                <w:rFonts w:asciiTheme="minorHAnsi" w:hAnsiTheme="minorHAnsi" w:cs="Helvetica"/>
                <w:b/>
                <w:sz w:val="18"/>
                <w:szCs w:val="18"/>
              </w:rPr>
            </w:pPr>
          </w:p>
          <w:p w:rsidR="00E01F9C" w:rsidRPr="00D9600D" w:rsidRDefault="00E01F9C" w:rsidP="00621783">
            <w:pPr>
              <w:rPr>
                <w:rFonts w:asciiTheme="minorHAnsi" w:hAnsiTheme="minorHAnsi" w:cs="Helvetica"/>
                <w:b/>
                <w:sz w:val="18"/>
                <w:szCs w:val="18"/>
              </w:rPr>
            </w:pPr>
          </w:p>
        </w:tc>
      </w:tr>
      <w:tr w:rsidR="00D9600D" w:rsidRPr="002F58A2" w:rsidTr="00D9600D">
        <w:trPr>
          <w:trHeight w:val="454"/>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00D" w:rsidRPr="00D9600D" w:rsidRDefault="00D9600D" w:rsidP="00D9600D">
            <w:pPr>
              <w:rPr>
                <w:rFonts w:asciiTheme="minorHAnsi" w:hAnsiTheme="minorHAnsi" w:cs="Helvetica"/>
                <w:b/>
                <w:sz w:val="18"/>
                <w:szCs w:val="18"/>
              </w:rPr>
            </w:pPr>
            <w:r>
              <w:rPr>
                <w:rFonts w:asciiTheme="minorHAnsi" w:hAnsiTheme="minorHAnsi" w:cs="Helvetica"/>
                <w:b/>
                <w:sz w:val="18"/>
                <w:szCs w:val="18"/>
              </w:rPr>
              <w:t>Date</w:t>
            </w:r>
            <w:r w:rsidR="00E01F9C">
              <w:rPr>
                <w:rFonts w:asciiTheme="minorHAnsi" w:hAnsiTheme="minorHAnsi" w:cs="Helvetica"/>
                <w:b/>
                <w:sz w:val="18"/>
                <w:szCs w:val="18"/>
              </w:rPr>
              <w:t>:</w:t>
            </w:r>
          </w:p>
        </w:tc>
      </w:tr>
      <w:tr w:rsidR="00D9600D" w:rsidRPr="002F58A2" w:rsidTr="00D9600D">
        <w:trPr>
          <w:trHeight w:val="454"/>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Default="00D9600D" w:rsidP="00D9600D">
            <w:pPr>
              <w:rPr>
                <w:rFonts w:asciiTheme="minorHAnsi" w:hAnsiTheme="minorHAnsi" w:cs="Helvetica"/>
                <w:b/>
                <w:sz w:val="18"/>
                <w:szCs w:val="18"/>
              </w:rPr>
            </w:pPr>
            <w:r w:rsidRPr="00D9600D">
              <w:rPr>
                <w:rFonts w:asciiTheme="minorHAnsi" w:hAnsiTheme="minorHAnsi" w:cs="Helvetica"/>
                <w:b/>
                <w:sz w:val="18"/>
                <w:szCs w:val="18"/>
              </w:rPr>
              <w:t>Name and signature of the Supervisor at the Receiving Organisation/Enterprise:</w:t>
            </w:r>
          </w:p>
          <w:p w:rsidR="00E01F9C" w:rsidRDefault="00E01F9C" w:rsidP="00D9600D">
            <w:pPr>
              <w:rPr>
                <w:rFonts w:asciiTheme="minorHAnsi" w:hAnsiTheme="minorHAnsi" w:cs="Helvetica"/>
                <w:b/>
                <w:sz w:val="18"/>
                <w:szCs w:val="18"/>
              </w:rPr>
            </w:pPr>
          </w:p>
          <w:p w:rsidR="00E01F9C" w:rsidRDefault="00E01F9C" w:rsidP="00D9600D">
            <w:pPr>
              <w:rPr>
                <w:rFonts w:asciiTheme="minorHAnsi" w:hAnsiTheme="minorHAnsi" w:cs="Helvetica"/>
                <w:b/>
                <w:sz w:val="18"/>
                <w:szCs w:val="18"/>
              </w:rPr>
            </w:pPr>
          </w:p>
          <w:p w:rsidR="00E01F9C" w:rsidRPr="00D9600D" w:rsidRDefault="00E01F9C" w:rsidP="00D9600D">
            <w:pPr>
              <w:rPr>
                <w:rFonts w:asciiTheme="minorHAnsi" w:hAnsiTheme="minorHAnsi" w:cs="Helvetica"/>
                <w:b/>
                <w:sz w:val="18"/>
                <w:szCs w:val="18"/>
              </w:rPr>
            </w:pPr>
          </w:p>
        </w:tc>
      </w:tr>
    </w:tbl>
    <w:p w:rsidR="00D9600D" w:rsidRPr="00E01F9C" w:rsidRDefault="00D9600D" w:rsidP="00E01F9C">
      <w:pPr>
        <w:jc w:val="center"/>
        <w:rPr>
          <w:b/>
          <w:sz w:val="16"/>
          <w:szCs w:val="16"/>
        </w:rPr>
      </w:pPr>
      <w:r>
        <w:rPr>
          <w:b/>
        </w:rPr>
        <w:br/>
      </w:r>
    </w:p>
    <w:p w:rsidR="00E01F9C" w:rsidRDefault="00E01F9C">
      <w:pPr>
        <w:suppressAutoHyphens w:val="0"/>
        <w:spacing w:line="240" w:lineRule="auto"/>
        <w:rPr>
          <w:rFonts w:asciiTheme="minorHAnsi" w:hAnsiTheme="minorHAnsi" w:cs="Helvetica"/>
          <w:b/>
          <w:bCs/>
          <w:sz w:val="18"/>
          <w:szCs w:val="18"/>
          <w:lang w:val="en-US"/>
        </w:rPr>
      </w:pPr>
      <w:r>
        <w:rPr>
          <w:rFonts w:asciiTheme="minorHAnsi" w:hAnsiTheme="minorHAnsi" w:cs="Helvetica"/>
          <w:b/>
          <w:bCs/>
          <w:sz w:val="18"/>
          <w:szCs w:val="18"/>
          <w:lang w:val="en-US"/>
        </w:rPr>
        <w:br w:type="page"/>
      </w:r>
    </w:p>
    <w:p w:rsidR="00E01F9C" w:rsidRPr="00E01F9C" w:rsidRDefault="00E01F9C" w:rsidP="00E01F9C">
      <w:pPr>
        <w:spacing w:before="160" w:after="40" w:line="240" w:lineRule="auto"/>
        <w:rPr>
          <w:rFonts w:asciiTheme="minorHAnsi" w:eastAsia="Times New Roman" w:hAnsiTheme="minorHAnsi" w:cs="Helvetica"/>
          <w:b/>
          <w:bCs/>
          <w:i/>
          <w:iCs/>
          <w:color w:val="000000"/>
          <w:sz w:val="20"/>
          <w:szCs w:val="20"/>
          <w:lang w:eastAsia="en-GB"/>
        </w:rPr>
      </w:pPr>
      <w:r w:rsidRPr="00E01F9C">
        <w:rPr>
          <w:rFonts w:asciiTheme="minorHAnsi" w:eastAsia="Times New Roman" w:hAnsiTheme="minorHAnsi" w:cs="Helvetica"/>
          <w:b/>
          <w:bCs/>
          <w:i/>
          <w:iCs/>
          <w:color w:val="000000"/>
          <w:sz w:val="20"/>
          <w:szCs w:val="20"/>
          <w:lang w:eastAsia="en-GB"/>
        </w:rPr>
        <w:lastRenderedPageBreak/>
        <w:t>Tick the most appropriate option according to the following scale:</w:t>
      </w:r>
    </w:p>
    <w:p w:rsidR="00E01F9C" w:rsidRPr="00E01F9C" w:rsidRDefault="00E01F9C" w:rsidP="00E01F9C">
      <w:pPr>
        <w:spacing w:before="160" w:after="40" w:line="240" w:lineRule="auto"/>
        <w:rPr>
          <w:rFonts w:asciiTheme="minorHAnsi" w:eastAsia="Times New Roman" w:hAnsiTheme="minorHAnsi" w:cs="Helvetica"/>
          <w:b/>
          <w:bCs/>
          <w:i/>
          <w:iCs/>
          <w:color w:val="000000"/>
          <w:sz w:val="20"/>
          <w:szCs w:val="20"/>
          <w:lang w:eastAsia="en-GB"/>
        </w:rPr>
      </w:pPr>
      <w:r w:rsidRPr="00E01F9C">
        <w:rPr>
          <w:rFonts w:asciiTheme="minorHAnsi" w:eastAsia="Times New Roman" w:hAnsiTheme="minorHAnsi" w:cs="Helvetica"/>
          <w:b/>
          <w:bCs/>
          <w:i/>
          <w:iCs/>
          <w:color w:val="000000"/>
          <w:sz w:val="20"/>
          <w:szCs w:val="20"/>
          <w:lang w:eastAsia="en-GB"/>
        </w:rPr>
        <w:t>1: Poor; 2: Fair; 3: Good; 4: Very good; 5: Excellent</w:t>
      </w:r>
    </w:p>
    <w:p w:rsidR="00E01F9C" w:rsidRPr="00E01F9C" w:rsidRDefault="00E01F9C" w:rsidP="00E01F9C">
      <w:pPr>
        <w:rPr>
          <w:rFonts w:asciiTheme="minorHAnsi" w:hAnsiTheme="minorHAnsi" w:cs="Helvetica"/>
          <w:b/>
          <w:sz w:val="18"/>
          <w:szCs w:val="18"/>
          <w:lang w:val="en-US"/>
        </w:rPr>
      </w:pPr>
    </w:p>
    <w:tbl>
      <w:tblPr>
        <w:tblW w:w="0" w:type="auto"/>
        <w:tblInd w:w="105" w:type="dxa"/>
        <w:tblLayout w:type="fixed"/>
        <w:tblLook w:val="0000" w:firstRow="0" w:lastRow="0" w:firstColumn="0" w:lastColumn="0" w:noHBand="0" w:noVBand="0"/>
      </w:tblPr>
      <w:tblGrid>
        <w:gridCol w:w="6807"/>
        <w:gridCol w:w="567"/>
        <w:gridCol w:w="567"/>
        <w:gridCol w:w="567"/>
        <w:gridCol w:w="567"/>
        <w:gridCol w:w="567"/>
      </w:tblGrid>
      <w:tr w:rsidR="00E01F9C" w:rsidRPr="00E01F9C" w:rsidTr="00E01F9C">
        <w:trPr>
          <w:trHeight w:val="454"/>
        </w:trPr>
        <w:tc>
          <w:tcPr>
            <w:tcW w:w="96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rPr>
            </w:pPr>
            <w:proofErr w:type="spellStart"/>
            <w:r w:rsidRPr="00E01F9C">
              <w:rPr>
                <w:rFonts w:asciiTheme="minorHAnsi" w:hAnsiTheme="minorHAnsi" w:cs="Helvetica"/>
                <w:b/>
                <w:sz w:val="18"/>
                <w:szCs w:val="18"/>
                <w:lang w:val="es-ES"/>
              </w:rPr>
              <w:t>Fulfilment</w:t>
            </w:r>
            <w:proofErr w:type="spellEnd"/>
            <w:r w:rsidRPr="00E01F9C">
              <w:rPr>
                <w:rFonts w:asciiTheme="minorHAnsi" w:hAnsiTheme="minorHAnsi" w:cs="Helvetica"/>
                <w:b/>
                <w:sz w:val="18"/>
                <w:szCs w:val="18"/>
                <w:lang w:val="es-ES"/>
              </w:rPr>
              <w:t xml:space="preserve"> of  </w:t>
            </w:r>
            <w:proofErr w:type="spellStart"/>
            <w:r w:rsidRPr="00E01F9C">
              <w:rPr>
                <w:rFonts w:asciiTheme="minorHAnsi" w:hAnsiTheme="minorHAnsi" w:cs="Helvetica"/>
                <w:b/>
                <w:sz w:val="18"/>
                <w:szCs w:val="18"/>
                <w:lang w:val="es-ES"/>
              </w:rPr>
              <w:t>obligations</w:t>
            </w:r>
            <w:proofErr w:type="spellEnd"/>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mallCaps/>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r w:rsidRPr="00E01F9C">
              <w:rPr>
                <w:rFonts w:asciiTheme="minorHAnsi" w:hAnsiTheme="minorHAnsi" w:cs="Helvetica"/>
                <w:sz w:val="18"/>
                <w:szCs w:val="18"/>
                <w:lang w:val="es-ES"/>
              </w:rPr>
              <w:t>1</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r w:rsidRPr="00E01F9C">
              <w:rPr>
                <w:rFonts w:asciiTheme="minorHAnsi" w:hAnsiTheme="minorHAnsi" w:cs="Helvetica"/>
                <w:sz w:val="18"/>
                <w:szCs w:val="18"/>
                <w:lang w:val="es-ES"/>
              </w:rPr>
              <w:t>2</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r w:rsidRPr="00E01F9C">
              <w:rPr>
                <w:rFonts w:asciiTheme="minorHAnsi" w:hAnsiTheme="minorHAnsi" w:cs="Helvetica"/>
                <w:sz w:val="18"/>
                <w:szCs w:val="18"/>
                <w:lang w:val="es-ES"/>
              </w:rPr>
              <w:t>3</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r w:rsidRPr="00E01F9C">
              <w:rPr>
                <w:rFonts w:asciiTheme="minorHAnsi" w:hAnsiTheme="minorHAnsi" w:cs="Helvetica"/>
                <w:sz w:val="18"/>
                <w:szCs w:val="18"/>
                <w:lang w:val="es-E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rPr>
            </w:pPr>
            <w:r w:rsidRPr="00E01F9C">
              <w:rPr>
                <w:rFonts w:asciiTheme="minorHAnsi" w:hAnsiTheme="minorHAnsi" w:cs="Helvetica"/>
                <w:sz w:val="18"/>
                <w:szCs w:val="18"/>
                <w:lang w:val="es-ES"/>
              </w:rPr>
              <w:t>5</w:t>
            </w: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proofErr w:type="spellStart"/>
            <w:r w:rsidRPr="00E01F9C">
              <w:rPr>
                <w:rFonts w:asciiTheme="minorHAnsi" w:hAnsiTheme="minorHAnsi" w:cs="Helvetica"/>
                <w:sz w:val="18"/>
                <w:szCs w:val="18"/>
                <w:lang w:val="es-ES"/>
              </w:rPr>
              <w:t>Attendance</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ind w:right="-108"/>
              <w:rPr>
                <w:rFonts w:asciiTheme="minorHAnsi" w:hAnsiTheme="minorHAnsi" w:cs="Helvetica"/>
                <w:sz w:val="18"/>
                <w:szCs w:val="18"/>
                <w:lang w:val="en-US"/>
              </w:rPr>
            </w:pPr>
            <w:r w:rsidRPr="00E01F9C">
              <w:rPr>
                <w:rFonts w:asciiTheme="minorHAnsi" w:hAnsiTheme="minorHAnsi" w:cs="Helvetica"/>
                <w:sz w:val="18"/>
                <w:szCs w:val="18"/>
                <w:lang w:val="en-US"/>
              </w:rPr>
              <w:t xml:space="preserve">Fulfilment of the training </w:t>
            </w:r>
            <w:proofErr w:type="spellStart"/>
            <w:r w:rsidRPr="00E01F9C">
              <w:rPr>
                <w:rFonts w:asciiTheme="minorHAnsi" w:hAnsiTheme="minorHAnsi" w:cs="Helvetica"/>
                <w:sz w:val="18"/>
                <w:szCs w:val="18"/>
                <w:lang w:val="en-US"/>
              </w:rPr>
              <w:t>programme</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r>
      <w:tr w:rsidR="00E01F9C" w:rsidRPr="00E01F9C" w:rsidTr="00E01F9C">
        <w:trPr>
          <w:trHeight w:val="454"/>
        </w:trPr>
        <w:tc>
          <w:tcPr>
            <w:tcW w:w="96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rPr>
            </w:pPr>
            <w:proofErr w:type="spellStart"/>
            <w:r w:rsidRPr="00E01F9C">
              <w:rPr>
                <w:rFonts w:asciiTheme="minorHAnsi" w:hAnsiTheme="minorHAnsi" w:cs="Helvetica"/>
                <w:b/>
                <w:sz w:val="18"/>
                <w:szCs w:val="18"/>
                <w:lang w:val="es-ES"/>
              </w:rPr>
              <w:t>Execution</w:t>
            </w:r>
            <w:proofErr w:type="spellEnd"/>
            <w:r w:rsidRPr="00E01F9C">
              <w:rPr>
                <w:rFonts w:asciiTheme="minorHAnsi" w:hAnsiTheme="minorHAnsi" w:cs="Helvetica"/>
                <w:b/>
                <w:sz w:val="18"/>
                <w:szCs w:val="18"/>
                <w:lang w:val="es-ES"/>
              </w:rPr>
              <w:t xml:space="preserve"> of </w:t>
            </w:r>
            <w:proofErr w:type="spellStart"/>
            <w:r w:rsidRPr="00E01F9C">
              <w:rPr>
                <w:rFonts w:asciiTheme="minorHAnsi" w:hAnsiTheme="minorHAnsi" w:cs="Helvetica"/>
                <w:b/>
                <w:sz w:val="18"/>
                <w:szCs w:val="18"/>
                <w:lang w:val="es-ES"/>
              </w:rPr>
              <w:t>tasks</w:t>
            </w:r>
            <w:proofErr w:type="spellEnd"/>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mallCaps/>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r w:rsidRPr="00E01F9C">
              <w:rPr>
                <w:rFonts w:asciiTheme="minorHAnsi" w:hAnsiTheme="minorHAnsi" w:cs="Helvetica"/>
                <w:sz w:val="18"/>
                <w:szCs w:val="18"/>
                <w:lang w:val="es-ES"/>
              </w:rPr>
              <w:t>1</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r w:rsidRPr="00E01F9C">
              <w:rPr>
                <w:rFonts w:asciiTheme="minorHAnsi" w:hAnsiTheme="minorHAnsi" w:cs="Helvetica"/>
                <w:sz w:val="18"/>
                <w:szCs w:val="18"/>
                <w:lang w:val="es-ES"/>
              </w:rPr>
              <w:t>2</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r w:rsidRPr="00E01F9C">
              <w:rPr>
                <w:rFonts w:asciiTheme="minorHAnsi" w:hAnsiTheme="minorHAnsi" w:cs="Helvetica"/>
                <w:sz w:val="18"/>
                <w:szCs w:val="18"/>
                <w:lang w:val="es-ES"/>
              </w:rPr>
              <w:t>3</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r w:rsidRPr="00E01F9C">
              <w:rPr>
                <w:rFonts w:asciiTheme="minorHAnsi" w:hAnsiTheme="minorHAnsi" w:cs="Helvetica"/>
                <w:sz w:val="18"/>
                <w:szCs w:val="18"/>
                <w:lang w:val="es-E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rPr>
            </w:pPr>
            <w:r w:rsidRPr="00E01F9C">
              <w:rPr>
                <w:rFonts w:asciiTheme="minorHAnsi" w:hAnsiTheme="minorHAnsi" w:cs="Helvetica"/>
                <w:sz w:val="18"/>
                <w:szCs w:val="18"/>
                <w:lang w:val="es-ES"/>
              </w:rPr>
              <w:t>5</w:t>
            </w: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n-US"/>
              </w:rPr>
            </w:pPr>
            <w:r w:rsidRPr="00E01F9C">
              <w:rPr>
                <w:rFonts w:asciiTheme="minorHAnsi" w:hAnsiTheme="minorHAnsi" w:cs="Helvetica"/>
                <w:sz w:val="18"/>
                <w:szCs w:val="18"/>
                <w:lang w:val="en-US"/>
              </w:rPr>
              <w:t>The student has fulfilled the required activities</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rPr>
            </w:pPr>
            <w:r w:rsidRPr="00E01F9C">
              <w:rPr>
                <w:rFonts w:asciiTheme="minorHAnsi" w:hAnsiTheme="minorHAnsi" w:cs="Helvetica"/>
                <w:sz w:val="18"/>
                <w:szCs w:val="18"/>
                <w:lang w:val="en-US"/>
              </w:rPr>
              <w:t>The student has fulfilled the tasks successfully</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rPr>
            </w:pP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n-US"/>
              </w:rPr>
            </w:pPr>
            <w:r w:rsidRPr="00E01F9C">
              <w:rPr>
                <w:rFonts w:asciiTheme="minorHAnsi" w:hAnsiTheme="minorHAnsi" w:cs="Helvetica"/>
                <w:sz w:val="18"/>
                <w:szCs w:val="18"/>
                <w:lang w:val="en-US"/>
              </w:rPr>
              <w:t>The student’s level of mastery of  techniques, tools and methodology needed in this post has improved</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n-US"/>
              </w:rPr>
            </w:pPr>
            <w:r w:rsidRPr="00E01F9C">
              <w:rPr>
                <w:rFonts w:asciiTheme="minorHAnsi" w:hAnsiTheme="minorHAnsi" w:cs="Helvetica"/>
                <w:sz w:val="18"/>
                <w:szCs w:val="18"/>
                <w:lang w:val="en-US"/>
              </w:rPr>
              <w:t>He/she has improved his/her professional aptitudes and skills</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r>
      <w:tr w:rsidR="00E01F9C" w:rsidRPr="00E01F9C" w:rsidTr="00E01F9C">
        <w:trPr>
          <w:trHeight w:val="454"/>
        </w:trPr>
        <w:tc>
          <w:tcPr>
            <w:tcW w:w="96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rPr>
            </w:pPr>
            <w:r w:rsidRPr="00E01F9C">
              <w:rPr>
                <w:rFonts w:asciiTheme="minorHAnsi" w:hAnsiTheme="minorHAnsi" w:cs="Helvetica"/>
                <w:b/>
                <w:sz w:val="18"/>
                <w:szCs w:val="18"/>
                <w:lang w:val="es-ES"/>
              </w:rPr>
              <w:t>Aptitudes</w:t>
            </w: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mallCaps/>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r w:rsidRPr="00E01F9C">
              <w:rPr>
                <w:rFonts w:asciiTheme="minorHAnsi" w:hAnsiTheme="minorHAnsi" w:cs="Helvetica"/>
                <w:sz w:val="18"/>
                <w:szCs w:val="18"/>
                <w:lang w:val="es-ES"/>
              </w:rPr>
              <w:t>1</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r w:rsidRPr="00E01F9C">
              <w:rPr>
                <w:rFonts w:asciiTheme="minorHAnsi" w:hAnsiTheme="minorHAnsi" w:cs="Helvetica"/>
                <w:sz w:val="18"/>
                <w:szCs w:val="18"/>
                <w:lang w:val="es-ES"/>
              </w:rPr>
              <w:t>2</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r w:rsidRPr="00E01F9C">
              <w:rPr>
                <w:rFonts w:asciiTheme="minorHAnsi" w:hAnsiTheme="minorHAnsi" w:cs="Helvetica"/>
                <w:sz w:val="18"/>
                <w:szCs w:val="18"/>
                <w:lang w:val="es-ES"/>
              </w:rPr>
              <w:t>3</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r w:rsidRPr="00E01F9C">
              <w:rPr>
                <w:rFonts w:asciiTheme="minorHAnsi" w:hAnsiTheme="minorHAnsi" w:cs="Helvetica"/>
                <w:sz w:val="18"/>
                <w:szCs w:val="18"/>
                <w:lang w:val="es-E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rPr>
            </w:pPr>
            <w:r w:rsidRPr="00E01F9C">
              <w:rPr>
                <w:rFonts w:asciiTheme="minorHAnsi" w:hAnsiTheme="minorHAnsi" w:cs="Helvetica"/>
                <w:sz w:val="18"/>
                <w:szCs w:val="18"/>
                <w:lang w:val="es-ES"/>
              </w:rPr>
              <w:t>5</w:t>
            </w: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n-US"/>
              </w:rPr>
            </w:pPr>
            <w:r w:rsidRPr="00E01F9C">
              <w:rPr>
                <w:rFonts w:asciiTheme="minorHAnsi" w:hAnsiTheme="minorHAnsi" w:cs="Helvetica"/>
                <w:sz w:val="18"/>
                <w:szCs w:val="18"/>
                <w:lang w:val="en-US"/>
              </w:rPr>
              <w:t>Level of integration in the organization</w:t>
            </w: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n-US"/>
              </w:rPr>
            </w:pP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proofErr w:type="spellStart"/>
            <w:r w:rsidRPr="00E01F9C">
              <w:rPr>
                <w:rFonts w:asciiTheme="minorHAnsi" w:hAnsiTheme="minorHAnsi" w:cs="Helvetica"/>
                <w:sz w:val="18"/>
                <w:szCs w:val="18"/>
                <w:lang w:val="es-ES"/>
              </w:rPr>
              <w:t>Motivation</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proofErr w:type="spellStart"/>
            <w:r w:rsidRPr="00E01F9C">
              <w:rPr>
                <w:rFonts w:asciiTheme="minorHAnsi" w:hAnsiTheme="minorHAnsi" w:cs="Helvetica"/>
                <w:sz w:val="18"/>
                <w:szCs w:val="18"/>
                <w:lang w:val="es-ES"/>
              </w:rPr>
              <w:t>Initiative</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proofErr w:type="spellStart"/>
            <w:r w:rsidRPr="00E01F9C">
              <w:rPr>
                <w:rFonts w:asciiTheme="minorHAnsi" w:hAnsiTheme="minorHAnsi" w:cs="Helvetica"/>
                <w:sz w:val="18"/>
                <w:szCs w:val="18"/>
                <w:lang w:val="es-ES"/>
              </w:rPr>
              <w:t>Responsibility</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proofErr w:type="spellStart"/>
            <w:r w:rsidRPr="00E01F9C">
              <w:rPr>
                <w:rFonts w:asciiTheme="minorHAnsi" w:hAnsiTheme="minorHAnsi" w:cs="Helvetica"/>
                <w:sz w:val="18"/>
                <w:szCs w:val="18"/>
                <w:lang w:val="es-ES"/>
              </w:rPr>
              <w:t>Creativity</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proofErr w:type="spellStart"/>
            <w:r w:rsidRPr="00E01F9C">
              <w:rPr>
                <w:rFonts w:asciiTheme="minorHAnsi" w:hAnsiTheme="minorHAnsi" w:cs="Helvetica"/>
                <w:sz w:val="18"/>
                <w:szCs w:val="18"/>
                <w:lang w:val="es-ES"/>
              </w:rPr>
              <w:t>Willingness</w:t>
            </w:r>
            <w:proofErr w:type="spellEnd"/>
            <w:r w:rsidRPr="00E01F9C">
              <w:rPr>
                <w:rFonts w:asciiTheme="minorHAnsi" w:hAnsiTheme="minorHAnsi" w:cs="Helvetica"/>
                <w:sz w:val="18"/>
                <w:szCs w:val="18"/>
                <w:lang w:val="es-ES"/>
              </w:rPr>
              <w:t xml:space="preserve"> to </w:t>
            </w:r>
            <w:proofErr w:type="spellStart"/>
            <w:r w:rsidRPr="00E01F9C">
              <w:rPr>
                <w:rFonts w:asciiTheme="minorHAnsi" w:hAnsiTheme="minorHAnsi" w:cs="Helvetica"/>
                <w:sz w:val="18"/>
                <w:szCs w:val="18"/>
                <w:lang w:val="es-ES"/>
              </w:rPr>
              <w:t>learn</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proofErr w:type="spellStart"/>
            <w:r w:rsidRPr="00E01F9C">
              <w:rPr>
                <w:rFonts w:asciiTheme="minorHAnsi" w:hAnsiTheme="minorHAnsi" w:cs="Helvetica"/>
                <w:sz w:val="18"/>
                <w:szCs w:val="18"/>
                <w:lang w:val="es-ES"/>
              </w:rPr>
              <w:t>Team</w:t>
            </w:r>
            <w:proofErr w:type="spellEnd"/>
            <w:r w:rsidRPr="00E01F9C">
              <w:rPr>
                <w:rFonts w:asciiTheme="minorHAnsi" w:hAnsiTheme="minorHAnsi" w:cs="Helvetica"/>
                <w:sz w:val="18"/>
                <w:szCs w:val="18"/>
                <w:lang w:val="es-ES"/>
              </w:rPr>
              <w:t xml:space="preserve"> </w:t>
            </w:r>
            <w:proofErr w:type="spellStart"/>
            <w:r w:rsidRPr="00E01F9C">
              <w:rPr>
                <w:rFonts w:asciiTheme="minorHAnsi" w:hAnsiTheme="minorHAnsi" w:cs="Helvetica"/>
                <w:sz w:val="18"/>
                <w:szCs w:val="18"/>
                <w:lang w:val="es-ES"/>
              </w:rPr>
              <w:t>work</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proofErr w:type="spellStart"/>
            <w:r w:rsidRPr="00E01F9C">
              <w:rPr>
                <w:rFonts w:asciiTheme="minorHAnsi" w:hAnsiTheme="minorHAnsi" w:cs="Helvetica"/>
                <w:sz w:val="18"/>
                <w:szCs w:val="18"/>
                <w:lang w:val="es-ES"/>
              </w:rPr>
              <w:t>Capacity</w:t>
            </w:r>
            <w:proofErr w:type="spellEnd"/>
            <w:r w:rsidRPr="00E01F9C">
              <w:rPr>
                <w:rFonts w:asciiTheme="minorHAnsi" w:hAnsiTheme="minorHAnsi" w:cs="Helvetica"/>
                <w:sz w:val="18"/>
                <w:szCs w:val="18"/>
                <w:lang w:val="es-ES"/>
              </w:rPr>
              <w:t xml:space="preserve"> </w:t>
            </w:r>
            <w:proofErr w:type="spellStart"/>
            <w:r w:rsidRPr="00E01F9C">
              <w:rPr>
                <w:rFonts w:asciiTheme="minorHAnsi" w:hAnsiTheme="minorHAnsi" w:cs="Helvetica"/>
                <w:sz w:val="18"/>
                <w:szCs w:val="18"/>
                <w:lang w:val="es-ES"/>
              </w:rPr>
              <w:t>for</w:t>
            </w:r>
            <w:proofErr w:type="spellEnd"/>
            <w:r w:rsidRPr="00E01F9C">
              <w:rPr>
                <w:rFonts w:asciiTheme="minorHAnsi" w:hAnsiTheme="minorHAnsi" w:cs="Helvetica"/>
                <w:sz w:val="18"/>
                <w:szCs w:val="18"/>
                <w:lang w:val="es-ES"/>
              </w:rPr>
              <w:t xml:space="preserve"> </w:t>
            </w:r>
            <w:proofErr w:type="spellStart"/>
            <w:r w:rsidRPr="00E01F9C">
              <w:rPr>
                <w:rFonts w:asciiTheme="minorHAnsi" w:hAnsiTheme="minorHAnsi" w:cs="Helvetica"/>
                <w:sz w:val="18"/>
                <w:szCs w:val="18"/>
                <w:lang w:val="es-ES"/>
              </w:rPr>
              <w:t>learning</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r>
      <w:tr w:rsidR="00E01F9C" w:rsidRPr="00E01F9C" w:rsidTr="00E01F9C">
        <w:trPr>
          <w:trHeight w:val="454"/>
        </w:trPr>
        <w:tc>
          <w:tcPr>
            <w:tcW w:w="680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rPr>
                <w:rFonts w:asciiTheme="minorHAnsi" w:hAnsiTheme="minorHAnsi" w:cs="Helvetica"/>
                <w:sz w:val="18"/>
                <w:szCs w:val="18"/>
                <w:lang w:val="es-ES"/>
              </w:rPr>
            </w:pPr>
            <w:proofErr w:type="spellStart"/>
            <w:r w:rsidRPr="00E01F9C">
              <w:rPr>
                <w:rFonts w:asciiTheme="minorHAnsi" w:hAnsiTheme="minorHAnsi" w:cs="Helvetica"/>
                <w:sz w:val="18"/>
                <w:szCs w:val="18"/>
                <w:lang w:val="es-ES"/>
              </w:rPr>
              <w:t>Receptivity</w:t>
            </w:r>
            <w:proofErr w:type="spellEnd"/>
            <w:r w:rsidRPr="00E01F9C">
              <w:rPr>
                <w:rFonts w:asciiTheme="minorHAnsi" w:hAnsiTheme="minorHAnsi" w:cs="Helvetica"/>
                <w:sz w:val="18"/>
                <w:szCs w:val="18"/>
                <w:lang w:val="es-ES"/>
              </w:rPr>
              <w:t xml:space="preserve"> to </w:t>
            </w:r>
            <w:proofErr w:type="spellStart"/>
            <w:r w:rsidRPr="00E01F9C">
              <w:rPr>
                <w:rFonts w:asciiTheme="minorHAnsi" w:hAnsiTheme="minorHAnsi" w:cs="Helvetica"/>
                <w:sz w:val="18"/>
                <w:szCs w:val="18"/>
                <w:lang w:val="es-ES"/>
              </w:rPr>
              <w:t>criticism</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E01F9C" w:rsidRDefault="00E01F9C" w:rsidP="00621783">
            <w:pPr>
              <w:snapToGrid w:val="0"/>
              <w:rPr>
                <w:rFonts w:asciiTheme="minorHAnsi" w:hAnsiTheme="minorHAnsi" w:cs="Helvetica"/>
                <w:sz w:val="18"/>
                <w:szCs w:val="18"/>
                <w:lang w:val="es-ES"/>
              </w:rPr>
            </w:pPr>
          </w:p>
        </w:tc>
      </w:tr>
    </w:tbl>
    <w:p w:rsidR="00E01F9C" w:rsidRPr="00E01F9C" w:rsidRDefault="00E01F9C" w:rsidP="00E01F9C">
      <w:pPr>
        <w:rPr>
          <w:rFonts w:asciiTheme="minorHAnsi" w:hAnsiTheme="minorHAnsi" w:cs="Helvetica"/>
          <w:b/>
          <w:sz w:val="18"/>
          <w:szCs w:val="18"/>
        </w:rPr>
      </w:pPr>
    </w:p>
    <w:tbl>
      <w:tblPr>
        <w:tblW w:w="0" w:type="auto"/>
        <w:tblInd w:w="108" w:type="dxa"/>
        <w:tblLayout w:type="fixed"/>
        <w:tblCellMar>
          <w:top w:w="57" w:type="dxa"/>
          <w:left w:w="68" w:type="dxa"/>
          <w:right w:w="68" w:type="dxa"/>
        </w:tblCellMar>
        <w:tblLook w:val="0000" w:firstRow="0" w:lastRow="0" w:firstColumn="0" w:lastColumn="0" w:noHBand="0" w:noVBand="0"/>
      </w:tblPr>
      <w:tblGrid>
        <w:gridCol w:w="9639"/>
      </w:tblGrid>
      <w:tr w:rsidR="00E01F9C" w:rsidRPr="002F58A2" w:rsidTr="00621783">
        <w:trPr>
          <w:trHeight w:val="454"/>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Pr="00D9600D" w:rsidRDefault="00E01F9C" w:rsidP="00621783">
            <w:pPr>
              <w:rPr>
                <w:rFonts w:asciiTheme="minorHAnsi" w:hAnsiTheme="minorHAnsi" w:cs="Helvetica"/>
                <w:b/>
                <w:sz w:val="18"/>
                <w:szCs w:val="18"/>
              </w:rPr>
            </w:pPr>
            <w:r>
              <w:rPr>
                <w:rFonts w:asciiTheme="minorHAnsi" w:hAnsiTheme="minorHAnsi" w:cs="Helvetica"/>
                <w:b/>
                <w:sz w:val="18"/>
                <w:szCs w:val="18"/>
              </w:rPr>
              <w:t>Date:</w:t>
            </w:r>
          </w:p>
        </w:tc>
      </w:tr>
      <w:tr w:rsidR="00E01F9C" w:rsidRPr="002F58A2" w:rsidTr="00621783">
        <w:trPr>
          <w:trHeight w:val="454"/>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9C" w:rsidRDefault="00E01F9C" w:rsidP="00621783">
            <w:pPr>
              <w:rPr>
                <w:rFonts w:asciiTheme="minorHAnsi" w:hAnsiTheme="minorHAnsi" w:cs="Helvetica"/>
                <w:b/>
                <w:sz w:val="18"/>
                <w:szCs w:val="18"/>
              </w:rPr>
            </w:pPr>
            <w:r w:rsidRPr="00D9600D">
              <w:rPr>
                <w:rFonts w:asciiTheme="minorHAnsi" w:hAnsiTheme="minorHAnsi" w:cs="Helvetica"/>
                <w:b/>
                <w:sz w:val="18"/>
                <w:szCs w:val="18"/>
              </w:rPr>
              <w:t>Name and signature of the Supervisor at the Receiving Organisation/Enterprise:</w:t>
            </w:r>
          </w:p>
          <w:p w:rsidR="00E01F9C" w:rsidRDefault="00E01F9C" w:rsidP="00621783">
            <w:pPr>
              <w:rPr>
                <w:rFonts w:asciiTheme="minorHAnsi" w:hAnsiTheme="minorHAnsi" w:cs="Helvetica"/>
                <w:b/>
                <w:sz w:val="18"/>
                <w:szCs w:val="18"/>
              </w:rPr>
            </w:pPr>
          </w:p>
          <w:p w:rsidR="00E01F9C" w:rsidRDefault="00E01F9C" w:rsidP="00621783">
            <w:pPr>
              <w:rPr>
                <w:rFonts w:asciiTheme="minorHAnsi" w:hAnsiTheme="minorHAnsi" w:cs="Helvetica"/>
                <w:b/>
                <w:sz w:val="18"/>
                <w:szCs w:val="18"/>
              </w:rPr>
            </w:pPr>
          </w:p>
          <w:p w:rsidR="00E01F9C" w:rsidRPr="00D9600D" w:rsidRDefault="00E01F9C" w:rsidP="00621783">
            <w:pPr>
              <w:rPr>
                <w:rFonts w:asciiTheme="minorHAnsi" w:hAnsiTheme="minorHAnsi" w:cs="Helvetica"/>
                <w:b/>
                <w:sz w:val="18"/>
                <w:szCs w:val="18"/>
              </w:rPr>
            </w:pPr>
          </w:p>
        </w:tc>
      </w:tr>
    </w:tbl>
    <w:p w:rsidR="003A70A1" w:rsidRPr="004D16D1" w:rsidRDefault="003A70A1" w:rsidP="00E01F9C">
      <w:pPr>
        <w:suppressAutoHyphens w:val="0"/>
        <w:spacing w:line="240" w:lineRule="auto"/>
        <w:rPr>
          <w:rFonts w:asciiTheme="minorHAnsi" w:eastAsia="Times New Roman" w:hAnsiTheme="minorHAnsi" w:cs="Helvetica"/>
          <w:b/>
          <w:sz w:val="2"/>
          <w:szCs w:val="2"/>
          <w:lang w:val="fr-FR"/>
        </w:rPr>
      </w:pPr>
      <w:r w:rsidRPr="002F58A2">
        <w:rPr>
          <w:rFonts w:asciiTheme="minorHAnsi" w:hAnsiTheme="minorHAnsi" w:cs="Helvetica"/>
          <w:szCs w:val="24"/>
        </w:rPr>
        <w:br w:type="page"/>
      </w:r>
    </w:p>
    <w:sectPr w:rsidR="003A70A1" w:rsidRPr="004D16D1" w:rsidSect="00D6734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818" w:right="707" w:bottom="709" w:left="1083" w:header="425" w:footer="39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4B" w:rsidRDefault="00982E4B">
      <w:pPr>
        <w:spacing w:line="240" w:lineRule="auto"/>
      </w:pPr>
      <w:r>
        <w:separator/>
      </w:r>
    </w:p>
  </w:endnote>
  <w:endnote w:type="continuationSeparator" w:id="0">
    <w:p w:rsidR="00982E4B" w:rsidRDefault="00982E4B">
      <w:pPr>
        <w:spacing w:line="240" w:lineRule="auto"/>
      </w:pPr>
      <w:r>
        <w:continuationSeparator/>
      </w:r>
    </w:p>
  </w:endnote>
  <w:endnote w:id="1">
    <w:p w:rsidR="0056197E" w:rsidRPr="004D16D1" w:rsidRDefault="0056197E" w:rsidP="0056197E">
      <w:pPr>
        <w:pStyle w:val="Textonotaalfinal"/>
        <w:jc w:val="both"/>
        <w:rPr>
          <w:rFonts w:asciiTheme="minorHAnsi" w:hAnsiTheme="minorHAnsi"/>
          <w:sz w:val="18"/>
          <w:szCs w:val="18"/>
          <w:lang w:val="de-AT"/>
        </w:rPr>
      </w:pPr>
      <w:r w:rsidRPr="004D16D1">
        <w:rPr>
          <w:rStyle w:val="Refdenotaalfinal"/>
          <w:rFonts w:asciiTheme="minorHAnsi" w:hAnsiTheme="minorHAnsi"/>
          <w:sz w:val="18"/>
          <w:szCs w:val="18"/>
        </w:rPr>
        <w:endnoteRef/>
      </w:r>
      <w:r w:rsidRPr="004D16D1">
        <w:rPr>
          <w:rFonts w:asciiTheme="minorHAnsi" w:hAnsiTheme="minorHAnsi"/>
          <w:sz w:val="18"/>
          <w:szCs w:val="18"/>
        </w:rPr>
        <w:t xml:space="preserve"> </w:t>
      </w:r>
      <w:r w:rsidRPr="004D16D1">
        <w:rPr>
          <w:rFonts w:asciiTheme="minorHAnsi" w:hAnsiTheme="minorHAnsi"/>
          <w:b/>
          <w:sz w:val="18"/>
          <w:szCs w:val="18"/>
        </w:rPr>
        <w:t>Nationality:</w:t>
      </w:r>
      <w:r w:rsidRPr="004D16D1">
        <w:rPr>
          <w:rFonts w:asciiTheme="minorHAnsi" w:hAnsiTheme="minorHAnsi"/>
          <w:sz w:val="18"/>
          <w:szCs w:val="18"/>
        </w:rPr>
        <w:t xml:space="preserve"> Country to which the person belongs administratively and that issues the ID card and/or passport.</w:t>
      </w:r>
    </w:p>
  </w:endnote>
  <w:endnote w:id="2">
    <w:p w:rsidR="0056197E" w:rsidRPr="004D16D1" w:rsidRDefault="0056197E" w:rsidP="001D108B">
      <w:pPr>
        <w:jc w:val="both"/>
        <w:rPr>
          <w:rFonts w:asciiTheme="minorHAnsi" w:hAnsiTheme="minorHAnsi"/>
          <w:sz w:val="18"/>
          <w:szCs w:val="18"/>
          <w:lang w:eastAsia="en-US"/>
        </w:rPr>
      </w:pPr>
      <w:r w:rsidRPr="004D16D1">
        <w:rPr>
          <w:rStyle w:val="Caracteresdenotafinal"/>
          <w:rFonts w:asciiTheme="minorHAnsi" w:hAnsiTheme="minorHAnsi"/>
          <w:sz w:val="18"/>
          <w:szCs w:val="18"/>
        </w:rPr>
        <w:endnoteRef/>
      </w:r>
      <w:r w:rsidRPr="004D16D1">
        <w:rPr>
          <w:rFonts w:asciiTheme="minorHAnsi" w:hAnsiTheme="minorHAnsi"/>
          <w:sz w:val="18"/>
          <w:szCs w:val="18"/>
          <w:lang w:eastAsia="en-US"/>
        </w:rPr>
        <w:t xml:space="preserve"> </w:t>
      </w:r>
      <w:r w:rsidRPr="004D16D1">
        <w:rPr>
          <w:rFonts w:asciiTheme="minorHAnsi" w:hAnsiTheme="minorHAnsi" w:cs="Arial"/>
          <w:b/>
          <w:sz w:val="18"/>
          <w:szCs w:val="18"/>
          <w:lang w:eastAsia="en-US"/>
        </w:rPr>
        <w:t>Study cycle:</w:t>
      </w:r>
      <w:r w:rsidRPr="004D16D1">
        <w:rPr>
          <w:rFonts w:asciiTheme="minorHAnsi" w:hAnsiTheme="minorHAnsi"/>
          <w:sz w:val="18"/>
          <w:szCs w:val="18"/>
          <w:lang w:eastAsia="en-US"/>
        </w:rPr>
        <w:t xml:space="preserve"> Short cycle (EQF level 5) / Bachelor or equivalent first cycle (EQF level 6) / Master or equivalent second cycle (EQF level 7) / Doctorate or equivalent third cycle (EQF level 8).</w:t>
      </w:r>
    </w:p>
  </w:endnote>
  <w:endnote w:id="3">
    <w:p w:rsidR="0056197E" w:rsidRPr="004D16D1" w:rsidRDefault="0056197E" w:rsidP="001D108B">
      <w:pPr>
        <w:pStyle w:val="Textonotaalfinal"/>
        <w:jc w:val="both"/>
        <w:rPr>
          <w:rFonts w:asciiTheme="minorHAnsi" w:hAnsiTheme="minorHAnsi"/>
          <w:sz w:val="18"/>
          <w:szCs w:val="18"/>
        </w:rPr>
      </w:pPr>
      <w:r w:rsidRPr="004D16D1">
        <w:rPr>
          <w:rStyle w:val="Refdenotaalfinal"/>
          <w:rFonts w:asciiTheme="minorHAnsi" w:hAnsiTheme="minorHAnsi"/>
          <w:sz w:val="18"/>
          <w:szCs w:val="18"/>
        </w:rPr>
        <w:endnoteRef/>
      </w:r>
      <w:r w:rsidRPr="004D16D1">
        <w:rPr>
          <w:rFonts w:asciiTheme="minorHAnsi" w:hAnsiTheme="minorHAnsi"/>
          <w:sz w:val="18"/>
          <w:szCs w:val="18"/>
        </w:rPr>
        <w:t xml:space="preserve"> </w:t>
      </w:r>
      <w:r w:rsidRPr="004D16D1">
        <w:rPr>
          <w:rFonts w:asciiTheme="minorHAnsi" w:hAnsiTheme="minorHAnsi"/>
          <w:b/>
          <w:sz w:val="18"/>
          <w:szCs w:val="18"/>
        </w:rPr>
        <w:t>Field of education:</w:t>
      </w:r>
      <w:r w:rsidRPr="004D16D1">
        <w:rPr>
          <w:rFonts w:asciiTheme="minorHAnsi" w:hAnsiTheme="minorHAnsi"/>
          <w:sz w:val="18"/>
          <w:szCs w:val="18"/>
        </w:rPr>
        <w:t xml:space="preserve"> The </w:t>
      </w:r>
      <w:hyperlink r:id="rId1" w:history="1">
        <w:r w:rsidRPr="004D16D1">
          <w:rPr>
            <w:rStyle w:val="Hipervnculo"/>
            <w:rFonts w:asciiTheme="minorHAnsi" w:hAnsiTheme="minorHAnsi"/>
            <w:sz w:val="18"/>
            <w:szCs w:val="18"/>
          </w:rPr>
          <w:t>ISCED-F 2013 search tool</w:t>
        </w:r>
      </w:hyperlink>
      <w:r w:rsidRPr="004D16D1">
        <w:rPr>
          <w:rFonts w:asciiTheme="minorHAnsi" w:hAnsiTheme="minorHAnsi"/>
          <w:sz w:val="18"/>
          <w:szCs w:val="18"/>
        </w:rPr>
        <w:t xml:space="preserve"> available at </w:t>
      </w:r>
      <w:hyperlink r:id="rId2" w:history="1">
        <w:r w:rsidRPr="004D16D1">
          <w:rPr>
            <w:rStyle w:val="Hipervnculo"/>
            <w:rFonts w:asciiTheme="minorHAnsi" w:hAnsiTheme="minorHAnsi"/>
            <w:sz w:val="18"/>
            <w:szCs w:val="18"/>
          </w:rPr>
          <w:t>http://ec.europa.eu/education/tools/isced-f_en.htm</w:t>
        </w:r>
      </w:hyperlink>
      <w:r w:rsidRPr="004D16D1">
        <w:rPr>
          <w:rFonts w:asciiTheme="minorHAnsi" w:hAnsiTheme="minorHAnsi"/>
          <w:sz w:val="18"/>
          <w:szCs w:val="18"/>
        </w:rPr>
        <w:t xml:space="preserve"> should be used to find the ISCED 2013 detailed field of education and training that is closest to the subject of the degree to be awarded to the trainee by the sending institution.</w:t>
      </w:r>
    </w:p>
  </w:endnote>
  <w:endnote w:id="4">
    <w:p w:rsidR="003130A2" w:rsidRPr="004D16D1" w:rsidRDefault="003130A2" w:rsidP="003130A2">
      <w:pPr>
        <w:pStyle w:val="Textonotaalfinal"/>
        <w:rPr>
          <w:rFonts w:asciiTheme="minorHAnsi" w:hAnsiTheme="minorHAnsi"/>
          <w:sz w:val="18"/>
          <w:szCs w:val="18"/>
        </w:rPr>
      </w:pPr>
      <w:r w:rsidRPr="004D16D1">
        <w:rPr>
          <w:rStyle w:val="Refdenotaalfinal"/>
          <w:rFonts w:asciiTheme="minorHAnsi" w:hAnsiTheme="minorHAnsi"/>
          <w:sz w:val="18"/>
          <w:szCs w:val="18"/>
        </w:rPr>
        <w:endnoteRef/>
      </w:r>
      <w:r w:rsidRPr="004D16D1">
        <w:rPr>
          <w:rFonts w:asciiTheme="minorHAnsi" w:hAnsiTheme="minorHAnsi"/>
          <w:sz w:val="18"/>
          <w:szCs w:val="18"/>
        </w:rPr>
        <w:t xml:space="preserve"> </w:t>
      </w:r>
      <w:r w:rsidRPr="004D16D1">
        <w:rPr>
          <w:rFonts w:asciiTheme="minorHAnsi" w:hAnsiTheme="minorHAnsi"/>
          <w:b/>
          <w:sz w:val="18"/>
          <w:szCs w:val="18"/>
        </w:rPr>
        <w:t>Erasmus code</w:t>
      </w:r>
      <w:r w:rsidRPr="004D16D1">
        <w:rPr>
          <w:rFonts w:asciiTheme="minorHAnsi" w:hAnsiTheme="minorHAnsi"/>
          <w:sz w:val="18"/>
          <w:szCs w:val="18"/>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E7475" w:rsidRPr="004D16D1" w:rsidRDefault="004E7475" w:rsidP="001D108B">
      <w:pPr>
        <w:pStyle w:val="Textonotaalfinal"/>
        <w:jc w:val="both"/>
        <w:rPr>
          <w:rFonts w:asciiTheme="minorHAnsi" w:hAnsiTheme="minorHAnsi"/>
          <w:sz w:val="18"/>
          <w:szCs w:val="18"/>
          <w:lang w:val="de-AT"/>
        </w:rPr>
      </w:pPr>
      <w:r w:rsidRPr="004D16D1">
        <w:rPr>
          <w:rStyle w:val="Refdenotaalfinal"/>
          <w:rFonts w:asciiTheme="minorHAnsi" w:hAnsiTheme="minorHAnsi"/>
          <w:sz w:val="18"/>
          <w:szCs w:val="18"/>
        </w:rPr>
        <w:endnoteRef/>
      </w:r>
      <w:r w:rsidRPr="004D16D1">
        <w:rPr>
          <w:rFonts w:asciiTheme="minorHAnsi" w:hAnsiTheme="minorHAnsi"/>
          <w:sz w:val="18"/>
          <w:szCs w:val="18"/>
        </w:rPr>
        <w:t xml:space="preserve"> </w:t>
      </w:r>
      <w:r w:rsidRPr="004D16D1">
        <w:rPr>
          <w:rFonts w:asciiTheme="minorHAnsi" w:hAnsiTheme="minorHAnsi"/>
          <w:b/>
          <w:sz w:val="18"/>
          <w:szCs w:val="18"/>
        </w:rPr>
        <w:t>Contact person at the sending institution:</w:t>
      </w:r>
      <w:r w:rsidRPr="004D16D1">
        <w:rPr>
          <w:rFonts w:asciiTheme="minorHAnsi" w:hAnsiTheme="minorHAnsi"/>
          <w:sz w:val="18"/>
          <w:szCs w:val="18"/>
        </w:rPr>
        <w:t xml:space="preserve"> </w:t>
      </w:r>
      <w:proofErr w:type="gramStart"/>
      <w:r w:rsidRPr="004D16D1">
        <w:rPr>
          <w:rFonts w:asciiTheme="minorHAnsi" w:hAnsiTheme="minorHAnsi"/>
          <w:sz w:val="18"/>
          <w:szCs w:val="18"/>
        </w:rPr>
        <w:t>a person</w:t>
      </w:r>
      <w:proofErr w:type="gramEnd"/>
      <w:r w:rsidRPr="004D16D1">
        <w:rPr>
          <w:rFonts w:asciiTheme="minorHAnsi" w:hAnsiTheme="minorHAnsi"/>
          <w:sz w:val="18"/>
          <w:szCs w:val="18"/>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56197E" w:rsidRPr="004D16D1" w:rsidRDefault="0056197E" w:rsidP="001D108B">
      <w:pPr>
        <w:pStyle w:val="Textonotaalfinal"/>
        <w:jc w:val="both"/>
        <w:rPr>
          <w:rFonts w:asciiTheme="minorHAnsi" w:hAnsiTheme="minorHAnsi"/>
          <w:sz w:val="18"/>
          <w:szCs w:val="18"/>
        </w:rPr>
      </w:pPr>
      <w:r w:rsidRPr="004D16D1">
        <w:rPr>
          <w:rStyle w:val="Refdenotaalfinal"/>
          <w:rFonts w:asciiTheme="minorHAnsi" w:hAnsiTheme="minorHAnsi"/>
          <w:sz w:val="18"/>
          <w:szCs w:val="18"/>
        </w:rPr>
        <w:endnoteRef/>
      </w:r>
      <w:r w:rsidRPr="004D16D1">
        <w:rPr>
          <w:rFonts w:asciiTheme="minorHAnsi" w:hAnsiTheme="minorHAnsi"/>
          <w:sz w:val="18"/>
          <w:szCs w:val="18"/>
        </w:rPr>
        <w:t xml:space="preserve"> </w:t>
      </w:r>
      <w:r w:rsidRPr="004D16D1">
        <w:rPr>
          <w:rFonts w:asciiTheme="minorHAnsi" w:hAnsiTheme="minorHAnsi"/>
          <w:b/>
          <w:sz w:val="18"/>
          <w:szCs w:val="18"/>
        </w:rPr>
        <w:t>Contact person at the Receiving Organisation:</w:t>
      </w:r>
      <w:r w:rsidRPr="004D16D1">
        <w:rPr>
          <w:rFonts w:asciiTheme="minorHAnsi" w:hAnsiTheme="minorHAnsi"/>
          <w:sz w:val="18"/>
          <w:szCs w:val="18"/>
        </w:rPr>
        <w:t xml:space="preserve"> a person who can provide administrative information within the framework of Erasmus+ traineeships.</w:t>
      </w:r>
    </w:p>
  </w:endnote>
  <w:endnote w:id="7">
    <w:p w:rsidR="0056197E" w:rsidRPr="004D16D1" w:rsidRDefault="0056197E" w:rsidP="001D108B">
      <w:pPr>
        <w:pStyle w:val="Textonotaalfinal"/>
        <w:jc w:val="both"/>
        <w:rPr>
          <w:rFonts w:asciiTheme="minorHAnsi" w:hAnsiTheme="minorHAnsi" w:cs="Verdana"/>
          <w:sz w:val="18"/>
          <w:szCs w:val="18"/>
        </w:rPr>
      </w:pPr>
      <w:r w:rsidRPr="004D16D1">
        <w:rPr>
          <w:rStyle w:val="Caracteresdenotafinal"/>
          <w:rFonts w:asciiTheme="minorHAnsi" w:hAnsiTheme="minorHAnsi"/>
          <w:sz w:val="18"/>
          <w:szCs w:val="18"/>
        </w:rPr>
        <w:endnoteRef/>
      </w:r>
      <w:r w:rsidRPr="004D16D1">
        <w:rPr>
          <w:rStyle w:val="Caracteresdenotafinal"/>
          <w:rFonts w:asciiTheme="minorHAnsi" w:hAnsiTheme="minorHAnsi"/>
          <w:sz w:val="18"/>
          <w:szCs w:val="18"/>
        </w:rPr>
        <w:t xml:space="preserve"> </w:t>
      </w:r>
      <w:r w:rsidRPr="004D16D1">
        <w:rPr>
          <w:rFonts w:asciiTheme="minorHAnsi" w:hAnsiTheme="minorHAnsi" w:cs="Verdana"/>
          <w:b/>
          <w:sz w:val="18"/>
          <w:szCs w:val="18"/>
        </w:rPr>
        <w:t>Mentor</w:t>
      </w:r>
      <w:r w:rsidRPr="004D16D1">
        <w:rPr>
          <w:rFonts w:asciiTheme="minorHAnsi" w:hAnsiTheme="minorHAnsi" w:cs="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4E7475" w:rsidRPr="004D16D1" w:rsidRDefault="004E7475" w:rsidP="001D108B">
      <w:pPr>
        <w:pStyle w:val="Textonotaalfinal"/>
        <w:jc w:val="both"/>
        <w:rPr>
          <w:rFonts w:asciiTheme="minorHAnsi" w:hAnsiTheme="minorHAnsi"/>
          <w:sz w:val="18"/>
          <w:szCs w:val="18"/>
        </w:rPr>
      </w:pPr>
      <w:r w:rsidRPr="004D16D1">
        <w:rPr>
          <w:rStyle w:val="Caracteresdenotafinal"/>
          <w:rFonts w:asciiTheme="minorHAnsi" w:hAnsiTheme="minorHAnsi"/>
          <w:sz w:val="18"/>
          <w:szCs w:val="18"/>
        </w:rPr>
        <w:endnoteRef/>
      </w:r>
      <w:r w:rsidRPr="004D16D1">
        <w:rPr>
          <w:rFonts w:asciiTheme="minorHAnsi" w:hAnsiTheme="minorHAnsi" w:cs="Verdana"/>
          <w:sz w:val="18"/>
          <w:szCs w:val="18"/>
        </w:rPr>
        <w:t xml:space="preserve"> </w:t>
      </w:r>
      <w:r w:rsidRPr="004D16D1">
        <w:rPr>
          <w:rFonts w:asciiTheme="minorHAnsi" w:hAnsiTheme="minorHAnsi" w:cs="Verdana"/>
          <w:b/>
          <w:sz w:val="18"/>
          <w:szCs w:val="18"/>
        </w:rPr>
        <w:t>Level of language competence</w:t>
      </w:r>
      <w:r w:rsidRPr="004D16D1">
        <w:rPr>
          <w:rFonts w:asciiTheme="minorHAnsi" w:hAnsiTheme="minorHAnsi" w:cs="Verdana"/>
          <w:sz w:val="18"/>
          <w:szCs w:val="18"/>
        </w:rPr>
        <w:t xml:space="preserve">: a description of the European Language Levels (CEFR) is available at: </w:t>
      </w:r>
      <w:hyperlink r:id="rId3" w:history="1">
        <w:r w:rsidR="003A70A1" w:rsidRPr="004D16D1">
          <w:rPr>
            <w:rStyle w:val="Hipervnculo"/>
            <w:rFonts w:asciiTheme="minorHAnsi" w:hAnsiTheme="minorHAnsi"/>
            <w:sz w:val="18"/>
            <w:szCs w:val="18"/>
          </w:rPr>
          <w:t>https://europass.cedefop.europa.eu/en/resources/european-language-levels-cefr</w:t>
        </w:r>
      </w:hyperlink>
      <w:r w:rsidR="003A70A1" w:rsidRPr="004D16D1">
        <w:rPr>
          <w:rFonts w:asciiTheme="minorHAnsi" w:hAnsiTheme="minorHAnsi"/>
          <w:sz w:val="18"/>
          <w:szCs w:val="18"/>
        </w:rPr>
        <w:t xml:space="preserve"> </w:t>
      </w:r>
    </w:p>
  </w:endnote>
  <w:endnote w:id="9">
    <w:p w:rsidR="004E7475" w:rsidRPr="004D16D1" w:rsidRDefault="004E7475" w:rsidP="001D108B">
      <w:pPr>
        <w:pStyle w:val="Textonotaalfinal"/>
        <w:jc w:val="both"/>
        <w:rPr>
          <w:rFonts w:asciiTheme="minorHAnsi" w:hAnsiTheme="minorHAnsi"/>
          <w:b/>
          <w:sz w:val="18"/>
          <w:szCs w:val="18"/>
        </w:rPr>
      </w:pPr>
      <w:r w:rsidRPr="004D16D1">
        <w:rPr>
          <w:rStyle w:val="Refdenotaalfinal"/>
          <w:rFonts w:asciiTheme="minorHAnsi" w:hAnsiTheme="minorHAnsi"/>
          <w:sz w:val="18"/>
          <w:szCs w:val="18"/>
        </w:rPr>
        <w:endnoteRef/>
      </w:r>
      <w:r w:rsidRPr="004D16D1">
        <w:rPr>
          <w:rFonts w:asciiTheme="minorHAnsi" w:hAnsiTheme="minorHAnsi"/>
          <w:sz w:val="18"/>
          <w:szCs w:val="18"/>
        </w:rPr>
        <w:t xml:space="preserve"> </w:t>
      </w:r>
      <w:r w:rsidRPr="004D16D1">
        <w:rPr>
          <w:rFonts w:asciiTheme="minorHAnsi" w:hAnsiTheme="minorHAnsi"/>
          <w:b/>
          <w:sz w:val="18"/>
          <w:szCs w:val="18"/>
        </w:rPr>
        <w:t xml:space="preserve">There are three different provisions for traineeships: </w:t>
      </w:r>
    </w:p>
    <w:p w:rsidR="004E7475" w:rsidRPr="004D16D1" w:rsidRDefault="004E7475" w:rsidP="001D108B">
      <w:pPr>
        <w:pStyle w:val="Textonotaalfinal"/>
        <w:numPr>
          <w:ilvl w:val="0"/>
          <w:numId w:val="22"/>
        </w:numPr>
        <w:jc w:val="both"/>
        <w:rPr>
          <w:rFonts w:asciiTheme="minorHAnsi" w:hAnsiTheme="minorHAnsi"/>
          <w:sz w:val="18"/>
          <w:szCs w:val="18"/>
        </w:rPr>
      </w:pPr>
      <w:r w:rsidRPr="004D16D1">
        <w:rPr>
          <w:rFonts w:asciiTheme="minorHAnsi" w:hAnsiTheme="minorHAnsi"/>
          <w:sz w:val="18"/>
          <w:szCs w:val="18"/>
        </w:rPr>
        <w:t>Traineeships embedded in the curriculum (counting towards the degree);</w:t>
      </w:r>
    </w:p>
    <w:p w:rsidR="004E7475" w:rsidRPr="004D16D1" w:rsidRDefault="004E7475" w:rsidP="001D108B">
      <w:pPr>
        <w:pStyle w:val="Textonotaalfinal"/>
        <w:numPr>
          <w:ilvl w:val="0"/>
          <w:numId w:val="22"/>
        </w:numPr>
        <w:jc w:val="both"/>
        <w:rPr>
          <w:rFonts w:asciiTheme="minorHAnsi" w:hAnsiTheme="minorHAnsi"/>
          <w:sz w:val="18"/>
          <w:szCs w:val="18"/>
        </w:rPr>
      </w:pPr>
      <w:r w:rsidRPr="004D16D1">
        <w:rPr>
          <w:rFonts w:asciiTheme="minorHAnsi" w:hAnsiTheme="minorHAnsi"/>
          <w:sz w:val="18"/>
          <w:szCs w:val="18"/>
        </w:rPr>
        <w:t>Voluntary traineeships (not obligatory for the degree);</w:t>
      </w:r>
    </w:p>
    <w:p w:rsidR="004E7475" w:rsidRPr="004D16D1" w:rsidRDefault="004E7475" w:rsidP="001D108B">
      <w:pPr>
        <w:pStyle w:val="Textonotaalfinal"/>
        <w:numPr>
          <w:ilvl w:val="0"/>
          <w:numId w:val="22"/>
        </w:numPr>
        <w:jc w:val="both"/>
        <w:rPr>
          <w:rFonts w:asciiTheme="minorHAnsi" w:hAnsiTheme="minorHAnsi"/>
          <w:sz w:val="18"/>
          <w:szCs w:val="18"/>
        </w:rPr>
      </w:pPr>
      <w:r w:rsidRPr="004D16D1">
        <w:rPr>
          <w:rFonts w:asciiTheme="minorHAnsi" w:hAnsiTheme="minorHAnsi"/>
          <w:sz w:val="18"/>
          <w:szCs w:val="18"/>
        </w:rPr>
        <w:t>Traineeships for recent graduates.</w:t>
      </w:r>
    </w:p>
  </w:endnote>
  <w:endnote w:id="10">
    <w:p w:rsidR="00D6734C" w:rsidRPr="004D16D1" w:rsidRDefault="00D6734C" w:rsidP="00D6734C">
      <w:pPr>
        <w:pStyle w:val="Textonotaalfinal"/>
        <w:rPr>
          <w:rFonts w:asciiTheme="minorHAnsi" w:hAnsiTheme="minorHAnsi"/>
          <w:sz w:val="18"/>
          <w:szCs w:val="18"/>
          <w:lang w:val="de-AT"/>
        </w:rPr>
      </w:pPr>
      <w:r w:rsidRPr="004D16D1">
        <w:rPr>
          <w:rStyle w:val="Refdenotaalfinal"/>
          <w:rFonts w:asciiTheme="minorHAnsi" w:hAnsiTheme="minorHAnsi"/>
          <w:sz w:val="18"/>
          <w:szCs w:val="18"/>
        </w:rPr>
        <w:endnoteRef/>
      </w:r>
      <w:r w:rsidRPr="004D16D1">
        <w:rPr>
          <w:rFonts w:asciiTheme="minorHAnsi" w:hAnsiTheme="minorHAnsi"/>
          <w:sz w:val="18"/>
          <w:szCs w:val="18"/>
        </w:rPr>
        <w:t xml:space="preserve"> </w:t>
      </w:r>
      <w:r w:rsidRPr="004D16D1">
        <w:rPr>
          <w:rFonts w:asciiTheme="minorHAnsi" w:hAnsiTheme="minorHAnsi"/>
          <w:b/>
          <w:sz w:val="18"/>
          <w:szCs w:val="18"/>
        </w:rPr>
        <w:t>ECTS credits or equivalent</w:t>
      </w:r>
      <w:r w:rsidRPr="004D16D1">
        <w:rPr>
          <w:rFonts w:asciiTheme="minorHAnsi" w:hAnsiTheme="minorHAnsi"/>
          <w:sz w:val="18"/>
          <w:szCs w:val="18"/>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4D16D1">
        <w:rPr>
          <w:rFonts w:asciiTheme="minorHAnsi" w:hAnsiTheme="minorHAnsi"/>
          <w:sz w:val="18"/>
          <w:szCs w:val="18"/>
        </w:rPr>
        <w:t>weblink</w:t>
      </w:r>
      <w:proofErr w:type="spellEnd"/>
      <w:r w:rsidRPr="004D16D1">
        <w:rPr>
          <w:rFonts w:asciiTheme="minorHAnsi" w:hAnsiTheme="minorHAnsi"/>
          <w:sz w:val="18"/>
          <w:szCs w:val="18"/>
        </w:rPr>
        <w:t xml:space="preserve"> to an explanation to the system should be added.</w:t>
      </w:r>
    </w:p>
  </w:endnote>
  <w:endnote w:id="11">
    <w:p w:rsidR="004E7475" w:rsidRPr="004D16D1" w:rsidRDefault="004E7475" w:rsidP="001D6F8D">
      <w:pPr>
        <w:pStyle w:val="Textonotaalfinal"/>
        <w:jc w:val="both"/>
        <w:rPr>
          <w:rFonts w:asciiTheme="minorHAnsi" w:hAnsiTheme="minorHAnsi"/>
          <w:sz w:val="18"/>
          <w:szCs w:val="18"/>
        </w:rPr>
      </w:pPr>
      <w:r w:rsidRPr="004D16D1">
        <w:rPr>
          <w:rStyle w:val="Refdenotaalfinal"/>
          <w:rFonts w:asciiTheme="minorHAnsi" w:hAnsiTheme="minorHAnsi"/>
          <w:sz w:val="18"/>
          <w:szCs w:val="18"/>
        </w:rPr>
        <w:endnoteRef/>
      </w:r>
      <w:r w:rsidRPr="004D16D1">
        <w:rPr>
          <w:rFonts w:asciiTheme="minorHAnsi" w:hAnsiTheme="minorHAnsi"/>
          <w:sz w:val="18"/>
          <w:szCs w:val="18"/>
        </w:rPr>
        <w:t xml:space="preserve"> </w:t>
      </w:r>
      <w:r w:rsidRPr="004D16D1">
        <w:rPr>
          <w:rFonts w:asciiTheme="minorHAnsi" w:hAnsiTheme="minorHAnsi"/>
          <w:b/>
          <w:sz w:val="18"/>
          <w:szCs w:val="18"/>
        </w:rPr>
        <w:t>Responsible person in the sending institution</w:t>
      </w:r>
      <w:r w:rsidRPr="004D16D1">
        <w:rPr>
          <w:rFonts w:asciiTheme="minorHAnsi" w:hAnsiTheme="minorHAnsi"/>
          <w:sz w:val="18"/>
          <w:szCs w:val="18"/>
        </w:rPr>
        <w:t>: this person is responsible for signing the Learning Agreement, amending it if needed and recognising the credits and associated learning outcomes on behalf of the responsible academic body as set out in the Learning Agreement.</w:t>
      </w:r>
      <w:r w:rsidR="003A70A1" w:rsidRPr="004D16D1">
        <w:rPr>
          <w:rFonts w:asciiTheme="minorHAnsi" w:hAnsiTheme="minorHAnsi"/>
          <w:sz w:val="18"/>
          <w:szCs w:val="18"/>
        </w:rPr>
        <w:t xml:space="preserve"> The name and email of the Responsible person must be filled in only in case it differs from that of the Contact person mentioned at the top of the document.</w:t>
      </w:r>
    </w:p>
  </w:endnote>
  <w:endnote w:id="12">
    <w:p w:rsidR="004E7475" w:rsidRPr="004D16D1" w:rsidRDefault="004E7475" w:rsidP="007F6EB9">
      <w:pPr>
        <w:pStyle w:val="Textonotaalfinal"/>
        <w:jc w:val="both"/>
        <w:rPr>
          <w:rFonts w:asciiTheme="minorHAnsi" w:hAnsiTheme="minorHAnsi"/>
          <w:sz w:val="18"/>
          <w:szCs w:val="18"/>
        </w:rPr>
      </w:pPr>
      <w:r w:rsidRPr="004D16D1">
        <w:rPr>
          <w:rStyle w:val="Refdenotaalfinal"/>
          <w:rFonts w:asciiTheme="minorHAnsi" w:hAnsiTheme="minorHAnsi"/>
          <w:sz w:val="18"/>
          <w:szCs w:val="18"/>
        </w:rPr>
        <w:endnoteRef/>
      </w:r>
      <w:r w:rsidRPr="004D16D1">
        <w:rPr>
          <w:rFonts w:asciiTheme="minorHAnsi" w:hAnsiTheme="minorHAnsi"/>
          <w:sz w:val="18"/>
          <w:szCs w:val="18"/>
        </w:rPr>
        <w:t xml:space="preserve"> </w:t>
      </w:r>
      <w:r w:rsidRPr="004D16D1">
        <w:rPr>
          <w:rFonts w:asciiTheme="minorHAnsi" w:hAnsiTheme="minorHAnsi"/>
          <w:b/>
          <w:sz w:val="18"/>
          <w:szCs w:val="18"/>
        </w:rPr>
        <w:t>Responsible person in the receiving organisation (supervisor):</w:t>
      </w:r>
      <w:r w:rsidRPr="004D16D1">
        <w:rPr>
          <w:rFonts w:asciiTheme="minorHAnsi" w:hAnsiTheme="minorHAnsi"/>
          <w:sz w:val="18"/>
          <w:szCs w:val="18"/>
        </w:rPr>
        <w:t xml:space="preserve"> this person is responsible for signing the Learning Agreement, amending it if needed, supervising the trainee during the traineeship and signing the Traineeship Certificate.</w:t>
      </w:r>
      <w:r w:rsidR="003A70A1" w:rsidRPr="004D16D1">
        <w:rPr>
          <w:rFonts w:asciiTheme="minorHAnsi" w:hAnsiTheme="minorHAnsi"/>
          <w:sz w:val="18"/>
          <w:szCs w:val="18"/>
        </w:rPr>
        <w:t xml:space="preserve"> The name and email of the Supervisor must be filled in only in case it differs from that of the Co</w:t>
      </w:r>
      <w:r w:rsidR="00021B86">
        <w:rPr>
          <w:rFonts w:asciiTheme="minorHAnsi" w:hAnsiTheme="minorHAnsi"/>
          <w:sz w:val="18"/>
          <w:szCs w:val="18"/>
        </w:rPr>
        <w:t>n</w:t>
      </w:r>
      <w:r w:rsidR="003A70A1" w:rsidRPr="004D16D1">
        <w:rPr>
          <w:rFonts w:asciiTheme="minorHAnsi" w:hAnsiTheme="minorHAnsi"/>
          <w:sz w:val="18"/>
          <w:szCs w:val="18"/>
        </w:rPr>
        <w:t>tact person mentioned at the top of the document.</w:t>
      </w:r>
    </w:p>
    <w:p w:rsidR="004D16D1" w:rsidRDefault="004D16D1" w:rsidP="007F6EB9">
      <w:pPr>
        <w:pStyle w:val="Textonotaalfinal"/>
        <w:jc w:val="both"/>
        <w:rPr>
          <w:sz w:val="18"/>
          <w:szCs w:val="18"/>
        </w:rPr>
      </w:pPr>
    </w:p>
    <w:p w:rsidR="00021B86" w:rsidRPr="00983890" w:rsidRDefault="00021B86" w:rsidP="00983890">
      <w:pPr>
        <w:pStyle w:val="Textonotaalfinal"/>
        <w:rPr>
          <w:b/>
        </w:rPr>
      </w:pPr>
      <w:r w:rsidRPr="00983890">
        <w:rPr>
          <w:b/>
        </w:rPr>
        <w:t>Annex I: List of Organisation Types</w:t>
      </w:r>
    </w:p>
    <w:tbl>
      <w:tblPr>
        <w:tblW w:w="10206" w:type="dxa"/>
        <w:tblInd w:w="70" w:type="dxa"/>
        <w:tblCellMar>
          <w:left w:w="70" w:type="dxa"/>
          <w:right w:w="70" w:type="dxa"/>
        </w:tblCellMar>
        <w:tblLook w:val="04A0" w:firstRow="1" w:lastRow="0" w:firstColumn="1" w:lastColumn="0" w:noHBand="0" w:noVBand="1"/>
      </w:tblPr>
      <w:tblGrid>
        <w:gridCol w:w="1701"/>
        <w:gridCol w:w="2977"/>
        <w:gridCol w:w="1843"/>
        <w:gridCol w:w="3685"/>
      </w:tblGrid>
      <w:tr w:rsidR="00021B86" w:rsidRPr="00021B86" w:rsidTr="009A0B47">
        <w:trPr>
          <w:trHeight w:val="57"/>
        </w:trPr>
        <w:tc>
          <w:tcPr>
            <w:tcW w:w="1701" w:type="dxa"/>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EPLUS-EDU-HEI</w:t>
            </w:r>
          </w:p>
        </w:tc>
        <w:tc>
          <w:tcPr>
            <w:tcW w:w="2977" w:type="dxa"/>
            <w:tcBorders>
              <w:top w:val="single" w:sz="4" w:space="0" w:color="7F7F7F"/>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Higher education institution (tertiary level)</w:t>
            </w:r>
          </w:p>
        </w:tc>
        <w:tc>
          <w:tcPr>
            <w:tcW w:w="1843" w:type="dxa"/>
            <w:tcBorders>
              <w:top w:val="single" w:sz="4" w:space="0" w:color="7F7F7F"/>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EPLUS-SOCIAL</w:t>
            </w:r>
          </w:p>
        </w:tc>
        <w:tc>
          <w:tcPr>
            <w:tcW w:w="3685" w:type="dxa"/>
            <w:tcBorders>
              <w:top w:val="single" w:sz="4" w:space="0" w:color="7F7F7F"/>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Social partner or other representative of working life</w:t>
            </w:r>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EPLUS-EDU-GEN-PRE</w:t>
            </w:r>
          </w:p>
        </w:tc>
        <w:tc>
          <w:tcPr>
            <w:tcW w:w="2977" w:type="dxa"/>
            <w:tcBorders>
              <w:top w:val="nil"/>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 xml:space="preserve">School/Institute/Educational </w:t>
            </w:r>
            <w:proofErr w:type="spellStart"/>
            <w:r w:rsidRPr="004D16D1">
              <w:rPr>
                <w:rFonts w:asciiTheme="minorHAnsi" w:eastAsia="Times New Roman" w:hAnsiTheme="minorHAnsi" w:cs="Times New Roman"/>
                <w:sz w:val="16"/>
                <w:szCs w:val="16"/>
                <w:lang w:val="en-US" w:eastAsia="es-ES"/>
              </w:rPr>
              <w:t>centre</w:t>
            </w:r>
            <w:proofErr w:type="spellEnd"/>
            <w:r w:rsidRPr="004D16D1">
              <w:rPr>
                <w:rFonts w:asciiTheme="minorHAnsi" w:eastAsia="Times New Roman" w:hAnsiTheme="minorHAnsi" w:cs="Times New Roman"/>
                <w:sz w:val="16"/>
                <w:szCs w:val="16"/>
                <w:lang w:val="en-US" w:eastAsia="es-ES"/>
              </w:rPr>
              <w:t xml:space="preserve"> – General education (pre-primary level)</w:t>
            </w:r>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EPLUS-RES</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proofErr w:type="spellStart"/>
            <w:r w:rsidRPr="004D16D1">
              <w:rPr>
                <w:rFonts w:asciiTheme="minorHAnsi" w:eastAsia="Times New Roman" w:hAnsiTheme="minorHAnsi" w:cs="Times New Roman"/>
                <w:sz w:val="16"/>
                <w:szCs w:val="16"/>
                <w:lang w:val="es-ES" w:eastAsia="es-ES"/>
              </w:rPr>
              <w:t>Research</w:t>
            </w:r>
            <w:proofErr w:type="spellEnd"/>
            <w:r w:rsidRPr="004D16D1">
              <w:rPr>
                <w:rFonts w:asciiTheme="minorHAnsi" w:eastAsia="Times New Roman" w:hAnsiTheme="minorHAnsi" w:cs="Times New Roman"/>
                <w:sz w:val="16"/>
                <w:szCs w:val="16"/>
                <w:lang w:val="es-ES" w:eastAsia="es-ES"/>
              </w:rPr>
              <w:t xml:space="preserve"> </w:t>
            </w:r>
            <w:proofErr w:type="spellStart"/>
            <w:r w:rsidRPr="004D16D1">
              <w:rPr>
                <w:rFonts w:asciiTheme="minorHAnsi" w:eastAsia="Times New Roman" w:hAnsiTheme="minorHAnsi" w:cs="Times New Roman"/>
                <w:sz w:val="16"/>
                <w:szCs w:val="16"/>
                <w:lang w:val="es-ES" w:eastAsia="es-ES"/>
              </w:rPr>
              <w:t>Institute</w:t>
            </w:r>
            <w:proofErr w:type="spellEnd"/>
            <w:r w:rsidRPr="004D16D1">
              <w:rPr>
                <w:rFonts w:asciiTheme="minorHAnsi" w:eastAsia="Times New Roman" w:hAnsiTheme="minorHAnsi" w:cs="Times New Roman"/>
                <w:sz w:val="16"/>
                <w:szCs w:val="16"/>
                <w:lang w:val="es-ES" w:eastAsia="es-ES"/>
              </w:rPr>
              <w:t>/Centre</w:t>
            </w:r>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EPLUS-EDU-GEN-PRI</w:t>
            </w:r>
          </w:p>
        </w:tc>
        <w:tc>
          <w:tcPr>
            <w:tcW w:w="2977" w:type="dxa"/>
            <w:tcBorders>
              <w:top w:val="nil"/>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 xml:space="preserve">School/Institute/Educational </w:t>
            </w:r>
            <w:proofErr w:type="spellStart"/>
            <w:r w:rsidRPr="004D16D1">
              <w:rPr>
                <w:rFonts w:asciiTheme="minorHAnsi" w:eastAsia="Times New Roman" w:hAnsiTheme="minorHAnsi" w:cs="Times New Roman"/>
                <w:sz w:val="16"/>
                <w:szCs w:val="16"/>
                <w:lang w:val="en-US" w:eastAsia="es-ES"/>
              </w:rPr>
              <w:t>centre</w:t>
            </w:r>
            <w:proofErr w:type="spellEnd"/>
            <w:r w:rsidRPr="004D16D1">
              <w:rPr>
                <w:rFonts w:asciiTheme="minorHAnsi" w:eastAsia="Times New Roman" w:hAnsiTheme="minorHAnsi" w:cs="Times New Roman"/>
                <w:sz w:val="16"/>
                <w:szCs w:val="16"/>
                <w:lang w:val="en-US" w:eastAsia="es-ES"/>
              </w:rPr>
              <w:t xml:space="preserve"> – General education (primary level)</w:t>
            </w:r>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EPLUS-YOUTH-COUNCIL</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proofErr w:type="spellStart"/>
            <w:r w:rsidRPr="004D16D1">
              <w:rPr>
                <w:rFonts w:asciiTheme="minorHAnsi" w:eastAsia="Times New Roman" w:hAnsiTheme="minorHAnsi" w:cs="Times New Roman"/>
                <w:sz w:val="16"/>
                <w:szCs w:val="16"/>
                <w:lang w:val="es-ES" w:eastAsia="es-ES"/>
              </w:rPr>
              <w:t>National</w:t>
            </w:r>
            <w:proofErr w:type="spellEnd"/>
            <w:r w:rsidRPr="004D16D1">
              <w:rPr>
                <w:rFonts w:asciiTheme="minorHAnsi" w:eastAsia="Times New Roman" w:hAnsiTheme="minorHAnsi" w:cs="Times New Roman"/>
                <w:sz w:val="16"/>
                <w:szCs w:val="16"/>
                <w:lang w:val="es-ES" w:eastAsia="es-ES"/>
              </w:rPr>
              <w:t xml:space="preserve"> </w:t>
            </w:r>
            <w:proofErr w:type="spellStart"/>
            <w:r w:rsidRPr="004D16D1">
              <w:rPr>
                <w:rFonts w:asciiTheme="minorHAnsi" w:eastAsia="Times New Roman" w:hAnsiTheme="minorHAnsi" w:cs="Times New Roman"/>
                <w:sz w:val="16"/>
                <w:szCs w:val="16"/>
                <w:lang w:val="es-ES" w:eastAsia="es-ES"/>
              </w:rPr>
              <w:t>Youth</w:t>
            </w:r>
            <w:proofErr w:type="spellEnd"/>
            <w:r w:rsidRPr="004D16D1">
              <w:rPr>
                <w:rFonts w:asciiTheme="minorHAnsi" w:eastAsia="Times New Roman" w:hAnsiTheme="minorHAnsi" w:cs="Times New Roman"/>
                <w:sz w:val="16"/>
                <w:szCs w:val="16"/>
                <w:lang w:val="es-ES" w:eastAsia="es-ES"/>
              </w:rPr>
              <w:t xml:space="preserve"> Council</w:t>
            </w:r>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EPLUS-EDU-GEN-SEC</w:t>
            </w:r>
          </w:p>
        </w:tc>
        <w:tc>
          <w:tcPr>
            <w:tcW w:w="2977" w:type="dxa"/>
            <w:tcBorders>
              <w:top w:val="nil"/>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 xml:space="preserve">School/Institute/Educational </w:t>
            </w:r>
            <w:proofErr w:type="spellStart"/>
            <w:r w:rsidRPr="004D16D1">
              <w:rPr>
                <w:rFonts w:asciiTheme="minorHAnsi" w:eastAsia="Times New Roman" w:hAnsiTheme="minorHAnsi" w:cs="Times New Roman"/>
                <w:sz w:val="16"/>
                <w:szCs w:val="16"/>
                <w:lang w:val="en-US" w:eastAsia="es-ES"/>
              </w:rPr>
              <w:t>centre</w:t>
            </w:r>
            <w:proofErr w:type="spellEnd"/>
            <w:r w:rsidRPr="004D16D1">
              <w:rPr>
                <w:rFonts w:asciiTheme="minorHAnsi" w:eastAsia="Times New Roman" w:hAnsiTheme="minorHAnsi" w:cs="Times New Roman"/>
                <w:sz w:val="16"/>
                <w:szCs w:val="16"/>
                <w:lang w:val="en-US" w:eastAsia="es-ES"/>
              </w:rPr>
              <w:t xml:space="preserve"> – General education (secondary level)</w:t>
            </w:r>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EPLUS-ENGO</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proofErr w:type="spellStart"/>
            <w:r w:rsidRPr="004D16D1">
              <w:rPr>
                <w:rFonts w:asciiTheme="minorHAnsi" w:eastAsia="Times New Roman" w:hAnsiTheme="minorHAnsi" w:cs="Times New Roman"/>
                <w:sz w:val="16"/>
                <w:szCs w:val="16"/>
                <w:lang w:val="es-ES" w:eastAsia="es-ES"/>
              </w:rPr>
              <w:t>European</w:t>
            </w:r>
            <w:proofErr w:type="spellEnd"/>
            <w:r w:rsidRPr="004D16D1">
              <w:rPr>
                <w:rFonts w:asciiTheme="minorHAnsi" w:eastAsia="Times New Roman" w:hAnsiTheme="minorHAnsi" w:cs="Times New Roman"/>
                <w:sz w:val="16"/>
                <w:szCs w:val="16"/>
                <w:lang w:val="es-ES" w:eastAsia="es-ES"/>
              </w:rPr>
              <w:t xml:space="preserve"> NGO</w:t>
            </w:r>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EPLUS-EDU-VOC-SEC</w:t>
            </w:r>
          </w:p>
        </w:tc>
        <w:tc>
          <w:tcPr>
            <w:tcW w:w="2977" w:type="dxa"/>
            <w:tcBorders>
              <w:top w:val="nil"/>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 xml:space="preserve">School/Institute/Educational </w:t>
            </w:r>
            <w:proofErr w:type="spellStart"/>
            <w:r w:rsidRPr="004D16D1">
              <w:rPr>
                <w:rFonts w:asciiTheme="minorHAnsi" w:eastAsia="Times New Roman" w:hAnsiTheme="minorHAnsi" w:cs="Times New Roman"/>
                <w:sz w:val="16"/>
                <w:szCs w:val="16"/>
                <w:lang w:val="en-US" w:eastAsia="es-ES"/>
              </w:rPr>
              <w:t>centre</w:t>
            </w:r>
            <w:proofErr w:type="spellEnd"/>
            <w:r w:rsidRPr="004D16D1">
              <w:rPr>
                <w:rFonts w:asciiTheme="minorHAnsi" w:eastAsia="Times New Roman" w:hAnsiTheme="minorHAnsi" w:cs="Times New Roman"/>
                <w:sz w:val="16"/>
                <w:szCs w:val="16"/>
                <w:lang w:val="en-US" w:eastAsia="es-ES"/>
              </w:rPr>
              <w:t xml:space="preserve"> – Vocational Training (secondary level)</w:t>
            </w:r>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EPLUS-NET-EU</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EU-</w:t>
            </w:r>
            <w:proofErr w:type="spellStart"/>
            <w:r w:rsidRPr="004D16D1">
              <w:rPr>
                <w:rFonts w:asciiTheme="minorHAnsi" w:eastAsia="Times New Roman" w:hAnsiTheme="minorHAnsi" w:cs="Times New Roman"/>
                <w:sz w:val="16"/>
                <w:szCs w:val="16"/>
                <w:lang w:val="es-ES" w:eastAsia="es-ES"/>
              </w:rPr>
              <w:t>wide</w:t>
            </w:r>
            <w:proofErr w:type="spellEnd"/>
            <w:r w:rsidRPr="004D16D1">
              <w:rPr>
                <w:rFonts w:asciiTheme="minorHAnsi" w:eastAsia="Times New Roman" w:hAnsiTheme="minorHAnsi" w:cs="Times New Roman"/>
                <w:sz w:val="16"/>
                <w:szCs w:val="16"/>
                <w:lang w:val="es-ES" w:eastAsia="es-ES"/>
              </w:rPr>
              <w:t xml:space="preserve"> </w:t>
            </w:r>
            <w:proofErr w:type="spellStart"/>
            <w:r w:rsidRPr="004D16D1">
              <w:rPr>
                <w:rFonts w:asciiTheme="minorHAnsi" w:eastAsia="Times New Roman" w:hAnsiTheme="minorHAnsi" w:cs="Times New Roman"/>
                <w:sz w:val="16"/>
                <w:szCs w:val="16"/>
                <w:lang w:val="es-ES" w:eastAsia="es-ES"/>
              </w:rPr>
              <w:t>network</w:t>
            </w:r>
            <w:proofErr w:type="spellEnd"/>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EPLUS-EDU-VOC-TER</w:t>
            </w:r>
          </w:p>
        </w:tc>
        <w:tc>
          <w:tcPr>
            <w:tcW w:w="2977" w:type="dxa"/>
            <w:tcBorders>
              <w:top w:val="nil"/>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 xml:space="preserve">School/Institute/Educational </w:t>
            </w:r>
            <w:proofErr w:type="spellStart"/>
            <w:r w:rsidRPr="004D16D1">
              <w:rPr>
                <w:rFonts w:asciiTheme="minorHAnsi" w:eastAsia="Times New Roman" w:hAnsiTheme="minorHAnsi" w:cs="Times New Roman"/>
                <w:sz w:val="16"/>
                <w:szCs w:val="16"/>
                <w:lang w:val="en-US" w:eastAsia="es-ES"/>
              </w:rPr>
              <w:t>centre</w:t>
            </w:r>
            <w:proofErr w:type="spellEnd"/>
            <w:r w:rsidRPr="004D16D1">
              <w:rPr>
                <w:rFonts w:asciiTheme="minorHAnsi" w:eastAsia="Times New Roman" w:hAnsiTheme="minorHAnsi" w:cs="Times New Roman"/>
                <w:sz w:val="16"/>
                <w:szCs w:val="16"/>
                <w:lang w:val="en-US" w:eastAsia="es-ES"/>
              </w:rPr>
              <w:t xml:space="preserve"> – Vocational Training (tertiary level)</w:t>
            </w:r>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EPLUS-YOUTH-GROUP</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Group of young people active in youth work</w:t>
            </w:r>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EPLUS-EDU-ADULT</w:t>
            </w:r>
          </w:p>
        </w:tc>
        <w:tc>
          <w:tcPr>
            <w:tcW w:w="2977" w:type="dxa"/>
            <w:tcBorders>
              <w:top w:val="nil"/>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 xml:space="preserve">School/Institute/Educational </w:t>
            </w:r>
            <w:proofErr w:type="spellStart"/>
            <w:r w:rsidRPr="004D16D1">
              <w:rPr>
                <w:rFonts w:asciiTheme="minorHAnsi" w:eastAsia="Times New Roman" w:hAnsiTheme="minorHAnsi" w:cs="Times New Roman"/>
                <w:sz w:val="16"/>
                <w:szCs w:val="16"/>
                <w:lang w:val="en-US" w:eastAsia="es-ES"/>
              </w:rPr>
              <w:t>centre</w:t>
            </w:r>
            <w:proofErr w:type="spellEnd"/>
            <w:r w:rsidRPr="004D16D1">
              <w:rPr>
                <w:rFonts w:asciiTheme="minorHAnsi" w:eastAsia="Times New Roman" w:hAnsiTheme="minorHAnsi" w:cs="Times New Roman"/>
                <w:sz w:val="16"/>
                <w:szCs w:val="16"/>
                <w:lang w:val="en-US" w:eastAsia="es-ES"/>
              </w:rPr>
              <w:t xml:space="preserve"> – Adult education</w:t>
            </w:r>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EPLUS-EURO-GROUP-COOP</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European grouping of territorial cooperation</w:t>
            </w:r>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EPLUS-BODY-PUB-NAT</w:t>
            </w:r>
          </w:p>
        </w:tc>
        <w:tc>
          <w:tcPr>
            <w:tcW w:w="2977" w:type="dxa"/>
            <w:tcBorders>
              <w:top w:val="nil"/>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proofErr w:type="spellStart"/>
            <w:r w:rsidRPr="004D16D1">
              <w:rPr>
                <w:rFonts w:asciiTheme="minorHAnsi" w:eastAsia="Times New Roman" w:hAnsiTheme="minorHAnsi" w:cs="Times New Roman"/>
                <w:sz w:val="16"/>
                <w:szCs w:val="16"/>
                <w:lang w:val="es-ES" w:eastAsia="es-ES"/>
              </w:rPr>
              <w:t>National</w:t>
            </w:r>
            <w:proofErr w:type="spellEnd"/>
            <w:r w:rsidRPr="004D16D1">
              <w:rPr>
                <w:rFonts w:asciiTheme="minorHAnsi" w:eastAsia="Times New Roman" w:hAnsiTheme="minorHAnsi" w:cs="Times New Roman"/>
                <w:sz w:val="16"/>
                <w:szCs w:val="16"/>
                <w:lang w:val="es-ES" w:eastAsia="es-ES"/>
              </w:rPr>
              <w:t xml:space="preserve"> </w:t>
            </w:r>
            <w:proofErr w:type="spellStart"/>
            <w:r w:rsidRPr="004D16D1">
              <w:rPr>
                <w:rFonts w:asciiTheme="minorHAnsi" w:eastAsia="Times New Roman" w:hAnsiTheme="minorHAnsi" w:cs="Times New Roman"/>
                <w:sz w:val="16"/>
                <w:szCs w:val="16"/>
                <w:lang w:val="es-ES" w:eastAsia="es-ES"/>
              </w:rPr>
              <w:t>Public</w:t>
            </w:r>
            <w:proofErr w:type="spellEnd"/>
            <w:r w:rsidRPr="004D16D1">
              <w:rPr>
                <w:rFonts w:asciiTheme="minorHAnsi" w:eastAsia="Times New Roman" w:hAnsiTheme="minorHAnsi" w:cs="Times New Roman"/>
                <w:sz w:val="16"/>
                <w:szCs w:val="16"/>
                <w:lang w:val="es-ES" w:eastAsia="es-ES"/>
              </w:rPr>
              <w:t xml:space="preserve"> </w:t>
            </w:r>
            <w:proofErr w:type="spellStart"/>
            <w:r w:rsidRPr="004D16D1">
              <w:rPr>
                <w:rFonts w:asciiTheme="minorHAnsi" w:eastAsia="Times New Roman" w:hAnsiTheme="minorHAnsi" w:cs="Times New Roman"/>
                <w:sz w:val="16"/>
                <w:szCs w:val="16"/>
                <w:lang w:val="es-ES" w:eastAsia="es-ES"/>
              </w:rPr>
              <w:t>body</w:t>
            </w:r>
            <w:proofErr w:type="spellEnd"/>
            <w:r w:rsidRPr="004D16D1">
              <w:rPr>
                <w:rFonts w:asciiTheme="minorHAnsi" w:eastAsia="Times New Roman" w:hAnsiTheme="minorHAnsi" w:cs="Times New Roman"/>
                <w:sz w:val="16"/>
                <w:szCs w:val="16"/>
                <w:lang w:val="es-ES" w:eastAsia="es-ES"/>
              </w:rPr>
              <w:t xml:space="preserve"> </w:t>
            </w:r>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EPLUS-BODY-ACCRED</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Pr>
                <w:rFonts w:asciiTheme="minorHAnsi" w:eastAsia="Times New Roman" w:hAnsiTheme="minorHAnsi" w:cs="Times New Roman"/>
                <w:sz w:val="16"/>
                <w:szCs w:val="16"/>
                <w:lang w:val="en-US" w:eastAsia="es-ES"/>
              </w:rPr>
              <w:t>Accreditation, certification or</w:t>
            </w:r>
            <w:r w:rsidRPr="004D16D1">
              <w:rPr>
                <w:rFonts w:asciiTheme="minorHAnsi" w:eastAsia="Times New Roman" w:hAnsiTheme="minorHAnsi" w:cs="Times New Roman"/>
                <w:sz w:val="16"/>
                <w:szCs w:val="16"/>
                <w:lang w:val="en-US" w:eastAsia="es-ES"/>
              </w:rPr>
              <w:t xml:space="preserve"> qualification body</w:t>
            </w:r>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EPLUS-BODY-PUB-REG</w:t>
            </w:r>
          </w:p>
        </w:tc>
        <w:tc>
          <w:tcPr>
            <w:tcW w:w="2977" w:type="dxa"/>
            <w:tcBorders>
              <w:top w:val="nil"/>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 xml:space="preserve">Regional </w:t>
            </w:r>
            <w:proofErr w:type="spellStart"/>
            <w:r w:rsidRPr="004D16D1">
              <w:rPr>
                <w:rFonts w:asciiTheme="minorHAnsi" w:eastAsia="Times New Roman" w:hAnsiTheme="minorHAnsi" w:cs="Times New Roman"/>
                <w:sz w:val="16"/>
                <w:szCs w:val="16"/>
                <w:lang w:val="es-ES" w:eastAsia="es-ES"/>
              </w:rPr>
              <w:t>Public</w:t>
            </w:r>
            <w:proofErr w:type="spellEnd"/>
            <w:r w:rsidRPr="004D16D1">
              <w:rPr>
                <w:rFonts w:asciiTheme="minorHAnsi" w:eastAsia="Times New Roman" w:hAnsiTheme="minorHAnsi" w:cs="Times New Roman"/>
                <w:sz w:val="16"/>
                <w:szCs w:val="16"/>
                <w:lang w:val="es-ES" w:eastAsia="es-ES"/>
              </w:rPr>
              <w:t xml:space="preserve"> </w:t>
            </w:r>
            <w:proofErr w:type="spellStart"/>
            <w:r w:rsidRPr="004D16D1">
              <w:rPr>
                <w:rFonts w:asciiTheme="minorHAnsi" w:eastAsia="Times New Roman" w:hAnsiTheme="minorHAnsi" w:cs="Times New Roman"/>
                <w:sz w:val="16"/>
                <w:szCs w:val="16"/>
                <w:lang w:val="es-ES" w:eastAsia="es-ES"/>
              </w:rPr>
              <w:t>body</w:t>
            </w:r>
            <w:proofErr w:type="spellEnd"/>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EPLUS-BODY-CONS</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proofErr w:type="spellStart"/>
            <w:r w:rsidRPr="004D16D1">
              <w:rPr>
                <w:rFonts w:asciiTheme="minorHAnsi" w:eastAsia="Times New Roman" w:hAnsiTheme="minorHAnsi" w:cs="Times New Roman"/>
                <w:sz w:val="16"/>
                <w:szCs w:val="16"/>
                <w:lang w:val="es-ES" w:eastAsia="es-ES"/>
              </w:rPr>
              <w:t>Counselling</w:t>
            </w:r>
            <w:proofErr w:type="spellEnd"/>
            <w:r w:rsidRPr="004D16D1">
              <w:rPr>
                <w:rFonts w:asciiTheme="minorHAnsi" w:eastAsia="Times New Roman" w:hAnsiTheme="minorHAnsi" w:cs="Times New Roman"/>
                <w:sz w:val="16"/>
                <w:szCs w:val="16"/>
                <w:lang w:val="es-ES" w:eastAsia="es-ES"/>
              </w:rPr>
              <w:t xml:space="preserve"> </w:t>
            </w:r>
            <w:proofErr w:type="spellStart"/>
            <w:r w:rsidRPr="004D16D1">
              <w:rPr>
                <w:rFonts w:asciiTheme="minorHAnsi" w:eastAsia="Times New Roman" w:hAnsiTheme="minorHAnsi" w:cs="Times New Roman"/>
                <w:sz w:val="16"/>
                <w:szCs w:val="16"/>
                <w:lang w:val="es-ES" w:eastAsia="es-ES"/>
              </w:rPr>
              <w:t>body</w:t>
            </w:r>
            <w:proofErr w:type="spellEnd"/>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EPLUS-BODY-PUB-LOC</w:t>
            </w:r>
          </w:p>
        </w:tc>
        <w:tc>
          <w:tcPr>
            <w:tcW w:w="2977" w:type="dxa"/>
            <w:tcBorders>
              <w:top w:val="nil"/>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 xml:space="preserve">Local </w:t>
            </w:r>
            <w:proofErr w:type="spellStart"/>
            <w:r w:rsidRPr="004D16D1">
              <w:rPr>
                <w:rFonts w:asciiTheme="minorHAnsi" w:eastAsia="Times New Roman" w:hAnsiTheme="minorHAnsi" w:cs="Times New Roman"/>
                <w:sz w:val="16"/>
                <w:szCs w:val="16"/>
                <w:lang w:val="es-ES" w:eastAsia="es-ES"/>
              </w:rPr>
              <w:t>Public</w:t>
            </w:r>
            <w:proofErr w:type="spellEnd"/>
            <w:r w:rsidRPr="004D16D1">
              <w:rPr>
                <w:rFonts w:asciiTheme="minorHAnsi" w:eastAsia="Times New Roman" w:hAnsiTheme="minorHAnsi" w:cs="Times New Roman"/>
                <w:sz w:val="16"/>
                <w:szCs w:val="16"/>
                <w:lang w:val="es-ES" w:eastAsia="es-ES"/>
              </w:rPr>
              <w:t xml:space="preserve"> </w:t>
            </w:r>
            <w:proofErr w:type="spellStart"/>
            <w:r w:rsidRPr="004D16D1">
              <w:rPr>
                <w:rFonts w:asciiTheme="minorHAnsi" w:eastAsia="Times New Roman" w:hAnsiTheme="minorHAnsi" w:cs="Times New Roman"/>
                <w:sz w:val="16"/>
                <w:szCs w:val="16"/>
                <w:lang w:val="es-ES" w:eastAsia="es-ES"/>
              </w:rPr>
              <w:t>body</w:t>
            </w:r>
            <w:proofErr w:type="spellEnd"/>
            <w:r w:rsidRPr="004D16D1">
              <w:rPr>
                <w:rFonts w:asciiTheme="minorHAnsi" w:eastAsia="Times New Roman" w:hAnsiTheme="minorHAnsi" w:cs="Times New Roman"/>
                <w:sz w:val="16"/>
                <w:szCs w:val="16"/>
                <w:lang w:val="es-ES" w:eastAsia="es-ES"/>
              </w:rPr>
              <w:t xml:space="preserve"> </w:t>
            </w:r>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EPLUS-INTER</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 xml:space="preserve">International </w:t>
            </w:r>
            <w:proofErr w:type="spellStart"/>
            <w:r w:rsidRPr="004D16D1">
              <w:rPr>
                <w:rFonts w:asciiTheme="minorHAnsi" w:eastAsia="Times New Roman" w:hAnsiTheme="minorHAnsi" w:cs="Times New Roman"/>
                <w:sz w:val="16"/>
                <w:szCs w:val="16"/>
                <w:lang w:val="en-US" w:eastAsia="es-ES"/>
              </w:rPr>
              <w:t>organisation</w:t>
            </w:r>
            <w:proofErr w:type="spellEnd"/>
            <w:r w:rsidRPr="004D16D1">
              <w:rPr>
                <w:rFonts w:asciiTheme="minorHAnsi" w:eastAsia="Times New Roman" w:hAnsiTheme="minorHAnsi" w:cs="Times New Roman"/>
                <w:sz w:val="16"/>
                <w:szCs w:val="16"/>
                <w:lang w:val="en-US" w:eastAsia="es-ES"/>
              </w:rPr>
              <w:t xml:space="preserve"> under public law</w:t>
            </w:r>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EPLUS-ENT-SME</w:t>
            </w:r>
          </w:p>
        </w:tc>
        <w:tc>
          <w:tcPr>
            <w:tcW w:w="2977" w:type="dxa"/>
            <w:tcBorders>
              <w:top w:val="nil"/>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4D16D1">
              <w:rPr>
                <w:rFonts w:asciiTheme="minorHAnsi" w:eastAsia="Times New Roman" w:hAnsiTheme="minorHAnsi" w:cs="Times New Roman"/>
                <w:sz w:val="16"/>
                <w:szCs w:val="16"/>
                <w:lang w:val="en-US" w:eastAsia="es-ES"/>
              </w:rPr>
              <w:t>Small and medium sized enterprise</w:t>
            </w:r>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EPLUS-SPORT-PARTIAL</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proofErr w:type="spellStart"/>
            <w:r w:rsidRPr="004D16D1">
              <w:rPr>
                <w:rFonts w:asciiTheme="minorHAnsi" w:eastAsia="Times New Roman" w:hAnsiTheme="minorHAnsi" w:cs="Times New Roman"/>
                <w:sz w:val="16"/>
                <w:szCs w:val="16"/>
                <w:lang w:val="en-US" w:eastAsia="es-ES"/>
              </w:rPr>
              <w:t>Organisation</w:t>
            </w:r>
            <w:proofErr w:type="spellEnd"/>
            <w:r w:rsidRPr="004D16D1">
              <w:rPr>
                <w:rFonts w:asciiTheme="minorHAnsi" w:eastAsia="Times New Roman" w:hAnsiTheme="minorHAnsi" w:cs="Times New Roman"/>
                <w:sz w:val="16"/>
                <w:szCs w:val="16"/>
                <w:lang w:val="en-US" w:eastAsia="es-ES"/>
              </w:rPr>
              <w:t xml:space="preserve"> representing the sport sector</w:t>
            </w:r>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EPLUS-ENT-LARGE</w:t>
            </w:r>
          </w:p>
        </w:tc>
        <w:tc>
          <w:tcPr>
            <w:tcW w:w="2977" w:type="dxa"/>
            <w:tcBorders>
              <w:top w:val="nil"/>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proofErr w:type="spellStart"/>
            <w:r w:rsidRPr="004D16D1">
              <w:rPr>
                <w:rFonts w:asciiTheme="minorHAnsi" w:eastAsia="Times New Roman" w:hAnsiTheme="minorHAnsi" w:cs="Times New Roman"/>
                <w:sz w:val="16"/>
                <w:szCs w:val="16"/>
                <w:lang w:val="es-ES" w:eastAsia="es-ES"/>
              </w:rPr>
              <w:t>Large</w:t>
            </w:r>
            <w:proofErr w:type="spellEnd"/>
            <w:r w:rsidRPr="004D16D1">
              <w:rPr>
                <w:rFonts w:asciiTheme="minorHAnsi" w:eastAsia="Times New Roman" w:hAnsiTheme="minorHAnsi" w:cs="Times New Roman"/>
                <w:sz w:val="16"/>
                <w:szCs w:val="16"/>
                <w:lang w:val="es-ES" w:eastAsia="es-ES"/>
              </w:rPr>
              <w:t xml:space="preserve"> </w:t>
            </w:r>
            <w:proofErr w:type="spellStart"/>
            <w:r w:rsidRPr="004D16D1">
              <w:rPr>
                <w:rFonts w:asciiTheme="minorHAnsi" w:eastAsia="Times New Roman" w:hAnsiTheme="minorHAnsi" w:cs="Times New Roman"/>
                <w:sz w:val="16"/>
                <w:szCs w:val="16"/>
                <w:lang w:val="es-ES" w:eastAsia="es-ES"/>
              </w:rPr>
              <w:t>enterprise</w:t>
            </w:r>
            <w:proofErr w:type="spellEnd"/>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EPLUS-SPORT-FED</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 xml:space="preserve">Sport </w:t>
            </w:r>
            <w:proofErr w:type="spellStart"/>
            <w:r w:rsidRPr="004D16D1">
              <w:rPr>
                <w:rFonts w:asciiTheme="minorHAnsi" w:eastAsia="Times New Roman" w:hAnsiTheme="minorHAnsi" w:cs="Times New Roman"/>
                <w:sz w:val="16"/>
                <w:szCs w:val="16"/>
                <w:lang w:val="es-ES" w:eastAsia="es-ES"/>
              </w:rPr>
              <w:t>federation</w:t>
            </w:r>
            <w:proofErr w:type="spellEnd"/>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EPLUS-NGO</w:t>
            </w:r>
          </w:p>
        </w:tc>
        <w:tc>
          <w:tcPr>
            <w:tcW w:w="2977" w:type="dxa"/>
            <w:tcBorders>
              <w:top w:val="nil"/>
              <w:left w:val="nil"/>
              <w:bottom w:val="single" w:sz="4" w:space="0" w:color="7F7F7F"/>
              <w:right w:val="single" w:sz="4" w:space="0" w:color="7F7F7F"/>
            </w:tcBorders>
            <w:shd w:val="clear" w:color="auto" w:fill="auto"/>
            <w:vAlign w:val="center"/>
            <w:hideMark/>
          </w:tcPr>
          <w:p w:rsidR="00021B86" w:rsidRPr="004D16D1" w:rsidRDefault="00021B86" w:rsidP="00021B86">
            <w:pPr>
              <w:suppressAutoHyphens w:val="0"/>
              <w:spacing w:line="240" w:lineRule="auto"/>
              <w:rPr>
                <w:rFonts w:asciiTheme="minorHAnsi" w:eastAsia="Times New Roman" w:hAnsiTheme="minorHAnsi" w:cs="Times New Roman"/>
                <w:sz w:val="16"/>
                <w:szCs w:val="16"/>
                <w:lang w:val="en-US" w:eastAsia="es-ES"/>
              </w:rPr>
            </w:pPr>
            <w:r w:rsidRPr="00021B86">
              <w:rPr>
                <w:rFonts w:asciiTheme="minorHAnsi" w:eastAsia="Times New Roman" w:hAnsiTheme="minorHAnsi" w:cs="Times New Roman"/>
                <w:sz w:val="16"/>
                <w:szCs w:val="16"/>
                <w:lang w:val="en-US" w:eastAsia="es-ES"/>
              </w:rPr>
              <w:t xml:space="preserve">Non-governmental </w:t>
            </w:r>
            <w:proofErr w:type="spellStart"/>
            <w:r w:rsidRPr="00021B86">
              <w:rPr>
                <w:rFonts w:asciiTheme="minorHAnsi" w:eastAsia="Times New Roman" w:hAnsiTheme="minorHAnsi" w:cs="Times New Roman"/>
                <w:sz w:val="16"/>
                <w:szCs w:val="16"/>
                <w:lang w:val="en-US" w:eastAsia="es-ES"/>
              </w:rPr>
              <w:t>organisation</w:t>
            </w:r>
            <w:proofErr w:type="spellEnd"/>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EPLUS-SPORT-LEAGUE</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Sport league</w:t>
            </w:r>
          </w:p>
        </w:tc>
      </w:tr>
      <w:tr w:rsidR="00021B86" w:rsidRPr="00021B86" w:rsidTr="009A0B47">
        <w:trPr>
          <w:trHeight w:val="57"/>
        </w:trPr>
        <w:tc>
          <w:tcPr>
            <w:tcW w:w="1701" w:type="dxa"/>
            <w:tcBorders>
              <w:top w:val="nil"/>
              <w:left w:val="single" w:sz="4" w:space="0" w:color="7F7F7F"/>
              <w:bottom w:val="single" w:sz="4" w:space="0" w:color="7F7F7F"/>
              <w:right w:val="single" w:sz="4" w:space="0" w:color="7F7F7F"/>
            </w:tcBorders>
            <w:shd w:val="clear" w:color="auto" w:fill="auto"/>
            <w:noWrap/>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EPLUS-FOUND</w:t>
            </w:r>
          </w:p>
        </w:tc>
        <w:tc>
          <w:tcPr>
            <w:tcW w:w="2977" w:type="dxa"/>
            <w:tcBorders>
              <w:top w:val="nil"/>
              <w:left w:val="nil"/>
              <w:bottom w:val="single" w:sz="4" w:space="0" w:color="7F7F7F"/>
              <w:right w:val="single" w:sz="4" w:space="0" w:color="7F7F7F"/>
            </w:tcBorders>
            <w:shd w:val="clear" w:color="auto" w:fill="auto"/>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proofErr w:type="spellStart"/>
            <w:r w:rsidRPr="004D16D1">
              <w:rPr>
                <w:rFonts w:asciiTheme="minorHAnsi" w:eastAsia="Times New Roman" w:hAnsiTheme="minorHAnsi" w:cs="Times New Roman"/>
                <w:sz w:val="16"/>
                <w:szCs w:val="16"/>
                <w:lang w:val="es-ES" w:eastAsia="es-ES"/>
              </w:rPr>
              <w:t>Foundation</w:t>
            </w:r>
            <w:proofErr w:type="spellEnd"/>
          </w:p>
        </w:tc>
        <w:tc>
          <w:tcPr>
            <w:tcW w:w="1843"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EPLUS-SPORT-CLUB</w:t>
            </w:r>
          </w:p>
        </w:tc>
        <w:tc>
          <w:tcPr>
            <w:tcW w:w="3685" w:type="dxa"/>
            <w:tcBorders>
              <w:top w:val="nil"/>
              <w:left w:val="nil"/>
              <w:bottom w:val="single" w:sz="4" w:space="0" w:color="7F7F7F"/>
              <w:right w:val="single" w:sz="4" w:space="0" w:color="7F7F7F"/>
            </w:tcBorders>
            <w:vAlign w:val="center"/>
          </w:tcPr>
          <w:p w:rsidR="00021B86" w:rsidRPr="004D16D1" w:rsidRDefault="00021B86" w:rsidP="00021B86">
            <w:pPr>
              <w:suppressAutoHyphens w:val="0"/>
              <w:spacing w:line="240" w:lineRule="auto"/>
              <w:rPr>
                <w:rFonts w:asciiTheme="minorHAnsi" w:eastAsia="Times New Roman" w:hAnsiTheme="minorHAnsi" w:cs="Times New Roman"/>
                <w:sz w:val="16"/>
                <w:szCs w:val="16"/>
                <w:lang w:val="es-ES" w:eastAsia="es-ES"/>
              </w:rPr>
            </w:pPr>
            <w:r w:rsidRPr="004D16D1">
              <w:rPr>
                <w:rFonts w:asciiTheme="minorHAnsi" w:eastAsia="Times New Roman" w:hAnsiTheme="minorHAnsi" w:cs="Times New Roman"/>
                <w:sz w:val="16"/>
                <w:szCs w:val="16"/>
                <w:lang w:val="es-ES" w:eastAsia="es-ES"/>
              </w:rPr>
              <w:t>Sport club</w:t>
            </w:r>
          </w:p>
        </w:tc>
      </w:tr>
    </w:tbl>
    <w:p w:rsidR="004D16D1" w:rsidRDefault="004D16D1" w:rsidP="007F6EB9">
      <w:pPr>
        <w:pStyle w:val="Textonotaalfinal"/>
        <w:jc w:val="both"/>
        <w:rPr>
          <w:sz w:val="18"/>
          <w:szCs w:val="18"/>
        </w:rPr>
      </w:pPr>
    </w:p>
    <w:p w:rsidR="00021B86" w:rsidRPr="003A70A1" w:rsidRDefault="00021B86" w:rsidP="007F6EB9">
      <w:pPr>
        <w:pStyle w:val="Textonotaalfinal"/>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2F" w:rsidRDefault="001065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5" w:rsidRPr="00DB287E" w:rsidRDefault="004E7475" w:rsidP="00A019D3">
    <w:pPr>
      <w:pStyle w:val="Piedepgina"/>
      <w:ind w:right="51"/>
      <w:jc w:val="right"/>
      <w:rPr>
        <w:rFonts w:asciiTheme="minorHAnsi" w:hAnsiTheme="minorHAnsi"/>
      </w:rPr>
    </w:pPr>
    <w:r w:rsidRPr="00DB287E">
      <w:rPr>
        <w:rFonts w:asciiTheme="minorHAnsi" w:hAnsiTheme="minorHAnsi"/>
      </w:rPr>
      <w:fldChar w:fldCharType="begin"/>
    </w:r>
    <w:r w:rsidRPr="00DB287E">
      <w:rPr>
        <w:rFonts w:asciiTheme="minorHAnsi" w:hAnsiTheme="minorHAnsi"/>
      </w:rPr>
      <w:instrText xml:space="preserve"> PAGE </w:instrText>
    </w:r>
    <w:r w:rsidRPr="00DB287E">
      <w:rPr>
        <w:rFonts w:asciiTheme="minorHAnsi" w:hAnsiTheme="minorHAnsi"/>
      </w:rPr>
      <w:fldChar w:fldCharType="separate"/>
    </w:r>
    <w:r w:rsidR="00A436A0">
      <w:rPr>
        <w:rFonts w:asciiTheme="minorHAnsi" w:hAnsiTheme="minorHAnsi"/>
        <w:noProof/>
      </w:rPr>
      <w:t>2</w:t>
    </w:r>
    <w:r w:rsidRPr="00DB287E">
      <w:rPr>
        <w:rFonts w:asciiTheme="minorHAnsi" w:hAnsiTheme="minorHAnsi"/>
      </w:rPr>
      <w:fldChar w:fldCharType="end"/>
    </w:r>
    <w:r w:rsidRPr="00DB287E">
      <w:rPr>
        <w:rFonts w:asciiTheme="minorHAnsi" w:hAnsiTheme="minorHAns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2F" w:rsidRDefault="001065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4B" w:rsidRDefault="00982E4B">
      <w:pPr>
        <w:spacing w:line="240" w:lineRule="auto"/>
      </w:pPr>
      <w:r>
        <w:separator/>
      </w:r>
    </w:p>
  </w:footnote>
  <w:footnote w:type="continuationSeparator" w:id="0">
    <w:p w:rsidR="00982E4B" w:rsidRDefault="00982E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2F" w:rsidRDefault="001065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5" w:rsidRDefault="008B768C" w:rsidP="00A960D1">
    <w:pPr>
      <w:spacing w:after="120"/>
    </w:pPr>
    <w:r>
      <w:rPr>
        <w:noProof/>
        <w:lang w:val="es-ES" w:eastAsia="es-ES"/>
      </w:rPr>
      <mc:AlternateContent>
        <mc:Choice Requires="wpg">
          <w:drawing>
            <wp:anchor distT="0" distB="0" distL="114300" distR="114300" simplePos="0" relativeHeight="251665408" behindDoc="0" locked="0" layoutInCell="1" allowOverlap="1">
              <wp:simplePos x="0" y="0"/>
              <wp:positionH relativeFrom="column">
                <wp:posOffset>-383985</wp:posOffset>
              </wp:positionH>
              <wp:positionV relativeFrom="paragraph">
                <wp:posOffset>97790</wp:posOffset>
              </wp:positionV>
              <wp:extent cx="6892637" cy="928626"/>
              <wp:effectExtent l="0" t="0" r="0" b="5080"/>
              <wp:wrapNone/>
              <wp:docPr id="1" name="1 Grupo"/>
              <wp:cNvGraphicFramePr/>
              <a:graphic xmlns:a="http://schemas.openxmlformats.org/drawingml/2006/main">
                <a:graphicData uri="http://schemas.microsoft.com/office/word/2010/wordprocessingGroup">
                  <wpg:wgp>
                    <wpg:cNvGrpSpPr/>
                    <wpg:grpSpPr>
                      <a:xfrm>
                        <a:off x="0" y="0"/>
                        <a:ext cx="6892637" cy="928626"/>
                        <a:chOff x="0" y="0"/>
                        <a:chExt cx="6892637" cy="928626"/>
                      </a:xfrm>
                    </wpg:grpSpPr>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5626"/>
                          <a:ext cx="1436915" cy="285008"/>
                        </a:xfrm>
                        <a:prstGeom prst="rect">
                          <a:avLst/>
                        </a:prstGeom>
                        <a:solidFill>
                          <a:srgbClr val="FFFFFF"/>
                        </a:solidFill>
                        <a:ln>
                          <a:noFill/>
                        </a:ln>
                      </pic:spPr>
                    </pic:pic>
                    <wps:wsp>
                      <wps:cNvPr id="7" name="Text Box 1"/>
                      <wps:cNvSpPr txBox="1">
                        <a:spLocks noChangeArrowheads="1"/>
                      </wps:cNvSpPr>
                      <wps:spPr bwMode="auto">
                        <a:xfrm>
                          <a:off x="4987637"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702" w:rsidRPr="005B0EA0" w:rsidRDefault="004E7702" w:rsidP="004E7702">
                            <w:pPr>
                              <w:tabs>
                                <w:tab w:val="left" w:pos="3119"/>
                              </w:tabs>
                              <w:spacing w:line="240" w:lineRule="auto"/>
                              <w:jc w:val="right"/>
                              <w:rPr>
                                <w:rFonts w:ascii="Verdana" w:hAnsi="Verdana"/>
                                <w:b/>
                                <w:color w:val="003CB4"/>
                                <w:sz w:val="16"/>
                                <w:szCs w:val="16"/>
                              </w:rPr>
                            </w:pPr>
                            <w:r w:rsidRPr="005B0EA0">
                              <w:rPr>
                                <w:rFonts w:ascii="Verdana" w:hAnsi="Verdana"/>
                                <w:b/>
                                <w:color w:val="003CB4"/>
                                <w:sz w:val="16"/>
                                <w:szCs w:val="16"/>
                              </w:rPr>
                              <w:t>Higher Education</w:t>
                            </w:r>
                            <w:r>
                              <w:rPr>
                                <w:rFonts w:ascii="Verdana" w:hAnsi="Verdana"/>
                                <w:b/>
                                <w:color w:val="003CB4"/>
                                <w:sz w:val="16"/>
                                <w:szCs w:val="16"/>
                              </w:rPr>
                              <w:t>:</w:t>
                            </w:r>
                            <w:r w:rsidRPr="005B0EA0">
                              <w:rPr>
                                <w:rFonts w:ascii="Verdana" w:hAnsi="Verdana"/>
                                <w:b/>
                                <w:color w:val="003CB4"/>
                                <w:sz w:val="16"/>
                                <w:szCs w:val="16"/>
                              </w:rPr>
                              <w:t xml:space="preserve"> </w:t>
                            </w:r>
                          </w:p>
                          <w:p w:rsidR="004E7702" w:rsidRPr="005B0EA0" w:rsidRDefault="004E7702" w:rsidP="004E7702">
                            <w:pPr>
                              <w:tabs>
                                <w:tab w:val="left" w:pos="3119"/>
                              </w:tabs>
                              <w:spacing w:line="240" w:lineRule="auto"/>
                              <w:jc w:val="right"/>
                              <w:rPr>
                                <w:rFonts w:ascii="Verdana" w:hAnsi="Verdana"/>
                                <w:b/>
                                <w:i/>
                                <w:color w:val="003CB4"/>
                                <w:sz w:val="16"/>
                                <w:szCs w:val="16"/>
                              </w:rPr>
                            </w:pPr>
                            <w:r w:rsidRPr="005B0EA0">
                              <w:rPr>
                                <w:rFonts w:ascii="Verdana" w:hAnsi="Verdana"/>
                                <w:b/>
                                <w:color w:val="003CB4"/>
                                <w:sz w:val="16"/>
                                <w:szCs w:val="16"/>
                              </w:rPr>
                              <w:t>Learning Agreement form</w:t>
                            </w:r>
                          </w:p>
                          <w:p w:rsidR="004E7702" w:rsidRPr="005B0EA0" w:rsidRDefault="004E7702" w:rsidP="004E7702">
                            <w:pPr>
                              <w:tabs>
                                <w:tab w:val="left" w:pos="3119"/>
                              </w:tabs>
                              <w:spacing w:line="240" w:lineRule="auto"/>
                              <w:jc w:val="right"/>
                              <w:rPr>
                                <w:rFonts w:ascii="Verdana" w:hAnsi="Verdana" w:cstheme="minorHAnsi"/>
                                <w:b/>
                                <w:i/>
                                <w:color w:val="003CB4"/>
                                <w:sz w:val="16"/>
                                <w:szCs w:val="16"/>
                              </w:rPr>
                            </w:pPr>
                            <w:r w:rsidRPr="005B0EA0">
                              <w:rPr>
                                <w:rFonts w:ascii="Verdana" w:hAnsi="Verdana" w:cstheme="minorHAnsi"/>
                                <w:b/>
                                <w:i/>
                                <w:color w:val="003CB4"/>
                                <w:sz w:val="16"/>
                                <w:szCs w:val="16"/>
                              </w:rPr>
                              <w:t>Student’s name</w:t>
                            </w:r>
                          </w:p>
                          <w:p w:rsidR="004E7702" w:rsidRPr="005B0EA0" w:rsidRDefault="004E7702" w:rsidP="004E7702">
                            <w:pPr>
                              <w:tabs>
                                <w:tab w:val="left" w:pos="3119"/>
                              </w:tabs>
                              <w:spacing w:line="240" w:lineRule="auto"/>
                              <w:jc w:val="right"/>
                              <w:rPr>
                                <w:rFonts w:ascii="Verdana" w:hAnsi="Verdana" w:cstheme="minorHAnsi"/>
                                <w:b/>
                                <w:i/>
                                <w:color w:val="003CB4"/>
                                <w:sz w:val="16"/>
                                <w:szCs w:val="16"/>
                              </w:rPr>
                            </w:pPr>
                            <w:r w:rsidRPr="005B0EA0">
                              <w:rPr>
                                <w:rFonts w:ascii="Verdana" w:hAnsi="Verdana" w:cstheme="minorHAnsi"/>
                                <w:b/>
                                <w:i/>
                                <w:color w:val="003CB4"/>
                                <w:sz w:val="16"/>
                                <w:szCs w:val="16"/>
                              </w:rPr>
                              <w:t>Academic Year 20</w:t>
                            </w:r>
                            <w:r w:rsidR="0010652F">
                              <w:rPr>
                                <w:rFonts w:ascii="Verdana" w:hAnsi="Verdana" w:cstheme="minorHAnsi"/>
                                <w:b/>
                                <w:i/>
                                <w:color w:val="003CB4"/>
                                <w:sz w:val="16"/>
                                <w:szCs w:val="16"/>
                              </w:rPr>
                              <w:t>..</w:t>
                            </w:r>
                            <w:r w:rsidRPr="005B0EA0">
                              <w:rPr>
                                <w:rFonts w:ascii="Verdana" w:hAnsi="Verdana" w:cstheme="minorHAnsi"/>
                                <w:b/>
                                <w:i/>
                                <w:color w:val="003CB4"/>
                                <w:sz w:val="16"/>
                                <w:szCs w:val="16"/>
                              </w:rPr>
                              <w:t>/20</w:t>
                            </w:r>
                            <w:r w:rsidR="0010652F">
                              <w:rPr>
                                <w:rFonts w:ascii="Verdana" w:hAnsi="Verdana" w:cstheme="minorHAnsi"/>
                                <w:b/>
                                <w:i/>
                                <w:color w:val="003CB4"/>
                                <w:sz w:val="16"/>
                                <w:szCs w:val="16"/>
                              </w:rPr>
                              <w:t>..</w:t>
                            </w:r>
                          </w:p>
                          <w:p w:rsidR="004E7702" w:rsidRDefault="004E7702" w:rsidP="004E7702">
                            <w:pPr>
                              <w:tabs>
                                <w:tab w:val="left" w:pos="3119"/>
                              </w:tabs>
                              <w:jc w:val="right"/>
                              <w:rPr>
                                <w:rFonts w:ascii="Verdana" w:hAnsi="Verdana"/>
                                <w:b/>
                                <w:i/>
                                <w:color w:val="003CB4"/>
                                <w:sz w:val="14"/>
                                <w:szCs w:val="16"/>
                              </w:rPr>
                            </w:pPr>
                          </w:p>
                          <w:p w:rsidR="004E7702" w:rsidRDefault="004E7702" w:rsidP="004E7702">
                            <w:pPr>
                              <w:tabs>
                                <w:tab w:val="left" w:pos="3119"/>
                              </w:tabs>
                              <w:jc w:val="right"/>
                              <w:rPr>
                                <w:rFonts w:ascii="Verdana" w:hAnsi="Verdana"/>
                                <w:b/>
                                <w:i/>
                                <w:color w:val="003CB4"/>
                                <w:sz w:val="14"/>
                                <w:szCs w:val="16"/>
                              </w:rPr>
                            </w:pPr>
                          </w:p>
                          <w:p w:rsidR="004E7702" w:rsidRPr="000B0109" w:rsidRDefault="004E7702" w:rsidP="004E7702">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1591294" y="23751"/>
                          <a:ext cx="352679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702" w:rsidRDefault="004E7702" w:rsidP="00450719">
                            <w:pPr>
                              <w:spacing w:after="120" w:line="240" w:lineRule="auto"/>
                              <w:ind w:right="28"/>
                              <w:jc w:val="center"/>
                              <w:rPr>
                                <w:rFonts w:ascii="Verdana" w:eastAsia="Times New Roman" w:hAnsi="Verdana" w:cs="Arial"/>
                                <w:b/>
                                <w:color w:val="002060"/>
                                <w:sz w:val="28"/>
                                <w:szCs w:val="36"/>
                              </w:rPr>
                            </w:pPr>
                            <w:r w:rsidRPr="005B0EA0">
                              <w:rPr>
                                <w:rFonts w:ascii="Verdana" w:eastAsia="Times New Roman" w:hAnsi="Verdana" w:cs="Arial"/>
                                <w:b/>
                                <w:color w:val="002060"/>
                                <w:sz w:val="28"/>
                                <w:szCs w:val="36"/>
                              </w:rPr>
                              <w:t>Learning Agreement</w:t>
                            </w:r>
                          </w:p>
                          <w:p w:rsidR="004E7702" w:rsidRPr="005B0EA0" w:rsidRDefault="004E7702" w:rsidP="008B768C">
                            <w:pPr>
                              <w:spacing w:after="120" w:line="240" w:lineRule="auto"/>
                              <w:ind w:right="28"/>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Student Mobility </w:t>
                            </w:r>
                            <w:r w:rsidRPr="005B0EA0">
                              <w:rPr>
                                <w:rFonts w:ascii="Verdana" w:eastAsia="Times New Roman" w:hAnsi="Verdana" w:cs="Arial"/>
                                <w:b/>
                                <w:color w:val="002060"/>
                                <w:sz w:val="28"/>
                                <w:szCs w:val="36"/>
                              </w:rPr>
                              <w:t>for Traineeships</w:t>
                            </w:r>
                          </w:p>
                          <w:p w:rsidR="004E7702" w:rsidRDefault="004E7702" w:rsidP="00450719">
                            <w:pPr>
                              <w:tabs>
                                <w:tab w:val="left" w:pos="3119"/>
                              </w:tabs>
                              <w:jc w:val="center"/>
                              <w:rPr>
                                <w:rFonts w:ascii="Verdana" w:hAnsi="Verdana"/>
                                <w:b/>
                                <w:i/>
                                <w:color w:val="003CB4"/>
                                <w:sz w:val="14"/>
                                <w:szCs w:val="16"/>
                              </w:rPr>
                            </w:pPr>
                          </w:p>
                          <w:p w:rsidR="004E7702" w:rsidRDefault="004E7702" w:rsidP="00450719">
                            <w:pPr>
                              <w:tabs>
                                <w:tab w:val="left" w:pos="3119"/>
                              </w:tabs>
                              <w:jc w:val="center"/>
                              <w:rPr>
                                <w:rFonts w:ascii="Verdana" w:hAnsi="Verdana"/>
                                <w:b/>
                                <w:i/>
                                <w:color w:val="003CB4"/>
                                <w:sz w:val="14"/>
                                <w:szCs w:val="16"/>
                              </w:rPr>
                            </w:pPr>
                          </w:p>
                          <w:p w:rsidR="004E7702" w:rsidRPr="000B0109" w:rsidRDefault="004E7702" w:rsidP="00450719">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wpg:wgp>
                </a:graphicData>
              </a:graphic>
            </wp:anchor>
          </w:drawing>
        </mc:Choice>
        <mc:Fallback>
          <w:pict>
            <v:group id="1 Grupo" o:spid="_x0000_s1026" style="position:absolute;margin-left:-30.25pt;margin-top:7.7pt;width:542.75pt;height:73.1pt;z-index:251665408" coordsize="68926,9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356;width:14369;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0jTFAAAA2gAAAA8AAABkcnMvZG93bnJldi54bWxEj0FrwkAUhO8F/8PyhF6CbmxLkNRNEKHQ&#10;HnowloC3Z/Y1SZt9G7Krif++Kwg9DjPzDbPJJ9OJCw2utaxgtYxBEFdWt1wr+Dq8LdYgnEfW2Fkm&#10;BVdykGezhw2m2o68p0vhaxEg7FJU0Hjfp1K6qiGDbml74uB928GgD3KopR5wDHDTyac4TqTBlsNC&#10;gz3tGqp+i7NRcI7059Sdyo/DcYz2yc9zuy31VanH+bR9BeFp8v/he/tdK3iB25VwA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2dI0xQAAANoAAAAPAAAAAAAAAAAAAAAA&#10;AJ8CAABkcnMvZG93bnJldi54bWxQSwUGAAAAAAQABAD3AAAAkQMAAAAA&#10;" filled="t">
                <v:imagedata r:id="rId2" o:title=""/>
                <v:path arrowok="t"/>
              </v:shape>
              <v:shapetype id="_x0000_t202" coordsize="21600,21600" o:spt="202" path="m,l,21600r21600,l21600,xe">
                <v:stroke joinstyle="miter"/>
                <v:path gradientshapeok="t" o:connecttype="rect"/>
              </v:shapetype>
              <v:shape id="Text Box 1" o:spid="_x0000_s1028" type="#_x0000_t202" style="position:absolute;left:49876;width:1905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E7702" w:rsidRPr="005B0EA0" w:rsidRDefault="004E7702" w:rsidP="004E7702">
                      <w:pPr>
                        <w:tabs>
                          <w:tab w:val="left" w:pos="3119"/>
                        </w:tabs>
                        <w:spacing w:line="240" w:lineRule="auto"/>
                        <w:jc w:val="right"/>
                        <w:rPr>
                          <w:rFonts w:ascii="Verdana" w:hAnsi="Verdana"/>
                          <w:b/>
                          <w:color w:val="003CB4"/>
                          <w:sz w:val="16"/>
                          <w:szCs w:val="16"/>
                        </w:rPr>
                      </w:pPr>
                      <w:r w:rsidRPr="005B0EA0">
                        <w:rPr>
                          <w:rFonts w:ascii="Verdana" w:hAnsi="Verdana"/>
                          <w:b/>
                          <w:color w:val="003CB4"/>
                          <w:sz w:val="16"/>
                          <w:szCs w:val="16"/>
                        </w:rPr>
                        <w:t>Higher Education</w:t>
                      </w:r>
                      <w:r>
                        <w:rPr>
                          <w:rFonts w:ascii="Verdana" w:hAnsi="Verdana"/>
                          <w:b/>
                          <w:color w:val="003CB4"/>
                          <w:sz w:val="16"/>
                          <w:szCs w:val="16"/>
                        </w:rPr>
                        <w:t>:</w:t>
                      </w:r>
                      <w:r w:rsidRPr="005B0EA0">
                        <w:rPr>
                          <w:rFonts w:ascii="Verdana" w:hAnsi="Verdana"/>
                          <w:b/>
                          <w:color w:val="003CB4"/>
                          <w:sz w:val="16"/>
                          <w:szCs w:val="16"/>
                        </w:rPr>
                        <w:t xml:space="preserve"> </w:t>
                      </w:r>
                    </w:p>
                    <w:p w:rsidR="004E7702" w:rsidRPr="005B0EA0" w:rsidRDefault="004E7702" w:rsidP="004E7702">
                      <w:pPr>
                        <w:tabs>
                          <w:tab w:val="left" w:pos="3119"/>
                        </w:tabs>
                        <w:spacing w:line="240" w:lineRule="auto"/>
                        <w:jc w:val="right"/>
                        <w:rPr>
                          <w:rFonts w:ascii="Verdana" w:hAnsi="Verdana"/>
                          <w:b/>
                          <w:i/>
                          <w:color w:val="003CB4"/>
                          <w:sz w:val="16"/>
                          <w:szCs w:val="16"/>
                        </w:rPr>
                      </w:pPr>
                      <w:r w:rsidRPr="005B0EA0">
                        <w:rPr>
                          <w:rFonts w:ascii="Verdana" w:hAnsi="Verdana"/>
                          <w:b/>
                          <w:color w:val="003CB4"/>
                          <w:sz w:val="16"/>
                          <w:szCs w:val="16"/>
                        </w:rPr>
                        <w:t>Learning Agreement form</w:t>
                      </w:r>
                    </w:p>
                    <w:p w:rsidR="004E7702" w:rsidRPr="005B0EA0" w:rsidRDefault="004E7702" w:rsidP="004E7702">
                      <w:pPr>
                        <w:tabs>
                          <w:tab w:val="left" w:pos="3119"/>
                        </w:tabs>
                        <w:spacing w:line="240" w:lineRule="auto"/>
                        <w:jc w:val="right"/>
                        <w:rPr>
                          <w:rFonts w:ascii="Verdana" w:hAnsi="Verdana" w:cstheme="minorHAnsi"/>
                          <w:b/>
                          <w:i/>
                          <w:color w:val="003CB4"/>
                          <w:sz w:val="16"/>
                          <w:szCs w:val="16"/>
                        </w:rPr>
                      </w:pPr>
                      <w:r w:rsidRPr="005B0EA0">
                        <w:rPr>
                          <w:rFonts w:ascii="Verdana" w:hAnsi="Verdana" w:cstheme="minorHAnsi"/>
                          <w:b/>
                          <w:i/>
                          <w:color w:val="003CB4"/>
                          <w:sz w:val="16"/>
                          <w:szCs w:val="16"/>
                        </w:rPr>
                        <w:t>Student’s name</w:t>
                      </w:r>
                    </w:p>
                    <w:p w:rsidR="004E7702" w:rsidRPr="005B0EA0" w:rsidRDefault="004E7702" w:rsidP="004E7702">
                      <w:pPr>
                        <w:tabs>
                          <w:tab w:val="left" w:pos="3119"/>
                        </w:tabs>
                        <w:spacing w:line="240" w:lineRule="auto"/>
                        <w:jc w:val="right"/>
                        <w:rPr>
                          <w:rFonts w:ascii="Verdana" w:hAnsi="Verdana" w:cstheme="minorHAnsi"/>
                          <w:b/>
                          <w:i/>
                          <w:color w:val="003CB4"/>
                          <w:sz w:val="16"/>
                          <w:szCs w:val="16"/>
                        </w:rPr>
                      </w:pPr>
                      <w:r w:rsidRPr="005B0EA0">
                        <w:rPr>
                          <w:rFonts w:ascii="Verdana" w:hAnsi="Verdana" w:cstheme="minorHAnsi"/>
                          <w:b/>
                          <w:i/>
                          <w:color w:val="003CB4"/>
                          <w:sz w:val="16"/>
                          <w:szCs w:val="16"/>
                        </w:rPr>
                        <w:t>Academic Year 20</w:t>
                      </w:r>
                      <w:r w:rsidR="0010652F">
                        <w:rPr>
                          <w:rFonts w:ascii="Verdana" w:hAnsi="Verdana" w:cstheme="minorHAnsi"/>
                          <w:b/>
                          <w:i/>
                          <w:color w:val="003CB4"/>
                          <w:sz w:val="16"/>
                          <w:szCs w:val="16"/>
                        </w:rPr>
                        <w:t>..</w:t>
                      </w:r>
                      <w:r w:rsidRPr="005B0EA0">
                        <w:rPr>
                          <w:rFonts w:ascii="Verdana" w:hAnsi="Verdana" w:cstheme="minorHAnsi"/>
                          <w:b/>
                          <w:i/>
                          <w:color w:val="003CB4"/>
                          <w:sz w:val="16"/>
                          <w:szCs w:val="16"/>
                        </w:rPr>
                        <w:t>/20</w:t>
                      </w:r>
                      <w:r w:rsidR="0010652F">
                        <w:rPr>
                          <w:rFonts w:ascii="Verdana" w:hAnsi="Verdana" w:cstheme="minorHAnsi"/>
                          <w:b/>
                          <w:i/>
                          <w:color w:val="003CB4"/>
                          <w:sz w:val="16"/>
                          <w:szCs w:val="16"/>
                        </w:rPr>
                        <w:t>..</w:t>
                      </w:r>
                      <w:bookmarkStart w:id="1" w:name="_GoBack"/>
                      <w:bookmarkEnd w:id="1"/>
                    </w:p>
                    <w:p w:rsidR="004E7702" w:rsidRDefault="004E7702" w:rsidP="004E7702">
                      <w:pPr>
                        <w:tabs>
                          <w:tab w:val="left" w:pos="3119"/>
                        </w:tabs>
                        <w:jc w:val="right"/>
                        <w:rPr>
                          <w:rFonts w:ascii="Verdana" w:hAnsi="Verdana"/>
                          <w:b/>
                          <w:i/>
                          <w:color w:val="003CB4"/>
                          <w:sz w:val="14"/>
                          <w:szCs w:val="16"/>
                        </w:rPr>
                      </w:pPr>
                    </w:p>
                    <w:p w:rsidR="004E7702" w:rsidRDefault="004E7702" w:rsidP="004E7702">
                      <w:pPr>
                        <w:tabs>
                          <w:tab w:val="left" w:pos="3119"/>
                        </w:tabs>
                        <w:jc w:val="right"/>
                        <w:rPr>
                          <w:rFonts w:ascii="Verdana" w:hAnsi="Verdana"/>
                          <w:b/>
                          <w:i/>
                          <w:color w:val="003CB4"/>
                          <w:sz w:val="14"/>
                          <w:szCs w:val="16"/>
                        </w:rPr>
                      </w:pPr>
                    </w:p>
                    <w:p w:rsidR="004E7702" w:rsidRPr="000B0109" w:rsidRDefault="004E7702" w:rsidP="004E7702">
                      <w:pPr>
                        <w:tabs>
                          <w:tab w:val="left" w:pos="3119"/>
                        </w:tabs>
                        <w:jc w:val="right"/>
                        <w:rPr>
                          <w:rFonts w:ascii="Verdana" w:hAnsi="Verdana"/>
                          <w:b/>
                          <w:i/>
                          <w:color w:val="003CB4"/>
                          <w:sz w:val="14"/>
                          <w:szCs w:val="16"/>
                        </w:rPr>
                      </w:pPr>
                    </w:p>
                  </w:txbxContent>
                </v:textbox>
              </v:shape>
              <v:shape id="Text Box 2" o:spid="_x0000_s1029" type="#_x0000_t202" style="position:absolute;left:15912;top:237;width:35268;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E7702" w:rsidRDefault="004E7702" w:rsidP="00450719">
                      <w:pPr>
                        <w:spacing w:after="120" w:line="240" w:lineRule="auto"/>
                        <w:ind w:right="28"/>
                        <w:jc w:val="center"/>
                        <w:rPr>
                          <w:rFonts w:ascii="Verdana" w:eastAsia="Times New Roman" w:hAnsi="Verdana" w:cs="Arial"/>
                          <w:b/>
                          <w:color w:val="002060"/>
                          <w:sz w:val="28"/>
                          <w:szCs w:val="36"/>
                        </w:rPr>
                      </w:pPr>
                      <w:r w:rsidRPr="005B0EA0">
                        <w:rPr>
                          <w:rFonts w:ascii="Verdana" w:eastAsia="Times New Roman" w:hAnsi="Verdana" w:cs="Arial"/>
                          <w:b/>
                          <w:color w:val="002060"/>
                          <w:sz w:val="28"/>
                          <w:szCs w:val="36"/>
                        </w:rPr>
                        <w:t>Learning Agreement</w:t>
                      </w:r>
                    </w:p>
                    <w:p w:rsidR="004E7702" w:rsidRPr="005B0EA0" w:rsidRDefault="004E7702" w:rsidP="008B768C">
                      <w:pPr>
                        <w:spacing w:after="120" w:line="240" w:lineRule="auto"/>
                        <w:ind w:right="28"/>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Student Mobility </w:t>
                      </w:r>
                      <w:r w:rsidRPr="005B0EA0">
                        <w:rPr>
                          <w:rFonts w:ascii="Verdana" w:eastAsia="Times New Roman" w:hAnsi="Verdana" w:cs="Arial"/>
                          <w:b/>
                          <w:color w:val="002060"/>
                          <w:sz w:val="28"/>
                          <w:szCs w:val="36"/>
                        </w:rPr>
                        <w:t>for Traineeships</w:t>
                      </w:r>
                    </w:p>
                    <w:p w:rsidR="004E7702" w:rsidRDefault="004E7702" w:rsidP="00450719">
                      <w:pPr>
                        <w:tabs>
                          <w:tab w:val="left" w:pos="3119"/>
                        </w:tabs>
                        <w:jc w:val="center"/>
                        <w:rPr>
                          <w:rFonts w:ascii="Verdana" w:hAnsi="Verdana"/>
                          <w:b/>
                          <w:i/>
                          <w:color w:val="003CB4"/>
                          <w:sz w:val="14"/>
                          <w:szCs w:val="16"/>
                        </w:rPr>
                      </w:pPr>
                    </w:p>
                    <w:p w:rsidR="004E7702" w:rsidRDefault="004E7702" w:rsidP="00450719">
                      <w:pPr>
                        <w:tabs>
                          <w:tab w:val="left" w:pos="3119"/>
                        </w:tabs>
                        <w:jc w:val="center"/>
                        <w:rPr>
                          <w:rFonts w:ascii="Verdana" w:hAnsi="Verdana"/>
                          <w:b/>
                          <w:i/>
                          <w:color w:val="003CB4"/>
                          <w:sz w:val="14"/>
                          <w:szCs w:val="16"/>
                        </w:rPr>
                      </w:pPr>
                    </w:p>
                    <w:p w:rsidR="004E7702" w:rsidRPr="000B0109" w:rsidRDefault="004E7702" w:rsidP="00450719">
                      <w:pPr>
                        <w:tabs>
                          <w:tab w:val="left" w:pos="3119"/>
                        </w:tabs>
                        <w:jc w:val="center"/>
                        <w:rPr>
                          <w:rFonts w:ascii="Verdana" w:hAnsi="Verdana"/>
                          <w:b/>
                          <w:i/>
                          <w:color w:val="003CB4"/>
                          <w:sz w:val="14"/>
                          <w:szCs w:val="16"/>
                        </w:rPr>
                      </w:pP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2F" w:rsidRDefault="001065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80"/>
        </w:tabs>
        <w:ind w:left="480" w:hanging="480"/>
      </w:pPr>
      <w:rPr>
        <w:rFonts w:ascii="Verdana" w:eastAsia="Times New Roman" w:hAnsi="Verdana" w:cs="Calibri" w:hint="default"/>
      </w:rPr>
    </w:lvl>
    <w:lvl w:ilvl="1">
      <w:start w:val="1"/>
      <w:numFmt w:val="decimal"/>
      <w:lvlText w:val="%1.%2."/>
      <w:lvlJc w:val="left"/>
      <w:pPr>
        <w:tabs>
          <w:tab w:val="num" w:pos="1200"/>
        </w:tabs>
        <w:ind w:left="1200" w:hanging="720"/>
      </w:pPr>
      <w:rPr>
        <w:rFonts w:ascii="Courier New" w:hAnsi="Courier New" w:cs="Courier New" w:hint="default"/>
      </w:rPr>
    </w:lvl>
    <w:lvl w:ilvl="2">
      <w:start w:val="1"/>
      <w:numFmt w:val="decimal"/>
      <w:lvlText w:val="%1.%2.%3."/>
      <w:lvlJc w:val="left"/>
      <w:pPr>
        <w:tabs>
          <w:tab w:val="num" w:pos="1920"/>
        </w:tabs>
        <w:ind w:left="1920" w:hanging="720"/>
      </w:pPr>
      <w:rPr>
        <w:rFonts w:ascii="Wingdings" w:hAnsi="Wingdings" w:cs="Wingdings" w:hint="default"/>
      </w:rPr>
    </w:lvl>
    <w:lvl w:ilvl="3">
      <w:start w:val="1"/>
      <w:numFmt w:val="decimal"/>
      <w:lvlText w:val="%1.%2.%3.%4."/>
      <w:lvlJc w:val="left"/>
      <w:pPr>
        <w:tabs>
          <w:tab w:val="num" w:pos="1920"/>
        </w:tabs>
        <w:ind w:left="1920" w:hanging="72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Verdana" w:hAnsi="Verdana" w:cs="Calibri"/>
        <w:lang w:val="en-GB"/>
      </w:rPr>
    </w:lvl>
  </w:abstractNum>
  <w:abstractNum w:abstractNumId="2">
    <w:nsid w:val="00000003"/>
    <w:multiLevelType w:val="singleLevel"/>
    <w:tmpl w:val="00000003"/>
    <w:name w:val="WW8Num3"/>
    <w:lvl w:ilvl="0">
      <w:start w:val="1"/>
      <w:numFmt w:val="bullet"/>
      <w:lvlText w:val=""/>
      <w:lvlJc w:val="left"/>
      <w:pPr>
        <w:tabs>
          <w:tab w:val="num" w:pos="738"/>
        </w:tabs>
        <w:ind w:left="738" w:hanging="360"/>
      </w:pPr>
      <w:rPr>
        <w:rFonts w:ascii="Symbol" w:hAnsi="Symbol" w:cs="Calibri" w:hint="default"/>
        <w:sz w:val="20"/>
        <w:szCs w:val="20"/>
        <w:lang w:val="en-GB"/>
      </w:rPr>
    </w:lvl>
  </w:abstractNum>
  <w:abstractNum w:abstractNumId="3">
    <w:nsid w:val="095A6B7C"/>
    <w:multiLevelType w:val="hybridMultilevel"/>
    <w:tmpl w:val="52783B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5923BE"/>
    <w:multiLevelType w:val="hybridMultilevel"/>
    <w:tmpl w:val="CB06437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3F313AD"/>
    <w:multiLevelType w:val="hybridMultilevel"/>
    <w:tmpl w:val="EBF2235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24C43824"/>
    <w:multiLevelType w:val="hybridMultilevel"/>
    <w:tmpl w:val="5FD26C2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6AD638C"/>
    <w:multiLevelType w:val="hybridMultilevel"/>
    <w:tmpl w:val="97E840B0"/>
    <w:lvl w:ilvl="0" w:tplc="0C0A0005">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8">
    <w:nsid w:val="273E2D6F"/>
    <w:multiLevelType w:val="hybridMultilevel"/>
    <w:tmpl w:val="941ED0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E9567A"/>
    <w:multiLevelType w:val="hybridMultilevel"/>
    <w:tmpl w:val="F482DC36"/>
    <w:lvl w:ilvl="0" w:tplc="7BDC3B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C3E45A3"/>
    <w:multiLevelType w:val="hybridMultilevel"/>
    <w:tmpl w:val="792E57AA"/>
    <w:lvl w:ilvl="0" w:tplc="E82C5D02">
      <w:start w:val="1"/>
      <w:numFmt w:val="upperRoman"/>
      <w:pStyle w:val="Ttulo4"/>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35537A"/>
    <w:multiLevelType w:val="hybridMultilevel"/>
    <w:tmpl w:val="76A642F2"/>
    <w:lvl w:ilvl="0" w:tplc="7894224E">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FB5D8E"/>
    <w:multiLevelType w:val="hybridMultilevel"/>
    <w:tmpl w:val="A51CB85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1C06092"/>
    <w:multiLevelType w:val="hybridMultilevel"/>
    <w:tmpl w:val="349C97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927C59"/>
    <w:multiLevelType w:val="hybridMultilevel"/>
    <w:tmpl w:val="1FFC597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BB14355"/>
    <w:multiLevelType w:val="hybridMultilevel"/>
    <w:tmpl w:val="A84E5B86"/>
    <w:lvl w:ilvl="0" w:tplc="0C0A0005">
      <w:start w:val="1"/>
      <w:numFmt w:val="bullet"/>
      <w:lvlText w:val=""/>
      <w:lvlJc w:val="left"/>
      <w:pPr>
        <w:ind w:left="1798" w:hanging="360"/>
      </w:pPr>
      <w:rPr>
        <w:rFonts w:ascii="Wingdings" w:hAnsi="Wingdings" w:hint="default"/>
      </w:rPr>
    </w:lvl>
    <w:lvl w:ilvl="1" w:tplc="0C0A0003" w:tentative="1">
      <w:start w:val="1"/>
      <w:numFmt w:val="bullet"/>
      <w:lvlText w:val="o"/>
      <w:lvlJc w:val="left"/>
      <w:pPr>
        <w:ind w:left="2518" w:hanging="360"/>
      </w:pPr>
      <w:rPr>
        <w:rFonts w:ascii="Courier New" w:hAnsi="Courier New" w:cs="Courier New" w:hint="default"/>
      </w:rPr>
    </w:lvl>
    <w:lvl w:ilvl="2" w:tplc="0C0A0005" w:tentative="1">
      <w:start w:val="1"/>
      <w:numFmt w:val="bullet"/>
      <w:lvlText w:val=""/>
      <w:lvlJc w:val="left"/>
      <w:pPr>
        <w:ind w:left="3238" w:hanging="360"/>
      </w:pPr>
      <w:rPr>
        <w:rFonts w:ascii="Wingdings" w:hAnsi="Wingdings" w:hint="default"/>
      </w:rPr>
    </w:lvl>
    <w:lvl w:ilvl="3" w:tplc="0C0A0001" w:tentative="1">
      <w:start w:val="1"/>
      <w:numFmt w:val="bullet"/>
      <w:lvlText w:val=""/>
      <w:lvlJc w:val="left"/>
      <w:pPr>
        <w:ind w:left="3958" w:hanging="360"/>
      </w:pPr>
      <w:rPr>
        <w:rFonts w:ascii="Symbol" w:hAnsi="Symbol" w:hint="default"/>
      </w:rPr>
    </w:lvl>
    <w:lvl w:ilvl="4" w:tplc="0C0A0003" w:tentative="1">
      <w:start w:val="1"/>
      <w:numFmt w:val="bullet"/>
      <w:lvlText w:val="o"/>
      <w:lvlJc w:val="left"/>
      <w:pPr>
        <w:ind w:left="4678" w:hanging="360"/>
      </w:pPr>
      <w:rPr>
        <w:rFonts w:ascii="Courier New" w:hAnsi="Courier New" w:cs="Courier New" w:hint="default"/>
      </w:rPr>
    </w:lvl>
    <w:lvl w:ilvl="5" w:tplc="0C0A0005" w:tentative="1">
      <w:start w:val="1"/>
      <w:numFmt w:val="bullet"/>
      <w:lvlText w:val=""/>
      <w:lvlJc w:val="left"/>
      <w:pPr>
        <w:ind w:left="5398" w:hanging="360"/>
      </w:pPr>
      <w:rPr>
        <w:rFonts w:ascii="Wingdings" w:hAnsi="Wingdings" w:hint="default"/>
      </w:rPr>
    </w:lvl>
    <w:lvl w:ilvl="6" w:tplc="0C0A0001" w:tentative="1">
      <w:start w:val="1"/>
      <w:numFmt w:val="bullet"/>
      <w:lvlText w:val=""/>
      <w:lvlJc w:val="left"/>
      <w:pPr>
        <w:ind w:left="6118" w:hanging="360"/>
      </w:pPr>
      <w:rPr>
        <w:rFonts w:ascii="Symbol" w:hAnsi="Symbol" w:hint="default"/>
      </w:rPr>
    </w:lvl>
    <w:lvl w:ilvl="7" w:tplc="0C0A0003" w:tentative="1">
      <w:start w:val="1"/>
      <w:numFmt w:val="bullet"/>
      <w:lvlText w:val="o"/>
      <w:lvlJc w:val="left"/>
      <w:pPr>
        <w:ind w:left="6838" w:hanging="360"/>
      </w:pPr>
      <w:rPr>
        <w:rFonts w:ascii="Courier New" w:hAnsi="Courier New" w:cs="Courier New" w:hint="default"/>
      </w:rPr>
    </w:lvl>
    <w:lvl w:ilvl="8" w:tplc="0C0A0005" w:tentative="1">
      <w:start w:val="1"/>
      <w:numFmt w:val="bullet"/>
      <w:lvlText w:val=""/>
      <w:lvlJc w:val="left"/>
      <w:pPr>
        <w:ind w:left="7558" w:hanging="360"/>
      </w:pPr>
      <w:rPr>
        <w:rFonts w:ascii="Wingdings" w:hAnsi="Wingdings" w:hint="default"/>
      </w:rPr>
    </w:lvl>
  </w:abstractNum>
  <w:abstractNum w:abstractNumId="17">
    <w:nsid w:val="75F33BD1"/>
    <w:multiLevelType w:val="hybridMultilevel"/>
    <w:tmpl w:val="650CF362"/>
    <w:lvl w:ilvl="0" w:tplc="521C8BF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78BB763F"/>
    <w:multiLevelType w:val="hybridMultilevel"/>
    <w:tmpl w:val="28744A88"/>
    <w:lvl w:ilvl="0" w:tplc="F378CC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C580A9A"/>
    <w:multiLevelType w:val="hybridMultilevel"/>
    <w:tmpl w:val="15F843C2"/>
    <w:lvl w:ilvl="0" w:tplc="E9D8C770">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18"/>
  </w:num>
  <w:num w:numId="6">
    <w:abstractNumId w:val="16"/>
  </w:num>
  <w:num w:numId="7">
    <w:abstractNumId w:val="13"/>
  </w:num>
  <w:num w:numId="8">
    <w:abstractNumId w:val="7"/>
  </w:num>
  <w:num w:numId="9">
    <w:abstractNumId w:val="19"/>
  </w:num>
  <w:num w:numId="10">
    <w:abstractNumId w:val="6"/>
  </w:num>
  <w:num w:numId="11">
    <w:abstractNumId w:val="8"/>
  </w:num>
  <w:num w:numId="12">
    <w:abstractNumId w:val="3"/>
  </w:num>
  <w:num w:numId="13">
    <w:abstractNumId w:val="17"/>
  </w:num>
  <w:num w:numId="14">
    <w:abstractNumId w:val="10"/>
  </w:num>
  <w:num w:numId="15">
    <w:abstractNumId w:val="5"/>
  </w:num>
  <w:num w:numId="16">
    <w:abstractNumId w:val="4"/>
  </w:num>
  <w:num w:numId="17">
    <w:abstractNumId w:val="12"/>
  </w:num>
  <w:num w:numId="18">
    <w:abstractNumId w:val="11"/>
  </w:num>
  <w:num w:numId="19">
    <w:abstractNumId w:val="15"/>
  </w:num>
  <w:num w:numId="20">
    <w:abstractNumId w:val="11"/>
  </w:num>
  <w:num w:numId="21">
    <w:abstractNumId w:val="14"/>
  </w:num>
  <w:num w:numId="22">
    <w:abstractNumId w:val="9"/>
  </w:num>
  <w:num w:numId="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0C"/>
    <w:rsid w:val="00002A61"/>
    <w:rsid w:val="00017009"/>
    <w:rsid w:val="00021B86"/>
    <w:rsid w:val="00021CA2"/>
    <w:rsid w:val="00031487"/>
    <w:rsid w:val="000374AF"/>
    <w:rsid w:val="00042613"/>
    <w:rsid w:val="00044E0C"/>
    <w:rsid w:val="00067633"/>
    <w:rsid w:val="00075ABE"/>
    <w:rsid w:val="000773B9"/>
    <w:rsid w:val="00082345"/>
    <w:rsid w:val="00096B1A"/>
    <w:rsid w:val="000B49E9"/>
    <w:rsid w:val="000D2CC3"/>
    <w:rsid w:val="0010652F"/>
    <w:rsid w:val="0011605E"/>
    <w:rsid w:val="00127085"/>
    <w:rsid w:val="001360F2"/>
    <w:rsid w:val="00146B59"/>
    <w:rsid w:val="00174171"/>
    <w:rsid w:val="0017519A"/>
    <w:rsid w:val="001D108B"/>
    <w:rsid w:val="001D6F8D"/>
    <w:rsid w:val="002058EC"/>
    <w:rsid w:val="00227890"/>
    <w:rsid w:val="0023337E"/>
    <w:rsid w:val="00276EFA"/>
    <w:rsid w:val="00296945"/>
    <w:rsid w:val="002A60F5"/>
    <w:rsid w:val="002B224A"/>
    <w:rsid w:val="002C538F"/>
    <w:rsid w:val="002F58A2"/>
    <w:rsid w:val="003016DD"/>
    <w:rsid w:val="003130A2"/>
    <w:rsid w:val="00345E1A"/>
    <w:rsid w:val="00362127"/>
    <w:rsid w:val="0036623C"/>
    <w:rsid w:val="00385B2F"/>
    <w:rsid w:val="003974FD"/>
    <w:rsid w:val="003A70A1"/>
    <w:rsid w:val="003C4DB5"/>
    <w:rsid w:val="004071E4"/>
    <w:rsid w:val="00416424"/>
    <w:rsid w:val="0042014F"/>
    <w:rsid w:val="004232DE"/>
    <w:rsid w:val="00440444"/>
    <w:rsid w:val="00444E83"/>
    <w:rsid w:val="00450719"/>
    <w:rsid w:val="004852EE"/>
    <w:rsid w:val="00486A18"/>
    <w:rsid w:val="004945C7"/>
    <w:rsid w:val="00497FCB"/>
    <w:rsid w:val="004A29F6"/>
    <w:rsid w:val="004D16D1"/>
    <w:rsid w:val="004E094C"/>
    <w:rsid w:val="004E7475"/>
    <w:rsid w:val="004E7702"/>
    <w:rsid w:val="004F1979"/>
    <w:rsid w:val="004F1F9B"/>
    <w:rsid w:val="004F27E0"/>
    <w:rsid w:val="004F717E"/>
    <w:rsid w:val="00532A32"/>
    <w:rsid w:val="00534210"/>
    <w:rsid w:val="00536887"/>
    <w:rsid w:val="00540AFE"/>
    <w:rsid w:val="005517CB"/>
    <w:rsid w:val="0056197E"/>
    <w:rsid w:val="00591891"/>
    <w:rsid w:val="005A1559"/>
    <w:rsid w:val="005A521C"/>
    <w:rsid w:val="005E3EBC"/>
    <w:rsid w:val="005F60B1"/>
    <w:rsid w:val="005F6B68"/>
    <w:rsid w:val="0060769E"/>
    <w:rsid w:val="00625872"/>
    <w:rsid w:val="0063462A"/>
    <w:rsid w:val="00637571"/>
    <w:rsid w:val="0064314D"/>
    <w:rsid w:val="00670CF4"/>
    <w:rsid w:val="006A6F83"/>
    <w:rsid w:val="006B5B2A"/>
    <w:rsid w:val="00701666"/>
    <w:rsid w:val="007109A8"/>
    <w:rsid w:val="00717F53"/>
    <w:rsid w:val="00745C51"/>
    <w:rsid w:val="00765898"/>
    <w:rsid w:val="007A0ABA"/>
    <w:rsid w:val="007F1531"/>
    <w:rsid w:val="007F6EB9"/>
    <w:rsid w:val="008037B8"/>
    <w:rsid w:val="008570DA"/>
    <w:rsid w:val="00867D6D"/>
    <w:rsid w:val="00874CFF"/>
    <w:rsid w:val="00877889"/>
    <w:rsid w:val="008B20EA"/>
    <w:rsid w:val="008B768C"/>
    <w:rsid w:val="008C4B6A"/>
    <w:rsid w:val="009577DE"/>
    <w:rsid w:val="009821A9"/>
    <w:rsid w:val="009825B5"/>
    <w:rsid w:val="00982E4B"/>
    <w:rsid w:val="00983890"/>
    <w:rsid w:val="009A0B47"/>
    <w:rsid w:val="009A39C6"/>
    <w:rsid w:val="009B1C70"/>
    <w:rsid w:val="009C6D86"/>
    <w:rsid w:val="00A019D3"/>
    <w:rsid w:val="00A436A0"/>
    <w:rsid w:val="00A70C2D"/>
    <w:rsid w:val="00A960D1"/>
    <w:rsid w:val="00AA26B8"/>
    <w:rsid w:val="00AB442D"/>
    <w:rsid w:val="00AF78A5"/>
    <w:rsid w:val="00B0716D"/>
    <w:rsid w:val="00B33D38"/>
    <w:rsid w:val="00B91CD4"/>
    <w:rsid w:val="00BE1978"/>
    <w:rsid w:val="00BE6362"/>
    <w:rsid w:val="00BF1655"/>
    <w:rsid w:val="00BF3093"/>
    <w:rsid w:val="00C50365"/>
    <w:rsid w:val="00C757AB"/>
    <w:rsid w:val="00C761FB"/>
    <w:rsid w:val="00CF5F30"/>
    <w:rsid w:val="00D10292"/>
    <w:rsid w:val="00D31679"/>
    <w:rsid w:val="00D525DD"/>
    <w:rsid w:val="00D6734C"/>
    <w:rsid w:val="00D9600D"/>
    <w:rsid w:val="00DA028A"/>
    <w:rsid w:val="00DB01EB"/>
    <w:rsid w:val="00DB287E"/>
    <w:rsid w:val="00DB42BD"/>
    <w:rsid w:val="00DC2E94"/>
    <w:rsid w:val="00DE3786"/>
    <w:rsid w:val="00DE4BE5"/>
    <w:rsid w:val="00E01F9C"/>
    <w:rsid w:val="00E3088A"/>
    <w:rsid w:val="00E62BE1"/>
    <w:rsid w:val="00E7484A"/>
    <w:rsid w:val="00EA0B36"/>
    <w:rsid w:val="00EF2C11"/>
    <w:rsid w:val="00F01FF1"/>
    <w:rsid w:val="00F054BB"/>
    <w:rsid w:val="00F15D01"/>
    <w:rsid w:val="00F17583"/>
    <w:rsid w:val="00F27970"/>
    <w:rsid w:val="00F400D3"/>
    <w:rsid w:val="00F52F8D"/>
    <w:rsid w:val="00F67DD3"/>
    <w:rsid w:val="00FB156A"/>
    <w:rsid w:val="00FC62E9"/>
    <w:rsid w:val="00FE0BDA"/>
    <w:rsid w:val="00FF56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EA"/>
    <w:pPr>
      <w:suppressAutoHyphens/>
      <w:spacing w:line="276" w:lineRule="auto"/>
    </w:pPr>
    <w:rPr>
      <w:rFonts w:ascii="Helvetica" w:eastAsia="Calibri" w:hAnsi="Helvetica" w:cs="Calibri"/>
      <w:sz w:val="19"/>
      <w:szCs w:val="22"/>
      <w:lang w:val="en-GB" w:eastAsia="ar-SA"/>
    </w:rPr>
  </w:style>
  <w:style w:type="paragraph" w:styleId="Ttulo1">
    <w:name w:val="heading 1"/>
    <w:basedOn w:val="Normal"/>
    <w:next w:val="Normal"/>
    <w:qFormat/>
    <w:rsid w:val="0056197E"/>
    <w:pPr>
      <w:keepNext/>
      <w:spacing w:after="140" w:line="240" w:lineRule="auto"/>
      <w:jc w:val="center"/>
      <w:outlineLvl w:val="0"/>
    </w:pPr>
    <w:rPr>
      <w:rFonts w:eastAsia="Times New Roman" w:cs="Times New Roman"/>
      <w:b/>
      <w:sz w:val="36"/>
      <w:szCs w:val="36"/>
      <w:lang w:val="fr-FR"/>
    </w:rPr>
  </w:style>
  <w:style w:type="paragraph" w:styleId="Ttulo2">
    <w:name w:val="heading 2"/>
    <w:basedOn w:val="Normal"/>
    <w:next w:val="Normal"/>
    <w:qFormat/>
    <w:rsid w:val="001D108B"/>
    <w:pPr>
      <w:keepNext/>
      <w:spacing w:after="200" w:line="240" w:lineRule="auto"/>
      <w:jc w:val="center"/>
      <w:outlineLvl w:val="1"/>
    </w:pPr>
    <w:rPr>
      <w:rFonts w:eastAsia="Times New Roman" w:cs="Times New Roman"/>
      <w:b/>
      <w:sz w:val="32"/>
      <w:szCs w:val="32"/>
      <w:lang w:val="fr-FR"/>
    </w:rPr>
  </w:style>
  <w:style w:type="paragraph" w:styleId="Ttulo3">
    <w:name w:val="heading 3"/>
    <w:basedOn w:val="Normal"/>
    <w:next w:val="Normal"/>
    <w:qFormat/>
    <w:rsid w:val="00AA26B8"/>
    <w:pPr>
      <w:keepNext/>
      <w:spacing w:line="360" w:lineRule="auto"/>
      <w:jc w:val="both"/>
      <w:outlineLvl w:val="2"/>
    </w:pPr>
    <w:rPr>
      <w:rFonts w:eastAsia="Times New Roman" w:cs="Times New Roman"/>
      <w:b/>
      <w:lang w:val="fr-FR"/>
    </w:rPr>
  </w:style>
  <w:style w:type="paragraph" w:styleId="Ttulo4">
    <w:name w:val="heading 4"/>
    <w:basedOn w:val="Normal"/>
    <w:next w:val="Normal"/>
    <w:qFormat/>
    <w:rsid w:val="008C4B6A"/>
    <w:pPr>
      <w:numPr>
        <w:numId w:val="18"/>
      </w:numPr>
      <w:spacing w:after="120" w:line="240" w:lineRule="auto"/>
      <w:ind w:right="-91"/>
      <w:outlineLvl w:val="3"/>
    </w:pPr>
    <w:rPr>
      <w:rFonts w:eastAsia="Times New Roman" w:cs="Arial"/>
      <w:b/>
      <w:color w:val="003CB4"/>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Verdana" w:eastAsia="Times New Roman" w:hAnsi="Verdana"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Calibri"/>
      <w:lang w:val="en-GB"/>
    </w:rPr>
  </w:style>
  <w:style w:type="character" w:customStyle="1" w:styleId="WW8Num3z0">
    <w:name w:val="WW8Num3z0"/>
    <w:rPr>
      <w:rFonts w:ascii="Verdana" w:eastAsia="Times New Roman" w:hAnsi="Verdana" w:cs="Calibri" w:hint="default"/>
      <w:sz w:val="20"/>
      <w:szCs w:val="20"/>
      <w:lang w:val="en-GB"/>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smallCaps/>
      <w:sz w:val="24"/>
      <w:lang w:val="fr-FR"/>
    </w:rPr>
  </w:style>
  <w:style w:type="character" w:customStyle="1" w:styleId="Ttulo2Car">
    <w:name w:val="Título 2 Car"/>
    <w:rPr>
      <w:rFonts w:ascii="Times New Roman" w:eastAsia="Times New Roman" w:hAnsi="Times New Roman" w:cs="Times New Roman"/>
      <w:b/>
      <w:sz w:val="24"/>
      <w:lang w:val="fr-FR"/>
    </w:rPr>
  </w:style>
  <w:style w:type="character" w:customStyle="1" w:styleId="Ttulo3Car">
    <w:name w:val="Título 3 Car"/>
    <w:rPr>
      <w:rFonts w:ascii="Times New Roman" w:eastAsia="Times New Roman" w:hAnsi="Times New Roman" w:cs="Times New Roman"/>
      <w:i/>
      <w:sz w:val="24"/>
      <w:lang w:val="fr-FR"/>
    </w:rPr>
  </w:style>
  <w:style w:type="character" w:customStyle="1" w:styleId="Ttulo4Car">
    <w:name w:val="Título 4 Car"/>
    <w:rPr>
      <w:rFonts w:ascii="Times New Roman" w:eastAsia="Times New Roman" w:hAnsi="Times New Roman" w:cs="Times New Roman"/>
      <w:sz w:val="24"/>
      <w:lang w:val="fr-FR"/>
    </w:rPr>
  </w:style>
  <w:style w:type="character" w:customStyle="1" w:styleId="TextocomentarioCar">
    <w:name w:val="Texto comentario Car"/>
    <w:rPr>
      <w:rFonts w:ascii="Times New Roman" w:eastAsia="Times New Roman" w:hAnsi="Times New Roman" w:cs="Times New Roman"/>
      <w:lang w:val="fr-FR"/>
    </w:rPr>
  </w:style>
  <w:style w:type="character" w:customStyle="1" w:styleId="PiedepginaCar">
    <w:name w:val="Pie de página Car"/>
    <w:rPr>
      <w:rFonts w:ascii="Arial" w:eastAsia="Times New Roman" w:hAnsi="Arial" w:cs="Arial"/>
      <w:sz w:val="16"/>
      <w:lang w:val="fr-FR"/>
    </w:rPr>
  </w:style>
  <w:style w:type="character" w:customStyle="1" w:styleId="TextonotapieCar">
    <w:name w:val="Texto nota pie Car"/>
    <w:rPr>
      <w:rFonts w:ascii="Times New Roman" w:eastAsia="Times New Roman" w:hAnsi="Times New Roman" w:cs="Times New Roman"/>
      <w:lang w:val="fr-FR"/>
    </w:rPr>
  </w:style>
  <w:style w:type="character" w:customStyle="1" w:styleId="EncabezadoCar">
    <w:name w:val="Encabezado Car"/>
    <w:rPr>
      <w:rFonts w:ascii="Times New Roman" w:eastAsia="Times New Roman" w:hAnsi="Times New Roman" w:cs="Times New Roman"/>
      <w:sz w:val="24"/>
      <w:lang w:val="fr-FR"/>
    </w:rPr>
  </w:style>
  <w:style w:type="character" w:customStyle="1" w:styleId="Caracteresdenotaalpie">
    <w:name w:val="Caracteres de nota al pie"/>
    <w:rPr>
      <w:vertAlign w:val="superscript"/>
    </w:rPr>
  </w:style>
  <w:style w:type="character" w:customStyle="1" w:styleId="FooterDateChar">
    <w:name w:val="Footer Date Char"/>
    <w:rPr>
      <w:rFonts w:ascii="Verdana" w:eastAsia="Times New Roman" w:hAnsi="Verdana" w:cs="Verdana"/>
      <w:sz w:val="16"/>
      <w:lang w:val="it-IT"/>
    </w:rPr>
  </w:style>
  <w:style w:type="character" w:customStyle="1" w:styleId="TextonotaalfinalCar">
    <w:name w:val="Texto nota al final Car"/>
  </w:style>
  <w:style w:type="character" w:customStyle="1" w:styleId="Caracteresdenotafinal">
    <w:name w:val="Caracteres de nota final"/>
    <w:rPr>
      <w:vertAlign w:val="superscript"/>
    </w:rPr>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rPr>
  </w:style>
  <w:style w:type="character" w:customStyle="1" w:styleId="Refdenotaalfinal1">
    <w:name w:val="Ref. de nota al final1"/>
    <w:rPr>
      <w:vertAlign w:val="superscript"/>
    </w:rPr>
  </w:style>
  <w:style w:type="character" w:styleId="Hipervnculovisitado">
    <w:name w:val="FollowedHyperlink"/>
    <w:rPr>
      <w:color w:val="800000"/>
      <w:u w:val="single"/>
    </w:rPr>
  </w:style>
  <w:style w:type="character" w:customStyle="1" w:styleId="Refdenotaalpie1">
    <w:name w:val="Ref. de nota al pie1"/>
    <w:rPr>
      <w:vertAlign w:val="superscript"/>
    </w:rPr>
  </w:style>
  <w:style w:type="character" w:customStyle="1" w:styleId="Smbolosdenumeracin">
    <w:name w:val="Símbolos de numeración"/>
  </w:style>
  <w:style w:type="character" w:customStyle="1" w:styleId="Refdenotaalfinal2">
    <w:name w:val="Ref. de nota al final2"/>
    <w:rPr>
      <w:vertAlign w:val="superscript"/>
    </w:rPr>
  </w:style>
  <w:style w:type="character" w:customStyle="1" w:styleId="Refdenotaalpie2">
    <w:name w:val="Ref. de nota al pie2"/>
    <w:rPr>
      <w:vertAlign w:val="superscript"/>
    </w:rPr>
  </w:style>
  <w:style w:type="character" w:styleId="nfasis">
    <w:name w:val="Emphasis"/>
    <w:qFormat/>
    <w:rPr>
      <w:i/>
      <w:iCs/>
    </w:rPr>
  </w:style>
  <w:style w:type="character" w:styleId="Refdenotaalfinal">
    <w:name w:val="endnote reference"/>
    <w:rPr>
      <w:vertAlign w:val="superscript"/>
    </w:rPr>
  </w:style>
  <w:style w:type="character" w:styleId="Refdenotaalpie">
    <w:name w:val="footnote reference"/>
    <w:rPr>
      <w:vertAlign w:val="superscript"/>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Textocomentario1">
    <w:name w:val="Texto comentario1"/>
    <w:basedOn w:val="Normal"/>
    <w:pPr>
      <w:spacing w:after="240" w:line="240" w:lineRule="auto"/>
      <w:jc w:val="both"/>
    </w:pPr>
    <w:rPr>
      <w:rFonts w:ascii="Times New Roman" w:eastAsia="Times New Roman" w:hAnsi="Times New Roman" w:cs="Times New Roman"/>
      <w:sz w:val="20"/>
      <w:szCs w:val="20"/>
      <w:lang w:val="fr-FR"/>
    </w:rPr>
  </w:style>
  <w:style w:type="paragraph" w:styleId="Piedepgina">
    <w:name w:val="footer"/>
    <w:basedOn w:val="Normal"/>
    <w:pPr>
      <w:spacing w:line="240" w:lineRule="auto"/>
      <w:ind w:right="-567"/>
    </w:pPr>
    <w:rPr>
      <w:rFonts w:ascii="Arial" w:eastAsia="Times New Roman" w:hAnsi="Arial" w:cs="Arial"/>
      <w:sz w:val="16"/>
      <w:szCs w:val="20"/>
      <w:lang w:val="fr-FR"/>
    </w:rPr>
  </w:style>
  <w:style w:type="paragraph" w:styleId="Textonotapie">
    <w:name w:val="footnote text"/>
    <w:basedOn w:val="Normal"/>
    <w:pPr>
      <w:spacing w:after="240" w:line="240" w:lineRule="auto"/>
      <w:ind w:left="357" w:hanging="357"/>
      <w:jc w:val="both"/>
    </w:pPr>
    <w:rPr>
      <w:rFonts w:ascii="Times New Roman" w:eastAsia="Times New Roman" w:hAnsi="Times New Roman" w:cs="Times New Roman"/>
      <w:sz w:val="20"/>
      <w:szCs w:val="20"/>
      <w:lang w:val="fr-FR"/>
    </w:rPr>
  </w:style>
  <w:style w:type="paragraph" w:styleId="Encabezado">
    <w:name w:val="header"/>
    <w:basedOn w:val="Normal"/>
    <w:pPr>
      <w:tabs>
        <w:tab w:val="center" w:pos="4153"/>
        <w:tab w:val="right" w:pos="8306"/>
      </w:tabs>
      <w:spacing w:after="240" w:line="240" w:lineRule="auto"/>
      <w:jc w:val="both"/>
    </w:pPr>
    <w:rPr>
      <w:rFonts w:ascii="Times New Roman" w:eastAsia="Times New Roman" w:hAnsi="Times New Roman" w:cs="Times New Roman"/>
      <w:sz w:val="24"/>
      <w:szCs w:val="20"/>
      <w:lang w:val="fr-FR"/>
    </w:rPr>
  </w:style>
  <w:style w:type="paragraph" w:customStyle="1" w:styleId="ZDGName">
    <w:name w:val="Z_DGName"/>
    <w:basedOn w:val="Normal"/>
    <w:pPr>
      <w:widowControl w:val="0"/>
      <w:autoSpaceDE w:val="0"/>
      <w:spacing w:line="240" w:lineRule="auto"/>
      <w:ind w:right="85"/>
    </w:pPr>
    <w:rPr>
      <w:rFonts w:ascii="Arial" w:eastAsia="Times New Roman" w:hAnsi="Arial" w:cs="Arial"/>
      <w:sz w:val="16"/>
      <w:szCs w:val="16"/>
      <w:lang w:val="fr-FR"/>
    </w:rPr>
  </w:style>
  <w:style w:type="paragraph" w:customStyle="1" w:styleId="Footerapproval">
    <w:name w:val="Footer approval"/>
    <w:basedOn w:val="Piedepgina"/>
    <w:pPr>
      <w:tabs>
        <w:tab w:val="left" w:pos="6804"/>
      </w:tabs>
    </w:pPr>
    <w:rPr>
      <w:rFonts w:ascii="Verdana" w:hAnsi="Verdana" w:cs="Verdana"/>
      <w:lang w:val="fr-BE"/>
    </w:rPr>
  </w:style>
  <w:style w:type="paragraph" w:customStyle="1" w:styleId="FooterDate">
    <w:name w:val="Footer Date"/>
    <w:basedOn w:val="Piedepgina"/>
    <w:pPr>
      <w:tabs>
        <w:tab w:val="right" w:pos="9240"/>
      </w:tabs>
    </w:pPr>
    <w:rPr>
      <w:rFonts w:ascii="Verdana" w:hAnsi="Verdana" w:cs="Verdana"/>
      <w:lang w:val="it-IT"/>
    </w:rPr>
  </w:style>
  <w:style w:type="paragraph" w:styleId="Textonotaalfinal">
    <w:name w:val="endnote text"/>
    <w:basedOn w:val="Normal"/>
    <w:rPr>
      <w:sz w:val="20"/>
      <w:szCs w:val="20"/>
    </w:rPr>
  </w:style>
  <w:style w:type="paragraph" w:customStyle="1" w:styleId="Text4">
    <w:name w:val="Text 4"/>
    <w:basedOn w:val="Normal"/>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Prrafodelista">
    <w:name w:val="List Paragraph"/>
    <w:basedOn w:val="Normal"/>
    <w:uiPriority w:val="34"/>
    <w:qFormat/>
    <w:pPr>
      <w:spacing w:line="240" w:lineRule="auto"/>
      <w:ind w:left="720"/>
    </w:pPr>
    <w:rPr>
      <w:rFonts w:ascii="Times New Roman" w:eastAsia="Times New Roman" w:hAnsi="Times New Roman" w:cs="Times New Roman"/>
      <w:sz w:val="24"/>
      <w:szCs w:val="24"/>
    </w:rPr>
  </w:style>
  <w:style w:type="paragraph" w:styleId="Textodeglobo">
    <w:name w:val="Balloon Text"/>
    <w:basedOn w:val="Normal"/>
    <w:pPr>
      <w:spacing w:line="240" w:lineRule="auto"/>
    </w:pPr>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Epgrafe1">
    <w:name w:val="Epígrafe1"/>
    <w:basedOn w:val="Normal"/>
    <w:next w:val="Normal"/>
    <w:pPr>
      <w:jc w:val="center"/>
    </w:pPr>
    <w:rPr>
      <w:rFonts w:ascii="Arial" w:hAnsi="Arial" w:cs="Arial"/>
      <w:b/>
      <w:sz w:val="32"/>
    </w:rPr>
  </w:style>
  <w:style w:type="paragraph" w:customStyle="1" w:styleId="Default">
    <w:name w:val="Default"/>
    <w:pPr>
      <w:suppressAutoHyphens/>
      <w:autoSpaceDE w:val="0"/>
    </w:pPr>
    <w:rPr>
      <w:rFonts w:ascii="Cambria" w:hAnsi="Cambria" w:cs="Cambria"/>
      <w:color w:val="000000"/>
      <w:sz w:val="24"/>
      <w:szCs w:val="24"/>
      <w:lang w:eastAsia="ar-SA"/>
    </w:rPr>
  </w:style>
  <w:style w:type="table" w:styleId="Tablaconcuadrcula">
    <w:name w:val="Table Grid"/>
    <w:basedOn w:val="Tablanormal"/>
    <w:uiPriority w:val="59"/>
    <w:rsid w:val="00B3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9B1C70"/>
    <w:rPr>
      <w:sz w:val="16"/>
      <w:szCs w:val="16"/>
    </w:rPr>
  </w:style>
  <w:style w:type="paragraph" w:styleId="Textocomentario">
    <w:name w:val="annotation text"/>
    <w:basedOn w:val="Normal"/>
    <w:link w:val="TextocomentarioCar1"/>
    <w:unhideWhenUsed/>
    <w:rsid w:val="009B1C70"/>
    <w:rPr>
      <w:sz w:val="20"/>
      <w:szCs w:val="20"/>
    </w:rPr>
  </w:style>
  <w:style w:type="character" w:customStyle="1" w:styleId="TextocomentarioCar1">
    <w:name w:val="Texto comentario Car1"/>
    <w:link w:val="Textocomentario"/>
    <w:uiPriority w:val="99"/>
    <w:semiHidden/>
    <w:rsid w:val="009B1C70"/>
    <w:rPr>
      <w:rFonts w:ascii="Helvetica" w:eastAsia="Calibri" w:hAnsi="Helvetica" w:cs="Calibri"/>
      <w:lang w:val="en-GB" w:eastAsia="ar-SA"/>
    </w:rPr>
  </w:style>
  <w:style w:type="paragraph" w:styleId="Asuntodelcomentario">
    <w:name w:val="annotation subject"/>
    <w:basedOn w:val="Textocomentario"/>
    <w:next w:val="Textocomentario"/>
    <w:link w:val="AsuntodelcomentarioCar"/>
    <w:uiPriority w:val="99"/>
    <w:semiHidden/>
    <w:unhideWhenUsed/>
    <w:rsid w:val="009B1C70"/>
    <w:rPr>
      <w:b/>
      <w:bCs/>
    </w:rPr>
  </w:style>
  <w:style w:type="character" w:customStyle="1" w:styleId="AsuntodelcomentarioCar">
    <w:name w:val="Asunto del comentario Car"/>
    <w:link w:val="Asuntodelcomentario"/>
    <w:uiPriority w:val="99"/>
    <w:semiHidden/>
    <w:rsid w:val="009B1C70"/>
    <w:rPr>
      <w:rFonts w:ascii="Helvetica" w:eastAsia="Calibri" w:hAnsi="Helvetica" w:cs="Calibri"/>
      <w:b/>
      <w:bCs/>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EA"/>
    <w:pPr>
      <w:suppressAutoHyphens/>
      <w:spacing w:line="276" w:lineRule="auto"/>
    </w:pPr>
    <w:rPr>
      <w:rFonts w:ascii="Helvetica" w:eastAsia="Calibri" w:hAnsi="Helvetica" w:cs="Calibri"/>
      <w:sz w:val="19"/>
      <w:szCs w:val="22"/>
      <w:lang w:val="en-GB" w:eastAsia="ar-SA"/>
    </w:rPr>
  </w:style>
  <w:style w:type="paragraph" w:styleId="Ttulo1">
    <w:name w:val="heading 1"/>
    <w:basedOn w:val="Normal"/>
    <w:next w:val="Normal"/>
    <w:qFormat/>
    <w:rsid w:val="0056197E"/>
    <w:pPr>
      <w:keepNext/>
      <w:spacing w:after="140" w:line="240" w:lineRule="auto"/>
      <w:jc w:val="center"/>
      <w:outlineLvl w:val="0"/>
    </w:pPr>
    <w:rPr>
      <w:rFonts w:eastAsia="Times New Roman" w:cs="Times New Roman"/>
      <w:b/>
      <w:sz w:val="36"/>
      <w:szCs w:val="36"/>
      <w:lang w:val="fr-FR"/>
    </w:rPr>
  </w:style>
  <w:style w:type="paragraph" w:styleId="Ttulo2">
    <w:name w:val="heading 2"/>
    <w:basedOn w:val="Normal"/>
    <w:next w:val="Normal"/>
    <w:qFormat/>
    <w:rsid w:val="001D108B"/>
    <w:pPr>
      <w:keepNext/>
      <w:spacing w:after="200" w:line="240" w:lineRule="auto"/>
      <w:jc w:val="center"/>
      <w:outlineLvl w:val="1"/>
    </w:pPr>
    <w:rPr>
      <w:rFonts w:eastAsia="Times New Roman" w:cs="Times New Roman"/>
      <w:b/>
      <w:sz w:val="32"/>
      <w:szCs w:val="32"/>
      <w:lang w:val="fr-FR"/>
    </w:rPr>
  </w:style>
  <w:style w:type="paragraph" w:styleId="Ttulo3">
    <w:name w:val="heading 3"/>
    <w:basedOn w:val="Normal"/>
    <w:next w:val="Normal"/>
    <w:qFormat/>
    <w:rsid w:val="00AA26B8"/>
    <w:pPr>
      <w:keepNext/>
      <w:spacing w:line="360" w:lineRule="auto"/>
      <w:jc w:val="both"/>
      <w:outlineLvl w:val="2"/>
    </w:pPr>
    <w:rPr>
      <w:rFonts w:eastAsia="Times New Roman" w:cs="Times New Roman"/>
      <w:b/>
      <w:lang w:val="fr-FR"/>
    </w:rPr>
  </w:style>
  <w:style w:type="paragraph" w:styleId="Ttulo4">
    <w:name w:val="heading 4"/>
    <w:basedOn w:val="Normal"/>
    <w:next w:val="Normal"/>
    <w:qFormat/>
    <w:rsid w:val="008C4B6A"/>
    <w:pPr>
      <w:numPr>
        <w:numId w:val="18"/>
      </w:numPr>
      <w:spacing w:after="120" w:line="240" w:lineRule="auto"/>
      <w:ind w:right="-91"/>
      <w:outlineLvl w:val="3"/>
    </w:pPr>
    <w:rPr>
      <w:rFonts w:eastAsia="Times New Roman" w:cs="Arial"/>
      <w:b/>
      <w:color w:val="003CB4"/>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Verdana" w:eastAsia="Times New Roman" w:hAnsi="Verdana"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Calibri"/>
      <w:lang w:val="en-GB"/>
    </w:rPr>
  </w:style>
  <w:style w:type="character" w:customStyle="1" w:styleId="WW8Num3z0">
    <w:name w:val="WW8Num3z0"/>
    <w:rPr>
      <w:rFonts w:ascii="Verdana" w:eastAsia="Times New Roman" w:hAnsi="Verdana" w:cs="Calibri" w:hint="default"/>
      <w:sz w:val="20"/>
      <w:szCs w:val="20"/>
      <w:lang w:val="en-GB"/>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smallCaps/>
      <w:sz w:val="24"/>
      <w:lang w:val="fr-FR"/>
    </w:rPr>
  </w:style>
  <w:style w:type="character" w:customStyle="1" w:styleId="Ttulo2Car">
    <w:name w:val="Título 2 Car"/>
    <w:rPr>
      <w:rFonts w:ascii="Times New Roman" w:eastAsia="Times New Roman" w:hAnsi="Times New Roman" w:cs="Times New Roman"/>
      <w:b/>
      <w:sz w:val="24"/>
      <w:lang w:val="fr-FR"/>
    </w:rPr>
  </w:style>
  <w:style w:type="character" w:customStyle="1" w:styleId="Ttulo3Car">
    <w:name w:val="Título 3 Car"/>
    <w:rPr>
      <w:rFonts w:ascii="Times New Roman" w:eastAsia="Times New Roman" w:hAnsi="Times New Roman" w:cs="Times New Roman"/>
      <w:i/>
      <w:sz w:val="24"/>
      <w:lang w:val="fr-FR"/>
    </w:rPr>
  </w:style>
  <w:style w:type="character" w:customStyle="1" w:styleId="Ttulo4Car">
    <w:name w:val="Título 4 Car"/>
    <w:rPr>
      <w:rFonts w:ascii="Times New Roman" w:eastAsia="Times New Roman" w:hAnsi="Times New Roman" w:cs="Times New Roman"/>
      <w:sz w:val="24"/>
      <w:lang w:val="fr-FR"/>
    </w:rPr>
  </w:style>
  <w:style w:type="character" w:customStyle="1" w:styleId="TextocomentarioCar">
    <w:name w:val="Texto comentario Car"/>
    <w:rPr>
      <w:rFonts w:ascii="Times New Roman" w:eastAsia="Times New Roman" w:hAnsi="Times New Roman" w:cs="Times New Roman"/>
      <w:lang w:val="fr-FR"/>
    </w:rPr>
  </w:style>
  <w:style w:type="character" w:customStyle="1" w:styleId="PiedepginaCar">
    <w:name w:val="Pie de página Car"/>
    <w:rPr>
      <w:rFonts w:ascii="Arial" w:eastAsia="Times New Roman" w:hAnsi="Arial" w:cs="Arial"/>
      <w:sz w:val="16"/>
      <w:lang w:val="fr-FR"/>
    </w:rPr>
  </w:style>
  <w:style w:type="character" w:customStyle="1" w:styleId="TextonotapieCar">
    <w:name w:val="Texto nota pie Car"/>
    <w:rPr>
      <w:rFonts w:ascii="Times New Roman" w:eastAsia="Times New Roman" w:hAnsi="Times New Roman" w:cs="Times New Roman"/>
      <w:lang w:val="fr-FR"/>
    </w:rPr>
  </w:style>
  <w:style w:type="character" w:customStyle="1" w:styleId="EncabezadoCar">
    <w:name w:val="Encabezado Car"/>
    <w:rPr>
      <w:rFonts w:ascii="Times New Roman" w:eastAsia="Times New Roman" w:hAnsi="Times New Roman" w:cs="Times New Roman"/>
      <w:sz w:val="24"/>
      <w:lang w:val="fr-FR"/>
    </w:rPr>
  </w:style>
  <w:style w:type="character" w:customStyle="1" w:styleId="Caracteresdenotaalpie">
    <w:name w:val="Caracteres de nota al pie"/>
    <w:rPr>
      <w:vertAlign w:val="superscript"/>
    </w:rPr>
  </w:style>
  <w:style w:type="character" w:customStyle="1" w:styleId="FooterDateChar">
    <w:name w:val="Footer Date Char"/>
    <w:rPr>
      <w:rFonts w:ascii="Verdana" w:eastAsia="Times New Roman" w:hAnsi="Verdana" w:cs="Verdana"/>
      <w:sz w:val="16"/>
      <w:lang w:val="it-IT"/>
    </w:rPr>
  </w:style>
  <w:style w:type="character" w:customStyle="1" w:styleId="TextonotaalfinalCar">
    <w:name w:val="Texto nota al final Car"/>
  </w:style>
  <w:style w:type="character" w:customStyle="1" w:styleId="Caracteresdenotafinal">
    <w:name w:val="Caracteres de nota final"/>
    <w:rPr>
      <w:vertAlign w:val="superscript"/>
    </w:rPr>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rPr>
  </w:style>
  <w:style w:type="character" w:customStyle="1" w:styleId="Refdenotaalfinal1">
    <w:name w:val="Ref. de nota al final1"/>
    <w:rPr>
      <w:vertAlign w:val="superscript"/>
    </w:rPr>
  </w:style>
  <w:style w:type="character" w:styleId="Hipervnculovisitado">
    <w:name w:val="FollowedHyperlink"/>
    <w:rPr>
      <w:color w:val="800000"/>
      <w:u w:val="single"/>
    </w:rPr>
  </w:style>
  <w:style w:type="character" w:customStyle="1" w:styleId="Refdenotaalpie1">
    <w:name w:val="Ref. de nota al pie1"/>
    <w:rPr>
      <w:vertAlign w:val="superscript"/>
    </w:rPr>
  </w:style>
  <w:style w:type="character" w:customStyle="1" w:styleId="Smbolosdenumeracin">
    <w:name w:val="Símbolos de numeración"/>
  </w:style>
  <w:style w:type="character" w:customStyle="1" w:styleId="Refdenotaalfinal2">
    <w:name w:val="Ref. de nota al final2"/>
    <w:rPr>
      <w:vertAlign w:val="superscript"/>
    </w:rPr>
  </w:style>
  <w:style w:type="character" w:customStyle="1" w:styleId="Refdenotaalpie2">
    <w:name w:val="Ref. de nota al pie2"/>
    <w:rPr>
      <w:vertAlign w:val="superscript"/>
    </w:rPr>
  </w:style>
  <w:style w:type="character" w:styleId="nfasis">
    <w:name w:val="Emphasis"/>
    <w:qFormat/>
    <w:rPr>
      <w:i/>
      <w:iCs/>
    </w:rPr>
  </w:style>
  <w:style w:type="character" w:styleId="Refdenotaalfinal">
    <w:name w:val="endnote reference"/>
    <w:rPr>
      <w:vertAlign w:val="superscript"/>
    </w:rPr>
  </w:style>
  <w:style w:type="character" w:styleId="Refdenotaalpie">
    <w:name w:val="footnote reference"/>
    <w:rPr>
      <w:vertAlign w:val="superscript"/>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Textocomentario1">
    <w:name w:val="Texto comentario1"/>
    <w:basedOn w:val="Normal"/>
    <w:pPr>
      <w:spacing w:after="240" w:line="240" w:lineRule="auto"/>
      <w:jc w:val="both"/>
    </w:pPr>
    <w:rPr>
      <w:rFonts w:ascii="Times New Roman" w:eastAsia="Times New Roman" w:hAnsi="Times New Roman" w:cs="Times New Roman"/>
      <w:sz w:val="20"/>
      <w:szCs w:val="20"/>
      <w:lang w:val="fr-FR"/>
    </w:rPr>
  </w:style>
  <w:style w:type="paragraph" w:styleId="Piedepgina">
    <w:name w:val="footer"/>
    <w:basedOn w:val="Normal"/>
    <w:pPr>
      <w:spacing w:line="240" w:lineRule="auto"/>
      <w:ind w:right="-567"/>
    </w:pPr>
    <w:rPr>
      <w:rFonts w:ascii="Arial" w:eastAsia="Times New Roman" w:hAnsi="Arial" w:cs="Arial"/>
      <w:sz w:val="16"/>
      <w:szCs w:val="20"/>
      <w:lang w:val="fr-FR"/>
    </w:rPr>
  </w:style>
  <w:style w:type="paragraph" w:styleId="Textonotapie">
    <w:name w:val="footnote text"/>
    <w:basedOn w:val="Normal"/>
    <w:pPr>
      <w:spacing w:after="240" w:line="240" w:lineRule="auto"/>
      <w:ind w:left="357" w:hanging="357"/>
      <w:jc w:val="both"/>
    </w:pPr>
    <w:rPr>
      <w:rFonts w:ascii="Times New Roman" w:eastAsia="Times New Roman" w:hAnsi="Times New Roman" w:cs="Times New Roman"/>
      <w:sz w:val="20"/>
      <w:szCs w:val="20"/>
      <w:lang w:val="fr-FR"/>
    </w:rPr>
  </w:style>
  <w:style w:type="paragraph" w:styleId="Encabezado">
    <w:name w:val="header"/>
    <w:basedOn w:val="Normal"/>
    <w:pPr>
      <w:tabs>
        <w:tab w:val="center" w:pos="4153"/>
        <w:tab w:val="right" w:pos="8306"/>
      </w:tabs>
      <w:spacing w:after="240" w:line="240" w:lineRule="auto"/>
      <w:jc w:val="both"/>
    </w:pPr>
    <w:rPr>
      <w:rFonts w:ascii="Times New Roman" w:eastAsia="Times New Roman" w:hAnsi="Times New Roman" w:cs="Times New Roman"/>
      <w:sz w:val="24"/>
      <w:szCs w:val="20"/>
      <w:lang w:val="fr-FR"/>
    </w:rPr>
  </w:style>
  <w:style w:type="paragraph" w:customStyle="1" w:styleId="ZDGName">
    <w:name w:val="Z_DGName"/>
    <w:basedOn w:val="Normal"/>
    <w:pPr>
      <w:widowControl w:val="0"/>
      <w:autoSpaceDE w:val="0"/>
      <w:spacing w:line="240" w:lineRule="auto"/>
      <w:ind w:right="85"/>
    </w:pPr>
    <w:rPr>
      <w:rFonts w:ascii="Arial" w:eastAsia="Times New Roman" w:hAnsi="Arial" w:cs="Arial"/>
      <w:sz w:val="16"/>
      <w:szCs w:val="16"/>
      <w:lang w:val="fr-FR"/>
    </w:rPr>
  </w:style>
  <w:style w:type="paragraph" w:customStyle="1" w:styleId="Footerapproval">
    <w:name w:val="Footer approval"/>
    <w:basedOn w:val="Piedepgina"/>
    <w:pPr>
      <w:tabs>
        <w:tab w:val="left" w:pos="6804"/>
      </w:tabs>
    </w:pPr>
    <w:rPr>
      <w:rFonts w:ascii="Verdana" w:hAnsi="Verdana" w:cs="Verdana"/>
      <w:lang w:val="fr-BE"/>
    </w:rPr>
  </w:style>
  <w:style w:type="paragraph" w:customStyle="1" w:styleId="FooterDate">
    <w:name w:val="Footer Date"/>
    <w:basedOn w:val="Piedepgina"/>
    <w:pPr>
      <w:tabs>
        <w:tab w:val="right" w:pos="9240"/>
      </w:tabs>
    </w:pPr>
    <w:rPr>
      <w:rFonts w:ascii="Verdana" w:hAnsi="Verdana" w:cs="Verdana"/>
      <w:lang w:val="it-IT"/>
    </w:rPr>
  </w:style>
  <w:style w:type="paragraph" w:styleId="Textonotaalfinal">
    <w:name w:val="endnote text"/>
    <w:basedOn w:val="Normal"/>
    <w:rPr>
      <w:sz w:val="20"/>
      <w:szCs w:val="20"/>
    </w:rPr>
  </w:style>
  <w:style w:type="paragraph" w:customStyle="1" w:styleId="Text4">
    <w:name w:val="Text 4"/>
    <w:basedOn w:val="Normal"/>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Prrafodelista">
    <w:name w:val="List Paragraph"/>
    <w:basedOn w:val="Normal"/>
    <w:uiPriority w:val="34"/>
    <w:qFormat/>
    <w:pPr>
      <w:spacing w:line="240" w:lineRule="auto"/>
      <w:ind w:left="720"/>
    </w:pPr>
    <w:rPr>
      <w:rFonts w:ascii="Times New Roman" w:eastAsia="Times New Roman" w:hAnsi="Times New Roman" w:cs="Times New Roman"/>
      <w:sz w:val="24"/>
      <w:szCs w:val="24"/>
    </w:rPr>
  </w:style>
  <w:style w:type="paragraph" w:styleId="Textodeglobo">
    <w:name w:val="Balloon Text"/>
    <w:basedOn w:val="Normal"/>
    <w:pPr>
      <w:spacing w:line="240" w:lineRule="auto"/>
    </w:pPr>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Epgrafe1">
    <w:name w:val="Epígrafe1"/>
    <w:basedOn w:val="Normal"/>
    <w:next w:val="Normal"/>
    <w:pPr>
      <w:jc w:val="center"/>
    </w:pPr>
    <w:rPr>
      <w:rFonts w:ascii="Arial" w:hAnsi="Arial" w:cs="Arial"/>
      <w:b/>
      <w:sz w:val="32"/>
    </w:rPr>
  </w:style>
  <w:style w:type="paragraph" w:customStyle="1" w:styleId="Default">
    <w:name w:val="Default"/>
    <w:pPr>
      <w:suppressAutoHyphens/>
      <w:autoSpaceDE w:val="0"/>
    </w:pPr>
    <w:rPr>
      <w:rFonts w:ascii="Cambria" w:hAnsi="Cambria" w:cs="Cambria"/>
      <w:color w:val="000000"/>
      <w:sz w:val="24"/>
      <w:szCs w:val="24"/>
      <w:lang w:eastAsia="ar-SA"/>
    </w:rPr>
  </w:style>
  <w:style w:type="table" w:styleId="Tablaconcuadrcula">
    <w:name w:val="Table Grid"/>
    <w:basedOn w:val="Tablanormal"/>
    <w:uiPriority w:val="59"/>
    <w:rsid w:val="00B3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9B1C70"/>
    <w:rPr>
      <w:sz w:val="16"/>
      <w:szCs w:val="16"/>
    </w:rPr>
  </w:style>
  <w:style w:type="paragraph" w:styleId="Textocomentario">
    <w:name w:val="annotation text"/>
    <w:basedOn w:val="Normal"/>
    <w:link w:val="TextocomentarioCar1"/>
    <w:unhideWhenUsed/>
    <w:rsid w:val="009B1C70"/>
    <w:rPr>
      <w:sz w:val="20"/>
      <w:szCs w:val="20"/>
    </w:rPr>
  </w:style>
  <w:style w:type="character" w:customStyle="1" w:styleId="TextocomentarioCar1">
    <w:name w:val="Texto comentario Car1"/>
    <w:link w:val="Textocomentario"/>
    <w:uiPriority w:val="99"/>
    <w:semiHidden/>
    <w:rsid w:val="009B1C70"/>
    <w:rPr>
      <w:rFonts w:ascii="Helvetica" w:eastAsia="Calibri" w:hAnsi="Helvetica" w:cs="Calibri"/>
      <w:lang w:val="en-GB" w:eastAsia="ar-SA"/>
    </w:rPr>
  </w:style>
  <w:style w:type="paragraph" w:styleId="Asuntodelcomentario">
    <w:name w:val="annotation subject"/>
    <w:basedOn w:val="Textocomentario"/>
    <w:next w:val="Textocomentario"/>
    <w:link w:val="AsuntodelcomentarioCar"/>
    <w:uiPriority w:val="99"/>
    <w:semiHidden/>
    <w:unhideWhenUsed/>
    <w:rsid w:val="009B1C70"/>
    <w:rPr>
      <w:b/>
      <w:bCs/>
    </w:rPr>
  </w:style>
  <w:style w:type="character" w:customStyle="1" w:styleId="AsuntodelcomentarioCar">
    <w:name w:val="Asunto del comentario Car"/>
    <w:link w:val="Asuntodelcomentario"/>
    <w:uiPriority w:val="99"/>
    <w:semiHidden/>
    <w:rsid w:val="009B1C70"/>
    <w:rPr>
      <w:rFonts w:ascii="Helvetica" w:eastAsia="Calibri" w:hAnsi="Helvetica" w:cs="Calibri"/>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3637">
      <w:bodyDiv w:val="1"/>
      <w:marLeft w:val="0"/>
      <w:marRight w:val="0"/>
      <w:marTop w:val="0"/>
      <w:marBottom w:val="0"/>
      <w:divBdr>
        <w:top w:val="none" w:sz="0" w:space="0" w:color="auto"/>
        <w:left w:val="none" w:sz="0" w:space="0" w:color="auto"/>
        <w:bottom w:val="none" w:sz="0" w:space="0" w:color="auto"/>
        <w:right w:val="none" w:sz="0" w:space="0" w:color="auto"/>
      </w:divBdr>
    </w:div>
    <w:div w:id="467474839">
      <w:bodyDiv w:val="1"/>
      <w:marLeft w:val="0"/>
      <w:marRight w:val="0"/>
      <w:marTop w:val="0"/>
      <w:marBottom w:val="0"/>
      <w:divBdr>
        <w:top w:val="none" w:sz="0" w:space="0" w:color="auto"/>
        <w:left w:val="none" w:sz="0" w:space="0" w:color="auto"/>
        <w:bottom w:val="none" w:sz="0" w:space="0" w:color="auto"/>
        <w:right w:val="none" w:sz="0" w:space="0" w:color="auto"/>
      </w:divBdr>
    </w:div>
    <w:div w:id="1215779793">
      <w:bodyDiv w:val="1"/>
      <w:marLeft w:val="0"/>
      <w:marRight w:val="0"/>
      <w:marTop w:val="0"/>
      <w:marBottom w:val="0"/>
      <w:divBdr>
        <w:top w:val="none" w:sz="0" w:space="0" w:color="auto"/>
        <w:left w:val="none" w:sz="0" w:space="0" w:color="auto"/>
        <w:bottom w:val="none" w:sz="0" w:space="0" w:color="auto"/>
        <w:right w:val="none" w:sz="0" w:space="0" w:color="auto"/>
      </w:divBdr>
    </w:div>
    <w:div w:id="1445803968">
      <w:bodyDiv w:val="1"/>
      <w:marLeft w:val="0"/>
      <w:marRight w:val="0"/>
      <w:marTop w:val="0"/>
      <w:marBottom w:val="0"/>
      <w:divBdr>
        <w:top w:val="none" w:sz="0" w:space="0" w:color="auto"/>
        <w:left w:val="none" w:sz="0" w:space="0" w:color="auto"/>
        <w:bottom w:val="none" w:sz="0" w:space="0" w:color="auto"/>
        <w:right w:val="none" w:sz="0" w:space="0" w:color="auto"/>
      </w:divBdr>
    </w:div>
    <w:div w:id="17556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0F80-3479-45F2-BD07-E0FBF2C9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1201</Words>
  <Characters>6610</Characters>
  <Application>Microsoft Office Word</Application>
  <DocSecurity>0</DocSecurity>
  <Lines>55</Lines>
  <Paragraphs>15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Universidad Autónoma de Madrid</Company>
  <LinksUpToDate>false</LinksUpToDate>
  <CharactersWithSpaces>7796</CharactersWithSpaces>
  <SharedDoc>false</SharedDoc>
  <HLinks>
    <vt:vector size="18"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Gregor Reiss</cp:lastModifiedBy>
  <cp:revision>14</cp:revision>
  <cp:lastPrinted>2016-06-16T14:42:00Z</cp:lastPrinted>
  <dcterms:created xsi:type="dcterms:W3CDTF">2016-06-17T06:52:00Z</dcterms:created>
  <dcterms:modified xsi:type="dcterms:W3CDTF">2018-05-16T08:15:00Z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