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982059" w14:textId="77777777" w:rsidR="00B15332" w:rsidRPr="004E3506" w:rsidRDefault="00B15332" w:rsidP="00C51F51">
      <w:pPr>
        <w:spacing w:line="240" w:lineRule="auto"/>
        <w:jc w:val="center"/>
        <w:rPr>
          <w:rFonts w:asciiTheme="minorHAnsi" w:hAnsiTheme="minorHAnsi" w:cs="Helvetica"/>
          <w:i/>
          <w:szCs w:val="16"/>
        </w:rPr>
      </w:pPr>
    </w:p>
    <w:p w14:paraId="1BBAC913" w14:textId="618BD452" w:rsidR="00B15332" w:rsidRPr="00B65565" w:rsidRDefault="00B15332" w:rsidP="00B15332">
      <w:pPr>
        <w:pStyle w:val="Ttulo2"/>
        <w:spacing w:after="0" w:line="276" w:lineRule="auto"/>
        <w:rPr>
          <w:rFonts w:asciiTheme="minorHAnsi" w:hAnsiTheme="minorHAnsi" w:cs="Helvetica"/>
          <w:sz w:val="28"/>
          <w:szCs w:val="28"/>
        </w:rPr>
      </w:pPr>
      <w:r w:rsidRPr="00B65565">
        <w:rPr>
          <w:rFonts w:asciiTheme="minorHAnsi" w:hAnsiTheme="minorHAnsi" w:cs="Helvetica"/>
          <w:sz w:val="28"/>
          <w:szCs w:val="28"/>
        </w:rPr>
        <w:t>DURING THE MOBILITY</w:t>
      </w:r>
    </w:p>
    <w:p w14:paraId="67C097BF" w14:textId="77777777" w:rsidR="00B15332" w:rsidRPr="002B224A" w:rsidRDefault="00B15332" w:rsidP="00B65565">
      <w:pPr>
        <w:spacing w:after="40" w:line="240" w:lineRule="auto"/>
        <w:jc w:val="center"/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eastAsia="en-GB"/>
        </w:rPr>
      </w:pPr>
      <w:r w:rsidRPr="002B224A"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eastAsia="en-GB"/>
        </w:rPr>
        <w:t>Table A2 - Exceptional Changes to the Traineeship Programme at the Receiving Organisation/Enterprise</w:t>
      </w:r>
    </w:p>
    <w:p w14:paraId="628A5CEA" w14:textId="43091B8F" w:rsidR="00B15332" w:rsidRDefault="00B15332" w:rsidP="00B65565">
      <w:pPr>
        <w:jc w:val="center"/>
        <w:rPr>
          <w:rFonts w:asciiTheme="minorHAnsi" w:hAnsiTheme="minorHAnsi" w:cs="Helvetica"/>
          <w:sz w:val="18"/>
          <w:szCs w:val="18"/>
        </w:rPr>
      </w:pPr>
      <w:r w:rsidRPr="002F58A2">
        <w:rPr>
          <w:rFonts w:asciiTheme="minorHAnsi" w:hAnsiTheme="minorHAnsi" w:cs="Helvetica"/>
          <w:sz w:val="18"/>
          <w:szCs w:val="18"/>
        </w:rPr>
        <w:t>(</w:t>
      </w:r>
      <w:r w:rsidR="00B65565">
        <w:rPr>
          <w:rFonts w:asciiTheme="minorHAnsi" w:hAnsiTheme="minorHAnsi" w:cs="Helvetica"/>
          <w:sz w:val="18"/>
          <w:szCs w:val="18"/>
        </w:rPr>
        <w:t>T</w:t>
      </w:r>
      <w:r w:rsidRPr="002F58A2">
        <w:rPr>
          <w:rFonts w:asciiTheme="minorHAnsi" w:hAnsiTheme="minorHAnsi" w:cs="Helvetica"/>
          <w:sz w:val="18"/>
          <w:szCs w:val="18"/>
        </w:rPr>
        <w:t>o be approved by e-mail or signature by the student, the responsible person</w:t>
      </w:r>
      <w:r w:rsidR="00494AA7">
        <w:rPr>
          <w:rFonts w:asciiTheme="minorHAnsi" w:hAnsiTheme="minorHAnsi" w:cs="Helvetica"/>
          <w:sz w:val="18"/>
          <w:szCs w:val="18"/>
        </w:rPr>
        <w:t xml:space="preserve"> in the Sending Institution</w:t>
      </w:r>
      <w:r w:rsidR="00B65565">
        <w:rPr>
          <w:rFonts w:asciiTheme="minorHAnsi" w:hAnsiTheme="minorHAnsi" w:cs="Helvetica"/>
          <w:sz w:val="18"/>
          <w:szCs w:val="18"/>
        </w:rPr>
        <w:t xml:space="preserve"> </w:t>
      </w:r>
      <w:r w:rsidRPr="002F58A2">
        <w:rPr>
          <w:rFonts w:asciiTheme="minorHAnsi" w:hAnsiTheme="minorHAnsi" w:cs="Helvetica"/>
          <w:sz w:val="18"/>
          <w:szCs w:val="18"/>
        </w:rPr>
        <w:t>and the responsible person in the Receiving Organisation/Enterprise.</w:t>
      </w:r>
      <w:r w:rsidR="00B65565">
        <w:rPr>
          <w:rFonts w:asciiTheme="minorHAnsi" w:hAnsiTheme="minorHAnsi" w:cs="Helvetica"/>
          <w:sz w:val="18"/>
          <w:szCs w:val="18"/>
        </w:rPr>
        <w:t>)</w:t>
      </w:r>
    </w:p>
    <w:p w14:paraId="1979BD89" w14:textId="6E68F7A6" w:rsidR="00B65565" w:rsidRDefault="00B65565" w:rsidP="00B15332">
      <w:pPr>
        <w:rPr>
          <w:rFonts w:asciiTheme="minorHAnsi" w:hAnsiTheme="minorHAnsi" w:cs="Helvetica"/>
          <w:sz w:val="8"/>
          <w:szCs w:val="8"/>
        </w:rPr>
      </w:pPr>
    </w:p>
    <w:p w14:paraId="4BF19510" w14:textId="62E03867" w:rsidR="00B65565" w:rsidRPr="00B65565" w:rsidRDefault="00780985" w:rsidP="00780985">
      <w:pPr>
        <w:rPr>
          <w:rFonts w:asciiTheme="minorHAnsi" w:hAnsiTheme="minorHAnsi" w:cs="Helvetica"/>
          <w:b/>
          <w:bCs/>
          <w:sz w:val="18"/>
          <w:szCs w:val="18"/>
        </w:rPr>
      </w:pPr>
      <w:r w:rsidRPr="00B65565">
        <w:rPr>
          <w:rFonts w:asciiTheme="minorHAnsi" w:hAnsiTheme="minorHAnsi" w:cs="Helvetica"/>
          <w:b/>
          <w:bCs/>
          <w:sz w:val="18"/>
          <w:szCs w:val="18"/>
        </w:rPr>
        <w:t>CHANGE</w:t>
      </w:r>
      <w:r>
        <w:rPr>
          <w:rFonts w:asciiTheme="minorHAnsi" w:hAnsiTheme="minorHAnsi" w:cs="Helvetica"/>
          <w:b/>
          <w:bCs/>
          <w:sz w:val="18"/>
          <w:szCs w:val="18"/>
        </w:rPr>
        <w:t>S TO THE TRAINEESHIP PERIOD</w:t>
      </w:r>
    </w:p>
    <w:tbl>
      <w:tblPr>
        <w:tblW w:w="10349" w:type="dxa"/>
        <w:tblInd w:w="-216" w:type="dxa"/>
        <w:tblLayout w:type="fixed"/>
        <w:tblCellMar>
          <w:top w:w="57" w:type="dxa"/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284"/>
        <w:gridCol w:w="1417"/>
        <w:gridCol w:w="425"/>
        <w:gridCol w:w="1133"/>
        <w:gridCol w:w="1560"/>
        <w:gridCol w:w="1135"/>
        <w:gridCol w:w="1559"/>
        <w:gridCol w:w="1134"/>
        <w:gridCol w:w="782"/>
      </w:tblGrid>
      <w:tr w:rsidR="00B65565" w:rsidRPr="002F58A2" w14:paraId="22960BA5" w14:textId="77777777" w:rsidTr="009B1A6F">
        <w:trPr>
          <w:trHeight w:val="247"/>
        </w:trPr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A009" w14:textId="77777777" w:rsidR="00B65565" w:rsidRPr="00FE3D3A" w:rsidRDefault="00B65565" w:rsidP="009B1A6F">
            <w:pPr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16"/>
                <w:lang w:eastAsia="en-GB"/>
              </w:rPr>
              <w:t xml:space="preserve">Planned start date and end date of </w:t>
            </w:r>
            <w:r w:rsidRPr="001872AB">
              <w:rPr>
                <w:rFonts w:eastAsia="Times New Roman" w:cs="Times New Roman"/>
                <w:b/>
                <w:bCs/>
                <w:iCs/>
                <w:color w:val="000000"/>
                <w:szCs w:val="16"/>
                <w:u w:val="single"/>
                <w:lang w:eastAsia="en-GB"/>
              </w:rPr>
              <w:t>physical</w:t>
            </w:r>
            <w:r w:rsidRPr="001872AB">
              <w:rPr>
                <w:rFonts w:eastAsia="Times New Roman" w:cs="Times New Roman"/>
                <w:b/>
                <w:bCs/>
                <w:iCs/>
                <w:color w:val="000000"/>
                <w:szCs w:val="16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Cs w:val="16"/>
                <w:lang w:eastAsia="en-GB"/>
              </w:rPr>
              <w:t>component (minimum 2 months):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2726E" w14:textId="77777777" w:rsidR="00B65565" w:rsidRDefault="00B65565" w:rsidP="009B1A6F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From</w:t>
            </w:r>
          </w:p>
          <w:p w14:paraId="009CB4CA" w14:textId="77777777" w:rsidR="00B65565" w:rsidRPr="00413501" w:rsidRDefault="00B65565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  <w:r w:rsidRPr="00FE65A9">
              <w:rPr>
                <w:rFonts w:asciiTheme="minorHAnsi" w:hAnsiTheme="minorHAnsi" w:cstheme="minorHAnsi"/>
                <w:sz w:val="14"/>
                <w:szCs w:val="14"/>
              </w:rPr>
              <w:t>[day/month/year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06029" w14:textId="77777777" w:rsidR="00B65565" w:rsidRPr="00286F06" w:rsidRDefault="00B65565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5AFE7" w14:textId="77777777" w:rsidR="00B65565" w:rsidRDefault="00B65565" w:rsidP="009B1A6F">
            <w:pPr>
              <w:jc w:val="center"/>
              <w:rPr>
                <w:rFonts w:asciiTheme="minorHAnsi" w:hAnsiTheme="minorHAnsi" w:cstheme="minorHAnsi"/>
                <w:szCs w:val="16"/>
              </w:rPr>
            </w:pPr>
            <w:r w:rsidRPr="00413501">
              <w:rPr>
                <w:rFonts w:asciiTheme="minorHAnsi" w:hAnsiTheme="minorHAnsi" w:cstheme="minorHAnsi"/>
                <w:b/>
                <w:szCs w:val="16"/>
              </w:rPr>
              <w:t>To</w:t>
            </w:r>
            <w:r w:rsidRPr="0041350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1C3A204D" w14:textId="77777777" w:rsidR="00B65565" w:rsidRPr="00413501" w:rsidRDefault="00B65565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  <w:r w:rsidRPr="00FE65A9">
              <w:rPr>
                <w:rFonts w:asciiTheme="minorHAnsi" w:hAnsiTheme="minorHAnsi" w:cstheme="minorHAnsi"/>
                <w:sz w:val="14"/>
                <w:szCs w:val="14"/>
              </w:rPr>
              <w:t>[day/month/year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5F100" w14:textId="77777777" w:rsidR="00B65565" w:rsidRPr="00413501" w:rsidRDefault="00B65565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B94B3" w14:textId="77777777" w:rsidR="00B65565" w:rsidRPr="00413501" w:rsidRDefault="00B65565" w:rsidP="009B1A6F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  <w:r>
              <w:rPr>
                <w:rFonts w:asciiTheme="minorHAnsi" w:hAnsiTheme="minorHAnsi" w:cs="Helvetica"/>
                <w:b/>
                <w:szCs w:val="18"/>
              </w:rPr>
              <w:t>Nº of working hours/week: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448B4" w14:textId="77777777" w:rsidR="00B65565" w:rsidRPr="00413501" w:rsidRDefault="00B65565" w:rsidP="009B1A6F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Cs w:val="16"/>
                <w:lang w:eastAsia="en-GB"/>
              </w:rPr>
            </w:pPr>
          </w:p>
        </w:tc>
      </w:tr>
      <w:tr w:rsidR="00B65565" w:rsidRPr="002F58A2" w14:paraId="29C56B8D" w14:textId="77777777" w:rsidTr="009B1A6F">
        <w:trPr>
          <w:trHeight w:val="170"/>
        </w:trPr>
        <w:tc>
          <w:tcPr>
            <w:tcW w:w="1034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972C9" w14:textId="77777777" w:rsidR="00B65565" w:rsidRPr="00850CD4" w:rsidRDefault="00B65565" w:rsidP="009B1A6F">
            <w:pPr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Cs w:val="16"/>
              </w:rPr>
              <w:t xml:space="preserve">The start and end date </w:t>
            </w:r>
            <w:r w:rsidRPr="00850CD4">
              <w:rPr>
                <w:rFonts w:asciiTheme="minorHAnsi" w:hAnsiTheme="minorHAnsi" w:cstheme="minorHAnsi"/>
                <w:bCs/>
                <w:i/>
                <w:iCs/>
                <w:szCs w:val="16"/>
              </w:rPr>
              <w:t>shall be the first day and last day that the trainee needs to be physically present at the Receiving Organisation.</w:t>
            </w:r>
          </w:p>
        </w:tc>
      </w:tr>
      <w:tr w:rsidR="00B65565" w:rsidRPr="002F58A2" w14:paraId="61DA72CB" w14:textId="77777777" w:rsidTr="009B1A6F">
        <w:trPr>
          <w:trHeight w:val="16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BD4AB" w14:textId="77777777" w:rsidR="00B65565" w:rsidRPr="000473B4" w:rsidRDefault="00B65565" w:rsidP="009B1A6F">
            <w:pPr>
              <w:rPr>
                <w:rFonts w:asciiTheme="minorHAnsi" w:hAnsiTheme="minorHAnsi" w:cs="Helvetica"/>
                <w:szCs w:val="18"/>
              </w:rPr>
            </w:pP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</w:t>
            </w:r>
            <w:r w:rsidRPr="005D1234">
              <w:rPr>
                <w:rFonts w:asciiTheme="minorHAnsi" w:hAnsiTheme="minorHAnsi" w:cstheme="minorHAnsi"/>
                <w:b/>
                <w:szCs w:val="16"/>
              </w:rPr>
              <w:t xml:space="preserve">The traineeship includes a </w:t>
            </w:r>
            <w:r w:rsidRPr="005D1234">
              <w:rPr>
                <w:rFonts w:asciiTheme="minorHAnsi" w:hAnsiTheme="minorHAnsi" w:cstheme="minorHAnsi"/>
                <w:b/>
                <w:szCs w:val="16"/>
                <w:u w:val="single"/>
              </w:rPr>
              <w:t>virtual</w:t>
            </w:r>
            <w:r w:rsidRPr="005D1234">
              <w:rPr>
                <w:rFonts w:asciiTheme="minorHAnsi" w:hAnsiTheme="minorHAnsi" w:cstheme="minorHAnsi"/>
                <w:b/>
                <w:szCs w:val="16"/>
              </w:rPr>
              <w:t xml:space="preserve"> component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(optional)</w:t>
            </w:r>
            <w:r w:rsidRPr="005D1234">
              <w:rPr>
                <w:rFonts w:asciiTheme="minorHAnsi" w:hAnsiTheme="minorHAnsi" w:cstheme="minorHAnsi"/>
                <w:b/>
                <w:szCs w:val="16"/>
              </w:rPr>
              <w:t>:</w:t>
            </w:r>
            <w:r>
              <w:rPr>
                <w:rFonts w:asciiTheme="minorHAnsi" w:hAnsiTheme="minorHAnsi" w:cstheme="minorHAnsi"/>
                <w:bCs/>
                <w:i/>
                <w:iCs/>
                <w:szCs w:val="16"/>
              </w:rPr>
              <w:t xml:space="preserve"> </w:t>
            </w: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-18961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 w:rsidRPr="00126419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Yes </w:t>
            </w: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-19750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419">
                  <w:rPr>
                    <w:rFonts w:ascii="MS Gothic" w:eastAsia="MS Gothic" w:hAnsi="MS Gothic" w:cs="Helvetic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 w:rsidRPr="00126419"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No</w:t>
            </w:r>
          </w:p>
        </w:tc>
      </w:tr>
      <w:tr w:rsidR="00B65565" w:rsidRPr="002F58A2" w14:paraId="60313331" w14:textId="77777777" w:rsidTr="009B1A6F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2CB50" w14:textId="77777777" w:rsidR="00B65565" w:rsidRDefault="00B65565" w:rsidP="009B1A6F">
            <w:pPr>
              <w:ind w:right="109"/>
              <w:jc w:val="right"/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>If yes:</w:t>
            </w:r>
          </w:p>
        </w:tc>
        <w:tc>
          <w:tcPr>
            <w:tcW w:w="9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E6F51" w14:textId="77777777" w:rsidR="00B65565" w:rsidRDefault="00B65565" w:rsidP="009B1A6F">
            <w:pP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-20155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u w:val="single"/>
                <w:lang w:eastAsia="en-GB"/>
              </w:rPr>
              <w:t>D</w:t>
            </w:r>
            <w:r w:rsidRPr="00E16229">
              <w:rPr>
                <w:rFonts w:asciiTheme="minorHAnsi" w:eastAsia="Times New Roman" w:hAnsiTheme="minorHAnsi" w:cs="Helvetica"/>
                <w:iCs/>
                <w:color w:val="000000"/>
                <w:szCs w:val="18"/>
                <w:u w:val="single"/>
                <w:lang w:eastAsia="en-GB"/>
              </w:rPr>
              <w:t>uring</w:t>
            </w: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the physical mobility period, the trainee will carry out part of the traineeship programme remotely.</w:t>
            </w:r>
          </w:p>
        </w:tc>
      </w:tr>
      <w:tr w:rsidR="00B65565" w:rsidRPr="002F58A2" w14:paraId="163B5E42" w14:textId="77777777" w:rsidTr="009B1A6F">
        <w:trPr>
          <w:trHeight w:val="432"/>
        </w:trPr>
        <w:tc>
          <w:tcPr>
            <w:tcW w:w="92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5C48D" w14:textId="77777777" w:rsidR="00B65565" w:rsidRDefault="00B65565" w:rsidP="009B1A6F">
            <w:pPr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</w:p>
        </w:tc>
        <w:tc>
          <w:tcPr>
            <w:tcW w:w="9429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8D248B0" w14:textId="77777777" w:rsidR="00B65565" w:rsidRPr="000473B4" w:rsidRDefault="00B65565" w:rsidP="009B1A6F">
            <w:pPr>
              <w:ind w:left="254" w:hanging="251"/>
              <w:rPr>
                <w:rFonts w:asciiTheme="minorHAnsi" w:hAnsiTheme="minorHAnsi" w:cstheme="minorHAnsi"/>
                <w:bCs/>
                <w:szCs w:val="16"/>
              </w:rPr>
            </w:pPr>
            <w:sdt>
              <w:sdtPr>
                <w:rPr>
                  <w:rFonts w:asciiTheme="minorHAnsi" w:eastAsia="Times New Roman" w:hAnsiTheme="minorHAnsi" w:cs="Helvetica"/>
                  <w:iCs/>
                  <w:color w:val="000000"/>
                  <w:szCs w:val="18"/>
                  <w:lang w:eastAsia="en-GB"/>
                </w:rPr>
                <w:id w:val="4973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iCs/>
                    <w:color w:val="000000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 xml:space="preserve"> The traineeship includes </w:t>
            </w:r>
            <w:r w:rsidRPr="005D1234">
              <w:rPr>
                <w:rFonts w:asciiTheme="minorHAnsi" w:hAnsiTheme="minorHAnsi" w:cstheme="minorHAnsi"/>
                <w:bCs/>
                <w:szCs w:val="16"/>
              </w:rPr>
              <w:t>virtual activities to be carried out remotely by the trainee</w:t>
            </w:r>
            <w:r>
              <w:rPr>
                <w:rFonts w:asciiTheme="minorHAnsi" w:hAnsiTheme="minorHAnsi" w:cstheme="minorHAnsi"/>
                <w:bCs/>
                <w:szCs w:val="16"/>
              </w:rPr>
              <w:t xml:space="preserve"> during a specific period</w:t>
            </w:r>
            <w:r w:rsidRPr="005D1234">
              <w:rPr>
                <w:rFonts w:asciiTheme="minorHAnsi" w:hAnsiTheme="minorHAnsi" w:cstheme="minorHAnsi"/>
                <w:bCs/>
                <w:szCs w:val="16"/>
              </w:rPr>
              <w:t xml:space="preserve"> </w:t>
            </w:r>
            <w:r w:rsidRPr="005D1234">
              <w:rPr>
                <w:rFonts w:asciiTheme="minorHAnsi" w:hAnsiTheme="minorHAnsi" w:cstheme="minorHAnsi"/>
                <w:bCs/>
                <w:szCs w:val="16"/>
                <w:u w:val="single"/>
              </w:rPr>
              <w:t>before</w:t>
            </w:r>
            <w:r>
              <w:rPr>
                <w:rFonts w:asciiTheme="minorHAnsi" w:hAnsiTheme="minorHAnsi" w:cstheme="minorHAnsi"/>
                <w:bCs/>
                <w:szCs w:val="16"/>
                <w:u w:val="single"/>
              </w:rPr>
              <w:t>/during/</w:t>
            </w:r>
            <w:r w:rsidRPr="005D1234">
              <w:rPr>
                <w:rFonts w:asciiTheme="minorHAnsi" w:hAnsiTheme="minorHAnsi" w:cstheme="minorHAnsi"/>
                <w:bCs/>
                <w:szCs w:val="16"/>
                <w:u w:val="single"/>
              </w:rPr>
              <w:t>after the physical component</w:t>
            </w:r>
            <w:r>
              <w:rPr>
                <w:rFonts w:asciiTheme="minorHAnsi" w:hAnsiTheme="minorHAnsi" w:cstheme="minorHAnsi"/>
                <w:bCs/>
                <w:szCs w:val="16"/>
              </w:rPr>
              <w:t>:</w:t>
            </w:r>
          </w:p>
        </w:tc>
      </w:tr>
      <w:tr w:rsidR="00B65565" w:rsidRPr="002F58A2" w14:paraId="5E7D2C86" w14:textId="77777777" w:rsidTr="00B65565">
        <w:trPr>
          <w:trHeight w:val="3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9BC70A" w14:textId="77777777" w:rsidR="00B65565" w:rsidRDefault="00B65565" w:rsidP="009B1A6F">
            <w:pPr>
              <w:rPr>
                <w:rFonts w:asciiTheme="minorHAnsi" w:hAnsiTheme="minorHAnsi" w:cstheme="minorHAnsi"/>
                <w:bCs/>
                <w:i/>
                <w:iCs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CC42" w14:textId="77777777" w:rsidR="00B65565" w:rsidRDefault="00B65565" w:rsidP="009B1A6F">
            <w:pPr>
              <w:ind w:left="256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E31A" w14:textId="77777777" w:rsidR="00B65565" w:rsidRDefault="00B65565" w:rsidP="009B1A6F">
            <w:pPr>
              <w:ind w:left="-26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  <w:t>Planned start and end date of virtual component: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6890" w14:textId="77777777" w:rsidR="00B65565" w:rsidRPr="00CF0ACA" w:rsidRDefault="00B65565" w:rsidP="009B1A6F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16"/>
              </w:rPr>
            </w:pPr>
            <w:r w:rsidRPr="00CF0ACA">
              <w:rPr>
                <w:rFonts w:asciiTheme="minorHAnsi" w:hAnsiTheme="minorHAnsi" w:cstheme="minorHAnsi"/>
                <w:b/>
                <w:i/>
                <w:iCs/>
                <w:szCs w:val="16"/>
              </w:rPr>
              <w:t>From</w:t>
            </w:r>
          </w:p>
          <w:p w14:paraId="1C2C2991" w14:textId="77777777" w:rsidR="00B65565" w:rsidRDefault="00B65565" w:rsidP="009B1A6F">
            <w:pPr>
              <w:ind w:left="254" w:hanging="251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r w:rsidRPr="00CF0AC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[day/month/year]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5D91" w14:textId="77777777" w:rsidR="00B65565" w:rsidRDefault="00B65565" w:rsidP="009B1A6F">
            <w:pPr>
              <w:ind w:left="-20" w:firstLine="20"/>
              <w:jc w:val="center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5EDD" w14:textId="77777777" w:rsidR="00B65565" w:rsidRPr="00CF0ACA" w:rsidRDefault="00B65565" w:rsidP="009B1A6F">
            <w:pPr>
              <w:jc w:val="center"/>
              <w:rPr>
                <w:rFonts w:asciiTheme="minorHAnsi" w:hAnsiTheme="minorHAnsi" w:cstheme="minorHAnsi"/>
                <w:i/>
                <w:iCs/>
                <w:szCs w:val="16"/>
              </w:rPr>
            </w:pPr>
            <w:r w:rsidRPr="00CF0ACA">
              <w:rPr>
                <w:rFonts w:asciiTheme="minorHAnsi" w:hAnsiTheme="minorHAnsi" w:cstheme="minorHAnsi"/>
                <w:b/>
                <w:i/>
                <w:iCs/>
                <w:szCs w:val="16"/>
              </w:rPr>
              <w:t>To</w:t>
            </w:r>
          </w:p>
          <w:p w14:paraId="3969204C" w14:textId="77777777" w:rsidR="00B65565" w:rsidRDefault="00B65565" w:rsidP="009B1A6F">
            <w:pPr>
              <w:ind w:left="254" w:hanging="251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  <w:r w:rsidRPr="00CF0ACA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[day/month/year]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DF8D" w14:textId="77777777" w:rsidR="00B65565" w:rsidRDefault="00B65565" w:rsidP="009B1A6F">
            <w:pPr>
              <w:ind w:left="254" w:hanging="251"/>
              <w:jc w:val="center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D2D5" w14:textId="77777777" w:rsidR="00B65565" w:rsidRPr="005D33A4" w:rsidRDefault="00B65565" w:rsidP="009B1A6F">
            <w:pPr>
              <w:ind w:left="-27"/>
              <w:jc w:val="center"/>
              <w:rPr>
                <w:rFonts w:asciiTheme="minorHAnsi" w:eastAsia="Times New Roman" w:hAnsiTheme="minorHAnsi" w:cs="Helvetica"/>
                <w:color w:val="000000"/>
                <w:szCs w:val="18"/>
                <w:lang w:eastAsia="en-GB"/>
              </w:rPr>
            </w:pPr>
            <w:r w:rsidRPr="005D33A4">
              <w:rPr>
                <w:rFonts w:asciiTheme="minorHAnsi" w:hAnsiTheme="minorHAnsi" w:cs="Helvetica"/>
                <w:b/>
                <w:szCs w:val="18"/>
              </w:rPr>
              <w:t>Nº of working hours/week: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E81B" w14:textId="77777777" w:rsidR="00B65565" w:rsidRDefault="00B65565" w:rsidP="009B1A6F">
            <w:pPr>
              <w:ind w:left="254" w:hanging="251"/>
              <w:rPr>
                <w:rFonts w:asciiTheme="minorHAnsi" w:eastAsia="Times New Roman" w:hAnsiTheme="minorHAnsi" w:cs="Helvetica"/>
                <w:iCs/>
                <w:color w:val="000000"/>
                <w:szCs w:val="18"/>
                <w:lang w:eastAsia="en-GB"/>
              </w:rPr>
            </w:pPr>
          </w:p>
        </w:tc>
      </w:tr>
      <w:tr w:rsidR="00B65565" w:rsidRPr="00741CBD" w14:paraId="30A21CCE" w14:textId="77777777" w:rsidTr="003E5D65">
        <w:trPr>
          <w:trHeight w:val="254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1ECEC" w14:textId="77777777" w:rsidR="00B65565" w:rsidRPr="00126419" w:rsidRDefault="00B65565" w:rsidP="009B1A6F">
            <w:pPr>
              <w:spacing w:line="240" w:lineRule="auto"/>
              <w:rPr>
                <w:rFonts w:asciiTheme="minorHAnsi" w:hAnsiTheme="minorHAnsi" w:cs="Helvetica"/>
                <w:b/>
                <w:szCs w:val="18"/>
              </w:rPr>
            </w:pPr>
            <w:proofErr w:type="spellStart"/>
            <w:r>
              <w:rPr>
                <w:rFonts w:asciiTheme="minorHAnsi" w:hAnsiTheme="minorHAnsi" w:cs="Helvetica"/>
                <w:b/>
                <w:szCs w:val="18"/>
              </w:rPr>
              <w:t>Aprox</w:t>
            </w:r>
            <w:proofErr w:type="spellEnd"/>
            <w:r>
              <w:rPr>
                <w:rFonts w:asciiTheme="minorHAnsi" w:hAnsiTheme="minorHAnsi" w:cs="Helvetica"/>
                <w:b/>
                <w:szCs w:val="18"/>
              </w:rPr>
              <w:t>. t</w:t>
            </w:r>
            <w:r w:rsidRPr="00741CBD">
              <w:rPr>
                <w:rFonts w:asciiTheme="minorHAnsi" w:hAnsiTheme="minorHAnsi" w:cs="Helvetica"/>
                <w:b/>
                <w:szCs w:val="18"/>
              </w:rPr>
              <w:t>otal number of working hours</w:t>
            </w:r>
          </w:p>
        </w:tc>
        <w:tc>
          <w:tcPr>
            <w:tcW w:w="7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DDA" w14:textId="77777777" w:rsidR="00B65565" w:rsidRPr="00FD12E7" w:rsidRDefault="00B65565" w:rsidP="009B1A6F">
            <w:pPr>
              <w:spacing w:line="240" w:lineRule="auto"/>
              <w:rPr>
                <w:rFonts w:asciiTheme="minorHAnsi" w:hAnsiTheme="minorHAnsi" w:cs="Helvetica"/>
                <w:bCs/>
                <w:szCs w:val="18"/>
              </w:rPr>
            </w:pPr>
          </w:p>
        </w:tc>
      </w:tr>
    </w:tbl>
    <w:p w14:paraId="0D50DBCE" w14:textId="77777777" w:rsidR="00B65565" w:rsidRDefault="00B65565" w:rsidP="00B15332">
      <w:pPr>
        <w:rPr>
          <w:rFonts w:asciiTheme="minorHAnsi" w:hAnsiTheme="minorHAnsi" w:cs="Helvetica"/>
          <w:sz w:val="8"/>
          <w:szCs w:val="8"/>
        </w:rPr>
      </w:pPr>
    </w:p>
    <w:p w14:paraId="627F0BDB" w14:textId="595C344C" w:rsidR="00B65565" w:rsidRPr="00B65565" w:rsidRDefault="00780985" w:rsidP="00780985">
      <w:pPr>
        <w:rPr>
          <w:rFonts w:asciiTheme="minorHAnsi" w:hAnsiTheme="minorHAnsi" w:cs="Helvetica"/>
          <w:b/>
          <w:bCs/>
          <w:sz w:val="18"/>
          <w:szCs w:val="18"/>
        </w:rPr>
      </w:pPr>
      <w:r w:rsidRPr="00B65565">
        <w:rPr>
          <w:rFonts w:asciiTheme="minorHAnsi" w:hAnsiTheme="minorHAnsi" w:cs="Helvetica"/>
          <w:b/>
          <w:bCs/>
          <w:sz w:val="18"/>
          <w:szCs w:val="18"/>
        </w:rPr>
        <w:t>CHANGE</w:t>
      </w:r>
      <w:r>
        <w:rPr>
          <w:rFonts w:asciiTheme="minorHAnsi" w:hAnsiTheme="minorHAnsi" w:cs="Helvetica"/>
          <w:b/>
          <w:bCs/>
          <w:sz w:val="18"/>
          <w:szCs w:val="18"/>
        </w:rPr>
        <w:t>S TO THE TRAINEESHIP PROGRAMME</w:t>
      </w:r>
    </w:p>
    <w:tbl>
      <w:tblPr>
        <w:tblW w:w="10349" w:type="dxa"/>
        <w:tblInd w:w="-216" w:type="dxa"/>
        <w:tblLayout w:type="fixed"/>
        <w:tblCellMar>
          <w:top w:w="57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349"/>
      </w:tblGrid>
      <w:tr w:rsidR="00B15332" w:rsidRPr="002F58A2" w14:paraId="56AA286D" w14:textId="77777777" w:rsidTr="00780985">
        <w:trPr>
          <w:trHeight w:val="113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BC8A" w14:textId="5D91E803" w:rsidR="00B15332" w:rsidRPr="006A1BA6" w:rsidRDefault="00B15332" w:rsidP="00576D6C">
            <w:pPr>
              <w:rPr>
                <w:rFonts w:asciiTheme="minorHAnsi" w:hAnsiTheme="minorHAnsi" w:cs="Helvetica"/>
                <w:szCs w:val="16"/>
              </w:rPr>
            </w:pPr>
            <w:r w:rsidRPr="006A1BA6">
              <w:rPr>
                <w:rFonts w:asciiTheme="minorHAnsi" w:hAnsiTheme="minorHAnsi" w:cs="Helvetica"/>
                <w:b/>
                <w:szCs w:val="16"/>
              </w:rPr>
              <w:t>Detailed programme of the traineeship period:</w:t>
            </w:r>
            <w:r w:rsidR="00494AA7" w:rsidRPr="006A1BA6">
              <w:rPr>
                <w:rFonts w:asciiTheme="minorHAnsi" w:hAnsiTheme="minorHAnsi" w:cs="Helvetica"/>
                <w:szCs w:val="16"/>
              </w:rPr>
              <w:t xml:space="preserve"> </w:t>
            </w:r>
          </w:p>
          <w:p w14:paraId="6DC5C1D6" w14:textId="3A796CF3" w:rsidR="00B15332" w:rsidRPr="006A1BA6" w:rsidRDefault="00B15332" w:rsidP="004A1410">
            <w:pPr>
              <w:rPr>
                <w:rFonts w:asciiTheme="minorHAnsi" w:hAnsiTheme="minorHAnsi" w:cs="Helvetica"/>
                <w:szCs w:val="16"/>
              </w:rPr>
            </w:pPr>
          </w:p>
        </w:tc>
      </w:tr>
      <w:tr w:rsidR="00B15332" w:rsidRPr="002F58A2" w14:paraId="20BECF2B" w14:textId="77777777" w:rsidTr="00780985">
        <w:trPr>
          <w:trHeight w:val="9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1665" w14:textId="5BEF8058" w:rsidR="00B15332" w:rsidRPr="006A1BA6" w:rsidRDefault="00B15332" w:rsidP="004A1410">
            <w:pPr>
              <w:ind w:right="-992"/>
              <w:rPr>
                <w:rFonts w:asciiTheme="minorHAnsi" w:hAnsiTheme="minorHAnsi" w:cs="Helvetica"/>
                <w:szCs w:val="16"/>
              </w:rPr>
            </w:pPr>
            <w:r w:rsidRPr="006A1BA6">
              <w:rPr>
                <w:rFonts w:asciiTheme="minorHAnsi" w:hAnsiTheme="minorHAnsi" w:cs="Helvetica"/>
                <w:b/>
                <w:szCs w:val="16"/>
              </w:rPr>
              <w:t>Knowledge</w:t>
            </w:r>
            <w:r w:rsidRPr="006A1BA6">
              <w:rPr>
                <w:rFonts w:asciiTheme="minorHAnsi" w:hAnsiTheme="minorHAnsi" w:cs="Helvetica"/>
                <w:szCs w:val="16"/>
              </w:rPr>
              <w:t>,</w:t>
            </w:r>
            <w:r w:rsidR="00B65565">
              <w:rPr>
                <w:rFonts w:asciiTheme="minorHAnsi" w:hAnsiTheme="minorHAnsi" w:cs="Helvetica"/>
                <w:szCs w:val="16"/>
              </w:rPr>
              <w:t xml:space="preserve"> </w:t>
            </w:r>
            <w:proofErr w:type="gramStart"/>
            <w:r w:rsidRPr="006A1BA6">
              <w:rPr>
                <w:rFonts w:asciiTheme="minorHAnsi" w:hAnsiTheme="minorHAnsi" w:cs="Helvetica"/>
                <w:b/>
                <w:szCs w:val="16"/>
              </w:rPr>
              <w:t>skills</w:t>
            </w:r>
            <w:proofErr w:type="gramEnd"/>
            <w:r w:rsidRPr="006A1BA6">
              <w:rPr>
                <w:rFonts w:asciiTheme="minorHAnsi" w:hAnsiTheme="minorHAnsi" w:cs="Helvetica"/>
                <w:b/>
                <w:szCs w:val="16"/>
              </w:rPr>
              <w:t xml:space="preserve"> and competences to be acquired by the end of the traineeship (expected Learning Outcomes)</w:t>
            </w:r>
            <w:r w:rsidRPr="006A1BA6">
              <w:rPr>
                <w:rFonts w:asciiTheme="minorHAnsi" w:hAnsiTheme="minorHAnsi" w:cs="Helvetica"/>
                <w:szCs w:val="16"/>
              </w:rPr>
              <w:t>:</w:t>
            </w:r>
            <w:r w:rsidR="00494AA7" w:rsidRPr="006A1BA6">
              <w:rPr>
                <w:rFonts w:asciiTheme="minorHAnsi" w:hAnsiTheme="minorHAnsi" w:cs="Helvetica"/>
                <w:szCs w:val="16"/>
              </w:rPr>
              <w:t xml:space="preserve"> </w:t>
            </w:r>
          </w:p>
          <w:p w14:paraId="66B3F4AF" w14:textId="4B27BBB9" w:rsidR="00B15332" w:rsidRPr="006A1BA6" w:rsidRDefault="00B15332" w:rsidP="004A1410">
            <w:pPr>
              <w:rPr>
                <w:rFonts w:asciiTheme="minorHAnsi" w:hAnsiTheme="minorHAnsi" w:cs="Helvetica"/>
                <w:szCs w:val="16"/>
              </w:rPr>
            </w:pPr>
          </w:p>
        </w:tc>
      </w:tr>
      <w:tr w:rsidR="00B15332" w:rsidRPr="002F58A2" w14:paraId="5F3E6235" w14:textId="77777777" w:rsidTr="00494AA7">
        <w:trPr>
          <w:trHeight w:val="65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F071" w14:textId="67325F6D" w:rsidR="00B15332" w:rsidRPr="006A1BA6" w:rsidRDefault="00B15332" w:rsidP="004A1410">
            <w:pPr>
              <w:rPr>
                <w:rFonts w:asciiTheme="minorHAnsi" w:hAnsiTheme="minorHAnsi" w:cs="Helvetica"/>
                <w:szCs w:val="16"/>
              </w:rPr>
            </w:pPr>
            <w:r w:rsidRPr="006A1BA6">
              <w:rPr>
                <w:rFonts w:asciiTheme="minorHAnsi" w:hAnsiTheme="minorHAnsi" w:cs="Helvetica"/>
                <w:b/>
                <w:szCs w:val="16"/>
              </w:rPr>
              <w:t>Monitoring plan:</w:t>
            </w:r>
            <w:r w:rsidR="00494AA7" w:rsidRPr="006A1BA6">
              <w:rPr>
                <w:rFonts w:asciiTheme="minorHAnsi" w:hAnsiTheme="minorHAnsi" w:cs="Helvetica"/>
                <w:szCs w:val="16"/>
              </w:rPr>
              <w:t xml:space="preserve"> </w:t>
            </w:r>
          </w:p>
          <w:p w14:paraId="330EF0F3" w14:textId="5FADE306" w:rsidR="00B15332" w:rsidRPr="006A1BA6" w:rsidRDefault="00B15332" w:rsidP="004A1410">
            <w:pPr>
              <w:rPr>
                <w:rFonts w:asciiTheme="minorHAnsi" w:hAnsiTheme="minorHAnsi" w:cs="Helvetica"/>
                <w:szCs w:val="16"/>
              </w:rPr>
            </w:pPr>
          </w:p>
        </w:tc>
      </w:tr>
      <w:tr w:rsidR="00B15332" w:rsidRPr="002F58A2" w14:paraId="35A5DBD1" w14:textId="77777777" w:rsidTr="00494AA7">
        <w:trPr>
          <w:trHeight w:val="64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028E" w14:textId="3986D191" w:rsidR="00B15332" w:rsidRPr="006A1BA6" w:rsidRDefault="00B15332" w:rsidP="004A1410">
            <w:pPr>
              <w:rPr>
                <w:rFonts w:asciiTheme="minorHAnsi" w:hAnsiTheme="minorHAnsi" w:cs="Helvetica"/>
                <w:szCs w:val="16"/>
              </w:rPr>
            </w:pPr>
            <w:r w:rsidRPr="006A1BA6">
              <w:rPr>
                <w:rFonts w:asciiTheme="minorHAnsi" w:hAnsiTheme="minorHAnsi" w:cs="Helvetica"/>
                <w:b/>
                <w:szCs w:val="16"/>
              </w:rPr>
              <w:t>Evaluation plan:</w:t>
            </w:r>
            <w:r w:rsidR="00494AA7" w:rsidRPr="006A1BA6">
              <w:rPr>
                <w:rFonts w:asciiTheme="minorHAnsi" w:hAnsiTheme="minorHAnsi" w:cs="Helvetica"/>
                <w:szCs w:val="16"/>
              </w:rPr>
              <w:t xml:space="preserve"> </w:t>
            </w:r>
          </w:p>
          <w:p w14:paraId="05980FE1" w14:textId="2BD83988" w:rsidR="00B15332" w:rsidRPr="006A1BA6" w:rsidRDefault="00B15332" w:rsidP="004A1410">
            <w:pPr>
              <w:rPr>
                <w:rFonts w:asciiTheme="minorHAnsi" w:hAnsiTheme="minorHAnsi" w:cs="Helvetica"/>
                <w:szCs w:val="16"/>
              </w:rPr>
            </w:pPr>
          </w:p>
        </w:tc>
      </w:tr>
    </w:tbl>
    <w:p w14:paraId="063DE6F1" w14:textId="409FD8EB" w:rsidR="005F7000" w:rsidRPr="00B65565" w:rsidRDefault="005F7000" w:rsidP="00CB2594">
      <w:pPr>
        <w:spacing w:line="240" w:lineRule="auto"/>
        <w:jc w:val="both"/>
        <w:rPr>
          <w:rFonts w:asciiTheme="minorHAnsi" w:eastAsia="Times New Roman" w:hAnsiTheme="minorHAnsi" w:cs="Helvetica"/>
          <w:bCs/>
          <w:iCs/>
          <w:color w:val="000000"/>
          <w:sz w:val="8"/>
          <w:szCs w:val="8"/>
          <w:lang w:eastAsia="en-GB"/>
        </w:rPr>
      </w:pPr>
    </w:p>
    <w:p w14:paraId="03D647A4" w14:textId="16524E29" w:rsidR="00B65565" w:rsidRPr="00B65565" w:rsidRDefault="00780985" w:rsidP="00780985">
      <w:pPr>
        <w:rPr>
          <w:rFonts w:asciiTheme="minorHAnsi" w:hAnsiTheme="minorHAnsi" w:cs="Helvetica"/>
          <w:b/>
          <w:bCs/>
          <w:sz w:val="18"/>
          <w:szCs w:val="18"/>
        </w:rPr>
      </w:pPr>
      <w:r w:rsidRPr="00780985">
        <w:rPr>
          <w:rFonts w:asciiTheme="minorHAnsi" w:hAnsiTheme="minorHAnsi" w:cs="Helvetica"/>
          <w:b/>
          <w:bCs/>
          <w:sz w:val="18"/>
          <w:szCs w:val="18"/>
        </w:rPr>
        <w:t>NEW SUPERVISOR IN THE RECEIVING ORGANISATION/ENTERPRISE</w:t>
      </w:r>
    </w:p>
    <w:tbl>
      <w:tblPr>
        <w:tblW w:w="10349" w:type="dxa"/>
        <w:tblInd w:w="-216" w:type="dxa"/>
        <w:tblLayout w:type="fixed"/>
        <w:tblCellMar>
          <w:top w:w="57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349"/>
      </w:tblGrid>
      <w:tr w:rsidR="00780985" w:rsidRPr="002F58A2" w14:paraId="2AA6FAFB" w14:textId="77777777" w:rsidTr="00A01110">
        <w:trPr>
          <w:trHeight w:val="64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EFA5" w14:textId="3237275F" w:rsidR="00780985" w:rsidRPr="00780985" w:rsidRDefault="00780985" w:rsidP="009B1A6F">
            <w:pPr>
              <w:rPr>
                <w:rFonts w:asciiTheme="minorHAnsi" w:hAnsiTheme="minorHAnsi" w:cs="Helvetica"/>
                <w:b/>
                <w:szCs w:val="18"/>
              </w:rPr>
            </w:pPr>
            <w:r w:rsidRPr="00780985">
              <w:rPr>
                <w:rFonts w:asciiTheme="minorHAnsi" w:hAnsiTheme="minorHAnsi" w:cs="Helvetica"/>
                <w:b/>
                <w:szCs w:val="18"/>
              </w:rPr>
              <w:t>New supervisor in the receiving organisation/enterprise</w:t>
            </w:r>
            <w:r>
              <w:rPr>
                <w:rFonts w:asciiTheme="minorHAnsi" w:hAnsiTheme="minorHAnsi" w:cs="Helvetica"/>
                <w:b/>
                <w:szCs w:val="18"/>
              </w:rPr>
              <w:t>:</w:t>
            </w:r>
          </w:p>
          <w:p w14:paraId="50BB4849" w14:textId="77777777" w:rsidR="00780985" w:rsidRPr="00780985" w:rsidRDefault="00780985" w:rsidP="009B1A6F">
            <w:pPr>
              <w:rPr>
                <w:rFonts w:asciiTheme="minorHAnsi" w:hAnsiTheme="minorHAnsi" w:cs="Helvetica"/>
                <w:color w:val="000000"/>
                <w:szCs w:val="18"/>
              </w:rPr>
            </w:pPr>
            <w:r w:rsidRPr="00780985">
              <w:rPr>
                <w:rFonts w:asciiTheme="minorHAnsi" w:hAnsiTheme="minorHAnsi" w:cs="Helvetica"/>
                <w:szCs w:val="18"/>
              </w:rPr>
              <w:t xml:space="preserve">Name: </w:t>
            </w:r>
          </w:p>
          <w:p w14:paraId="3BD0ECF7" w14:textId="77777777" w:rsidR="00780985" w:rsidRPr="00780985" w:rsidRDefault="00780985" w:rsidP="009B1A6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="Helvetica"/>
                <w:szCs w:val="18"/>
              </w:rPr>
            </w:pPr>
            <w:r w:rsidRPr="00780985">
              <w:rPr>
                <w:rFonts w:asciiTheme="minorHAnsi" w:hAnsiTheme="minorHAnsi" w:cs="Helvetica"/>
                <w:szCs w:val="18"/>
              </w:rPr>
              <w:t xml:space="preserve">Email: </w:t>
            </w:r>
          </w:p>
          <w:p w14:paraId="591F8E67" w14:textId="77777777" w:rsidR="00780985" w:rsidRPr="00780985" w:rsidRDefault="00780985" w:rsidP="009B1A6F">
            <w:pPr>
              <w:rPr>
                <w:rFonts w:asciiTheme="minorHAnsi" w:hAnsiTheme="minorHAnsi" w:cs="Helvetica"/>
                <w:b/>
                <w:i/>
                <w:iCs/>
                <w:szCs w:val="16"/>
              </w:rPr>
            </w:pPr>
            <w:r w:rsidRPr="00780985">
              <w:rPr>
                <w:rFonts w:asciiTheme="minorHAnsi" w:hAnsiTheme="minorHAnsi" w:cs="Helvetica"/>
                <w:szCs w:val="18"/>
              </w:rPr>
              <w:t>Position:</w:t>
            </w:r>
          </w:p>
        </w:tc>
      </w:tr>
    </w:tbl>
    <w:p w14:paraId="0DC08469" w14:textId="77777777" w:rsidR="00780985" w:rsidRPr="00780985" w:rsidRDefault="00780985" w:rsidP="00780985">
      <w:pPr>
        <w:jc w:val="center"/>
        <w:rPr>
          <w:rFonts w:asciiTheme="minorHAnsi" w:hAnsiTheme="minorHAnsi" w:cs="Helvetica"/>
          <w:b/>
          <w:bCs/>
          <w:sz w:val="8"/>
          <w:szCs w:val="8"/>
        </w:rPr>
      </w:pPr>
    </w:p>
    <w:p w14:paraId="4024B41B" w14:textId="7D419F96" w:rsidR="00780985" w:rsidRPr="00B65565" w:rsidRDefault="00780985" w:rsidP="00780985">
      <w:pPr>
        <w:rPr>
          <w:rFonts w:asciiTheme="minorHAnsi" w:hAnsiTheme="minorHAnsi" w:cs="Helvetica"/>
          <w:b/>
          <w:bCs/>
          <w:sz w:val="18"/>
          <w:szCs w:val="18"/>
        </w:rPr>
      </w:pPr>
      <w:r>
        <w:rPr>
          <w:rFonts w:asciiTheme="minorHAnsi" w:hAnsiTheme="minorHAnsi" w:cs="Helvetica"/>
          <w:b/>
          <w:bCs/>
          <w:sz w:val="18"/>
          <w:szCs w:val="18"/>
        </w:rPr>
        <w:t>ADDITIONAL COMMENTS</w:t>
      </w:r>
    </w:p>
    <w:tbl>
      <w:tblPr>
        <w:tblW w:w="10349" w:type="dxa"/>
        <w:tblInd w:w="-216" w:type="dxa"/>
        <w:tblLayout w:type="fixed"/>
        <w:tblCellMar>
          <w:top w:w="57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349"/>
      </w:tblGrid>
      <w:tr w:rsidR="00780985" w:rsidRPr="002F58A2" w14:paraId="72A2743D" w14:textId="77777777" w:rsidTr="009B1A6F">
        <w:trPr>
          <w:trHeight w:val="64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B019" w14:textId="77777777" w:rsidR="00780985" w:rsidRPr="006A1BA6" w:rsidRDefault="00780985" w:rsidP="00780985">
            <w:pPr>
              <w:rPr>
                <w:rFonts w:asciiTheme="minorHAnsi" w:hAnsiTheme="minorHAnsi" w:cs="Helvetica"/>
                <w:szCs w:val="16"/>
              </w:rPr>
            </w:pPr>
          </w:p>
        </w:tc>
      </w:tr>
    </w:tbl>
    <w:p w14:paraId="11CC0ABA" w14:textId="77777777" w:rsidR="00B65565" w:rsidRPr="00620A7F" w:rsidRDefault="00B65565" w:rsidP="00CB2594">
      <w:pPr>
        <w:spacing w:line="240" w:lineRule="auto"/>
        <w:jc w:val="both"/>
        <w:rPr>
          <w:rFonts w:asciiTheme="minorHAnsi" w:eastAsia="Times New Roman" w:hAnsiTheme="minorHAnsi" w:cs="Helvetica"/>
          <w:bCs/>
          <w:iCs/>
          <w:color w:val="000000"/>
          <w:sz w:val="22"/>
          <w:lang w:eastAsia="en-GB"/>
        </w:rPr>
      </w:pPr>
    </w:p>
    <w:tbl>
      <w:tblPr>
        <w:tblW w:w="1034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456"/>
        <w:gridCol w:w="1829"/>
        <w:gridCol w:w="156"/>
        <w:gridCol w:w="2908"/>
      </w:tblGrid>
      <w:tr w:rsidR="00620A7F" w:rsidRPr="00620A7F" w14:paraId="186B7F91" w14:textId="77777777" w:rsidTr="00AD371B">
        <w:trPr>
          <w:trHeight w:val="567"/>
        </w:trPr>
        <w:tc>
          <w:tcPr>
            <w:tcW w:w="5456" w:type="dxa"/>
            <w:vMerge w:val="restart"/>
            <w:shd w:val="clear" w:color="auto" w:fill="auto"/>
          </w:tcPr>
          <w:p w14:paraId="270E4BD3" w14:textId="77777777" w:rsidR="00620A7F" w:rsidRPr="00620A7F" w:rsidRDefault="00620A7F" w:rsidP="00620A7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="Helvetica"/>
                <w:b/>
                <w:szCs w:val="18"/>
              </w:rPr>
            </w:pPr>
            <w:r w:rsidRPr="00620A7F">
              <w:rPr>
                <w:rFonts w:asciiTheme="minorHAnsi" w:hAnsiTheme="minorHAnsi" w:cs="Helvetica"/>
                <w:b/>
                <w:szCs w:val="18"/>
              </w:rPr>
              <w:t xml:space="preserve">Trainee </w:t>
            </w:r>
          </w:p>
          <w:p w14:paraId="6A7F952C" w14:textId="77777777" w:rsidR="00620A7F" w:rsidRPr="00620A7F" w:rsidRDefault="00620A7F" w:rsidP="00620A7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="Helvetica"/>
                <w:b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Name: </w:t>
            </w:r>
          </w:p>
          <w:p w14:paraId="3B8AA9AD" w14:textId="77777777" w:rsidR="00620A7F" w:rsidRPr="00620A7F" w:rsidRDefault="00620A7F" w:rsidP="00620A7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Email: </w:t>
            </w:r>
          </w:p>
          <w:p w14:paraId="519C32E1" w14:textId="77777777" w:rsidR="00620A7F" w:rsidRPr="00620A7F" w:rsidRDefault="00620A7F" w:rsidP="00620A7F">
            <w:pPr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>Position: Trainee</w:t>
            </w:r>
          </w:p>
        </w:tc>
        <w:tc>
          <w:tcPr>
            <w:tcW w:w="4893" w:type="dxa"/>
            <w:gridSpan w:val="3"/>
            <w:tcBorders>
              <w:bottom w:val="nil"/>
            </w:tcBorders>
            <w:shd w:val="clear" w:color="auto" w:fill="auto"/>
          </w:tcPr>
          <w:p w14:paraId="7058C431" w14:textId="77777777" w:rsidR="00620A7F" w:rsidRPr="00D31D53" w:rsidRDefault="00620A7F" w:rsidP="00D31D53">
            <w:pPr>
              <w:rPr>
                <w:rFonts w:asciiTheme="minorHAnsi" w:hAnsiTheme="minorHAnsi" w:cs="Helvetica"/>
                <w:bCs/>
                <w:szCs w:val="18"/>
              </w:rPr>
            </w:pPr>
          </w:p>
        </w:tc>
      </w:tr>
      <w:tr w:rsidR="00620A7F" w:rsidRPr="00620A7F" w14:paraId="71BCC2D4" w14:textId="77777777" w:rsidTr="00AD371B">
        <w:trPr>
          <w:trHeight w:val="113"/>
        </w:trPr>
        <w:tc>
          <w:tcPr>
            <w:tcW w:w="5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09A993" w14:textId="77777777" w:rsidR="00620A7F" w:rsidRPr="00620A7F" w:rsidRDefault="00620A7F" w:rsidP="00620A7F">
            <w:pPr>
              <w:rPr>
                <w:rFonts w:asciiTheme="minorHAnsi" w:hAnsiTheme="minorHAnsi" w:cs="Helvetica"/>
                <w:b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B6CAE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>Date:</w:t>
            </w:r>
            <w:r w:rsidRPr="00620A7F">
              <w:rPr>
                <w:rFonts w:asciiTheme="minorHAnsi" w:hAnsiTheme="minorHAnsi" w:cs="Helvetica"/>
                <w:color w:val="000000"/>
                <w:szCs w:val="18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527DB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AB77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  Signature</w:t>
            </w:r>
          </w:p>
        </w:tc>
      </w:tr>
      <w:tr w:rsidR="00D31D53" w:rsidRPr="00620A7F" w14:paraId="17E12B0E" w14:textId="77777777" w:rsidTr="004F568D">
        <w:trPr>
          <w:trHeight w:val="113"/>
        </w:trPr>
        <w:tc>
          <w:tcPr>
            <w:tcW w:w="54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D8CBD1" w14:textId="77777777" w:rsidR="00DA6CF2" w:rsidRPr="00620A7F" w:rsidRDefault="00DA6CF2" w:rsidP="00DA6CF2">
            <w:pPr>
              <w:rPr>
                <w:rFonts w:asciiTheme="minorHAnsi" w:hAnsiTheme="minorHAnsi" w:cs="Helvetica"/>
                <w:b/>
                <w:szCs w:val="18"/>
              </w:rPr>
            </w:pPr>
            <w:r w:rsidRPr="00620A7F">
              <w:rPr>
                <w:rFonts w:asciiTheme="minorHAnsi" w:hAnsiTheme="minorHAnsi" w:cs="Helvetica"/>
                <w:b/>
                <w:szCs w:val="18"/>
              </w:rPr>
              <w:t>Responsible person in the sending institution:</w:t>
            </w:r>
          </w:p>
          <w:p w14:paraId="660FDC9A" w14:textId="77777777" w:rsidR="00DA6CF2" w:rsidRPr="00620A7F" w:rsidRDefault="00DA6CF2" w:rsidP="00DA6CF2">
            <w:pPr>
              <w:rPr>
                <w:rFonts w:asciiTheme="minorHAnsi" w:hAnsiTheme="minorHAnsi" w:cs="Helvetica"/>
                <w:color w:val="000000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Name: </w:t>
            </w:r>
          </w:p>
          <w:p w14:paraId="098EEB52" w14:textId="77777777" w:rsidR="00DA6CF2" w:rsidRPr="00620A7F" w:rsidRDefault="00DA6CF2" w:rsidP="00DA6CF2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Email: </w:t>
            </w:r>
          </w:p>
          <w:p w14:paraId="0B6677EB" w14:textId="4AE6676E" w:rsidR="00DA6CF2" w:rsidRPr="00620A7F" w:rsidRDefault="00DA6CF2" w:rsidP="00DA6CF2">
            <w:pPr>
              <w:rPr>
                <w:rFonts w:asciiTheme="minorHAnsi" w:hAnsiTheme="minorHAnsi" w:cs="Helvetica"/>
                <w:b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>Position: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627C9" w14:textId="77777777" w:rsidR="00D31D53" w:rsidRPr="00620A7F" w:rsidRDefault="00D31D53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</w:p>
        </w:tc>
      </w:tr>
      <w:tr w:rsidR="00620A7F" w:rsidRPr="00620A7F" w14:paraId="3100CEB2" w14:textId="77777777" w:rsidTr="00AD371B">
        <w:trPr>
          <w:trHeight w:val="113"/>
        </w:trPr>
        <w:tc>
          <w:tcPr>
            <w:tcW w:w="5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3D742E" w14:textId="77777777" w:rsidR="00620A7F" w:rsidRPr="00620A7F" w:rsidRDefault="00620A7F" w:rsidP="00620A7F">
            <w:pPr>
              <w:rPr>
                <w:rFonts w:asciiTheme="minorHAnsi" w:hAnsiTheme="minorHAnsi" w:cs="Helvetica"/>
                <w:b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ED61D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>Date:</w:t>
            </w:r>
            <w:r w:rsidRPr="00620A7F">
              <w:rPr>
                <w:rFonts w:asciiTheme="minorHAnsi" w:hAnsiTheme="minorHAnsi" w:cs="Helvetica"/>
                <w:color w:val="000000"/>
                <w:szCs w:val="18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8E25D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DCBB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  Signature</w:t>
            </w:r>
          </w:p>
        </w:tc>
      </w:tr>
      <w:tr w:rsidR="00D31D53" w:rsidRPr="00620A7F" w14:paraId="7376FE10" w14:textId="77777777" w:rsidTr="00FD24D0">
        <w:trPr>
          <w:trHeight w:val="113"/>
        </w:trPr>
        <w:tc>
          <w:tcPr>
            <w:tcW w:w="54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BF7BC1" w14:textId="77777777" w:rsidR="00DA6CF2" w:rsidRPr="00620A7F" w:rsidRDefault="00DA6CF2" w:rsidP="00DA6CF2">
            <w:pPr>
              <w:rPr>
                <w:rFonts w:asciiTheme="minorHAnsi" w:hAnsiTheme="minorHAnsi" w:cs="Helvetica"/>
                <w:b/>
                <w:szCs w:val="18"/>
              </w:rPr>
            </w:pPr>
            <w:r w:rsidRPr="00620A7F">
              <w:rPr>
                <w:rFonts w:asciiTheme="minorHAnsi" w:hAnsiTheme="minorHAnsi" w:cs="Helvetica"/>
                <w:b/>
                <w:szCs w:val="18"/>
              </w:rPr>
              <w:t>Supervisor in the receiving organisation/enterprise:</w:t>
            </w:r>
          </w:p>
          <w:p w14:paraId="79FB4346" w14:textId="77777777" w:rsidR="00DA6CF2" w:rsidRPr="00620A7F" w:rsidRDefault="00DA6CF2" w:rsidP="00DA6CF2">
            <w:pPr>
              <w:rPr>
                <w:rFonts w:asciiTheme="minorHAnsi" w:hAnsiTheme="minorHAnsi" w:cs="Helvetica"/>
                <w:color w:val="000000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Name: </w:t>
            </w:r>
          </w:p>
          <w:p w14:paraId="3750BC0E" w14:textId="77777777" w:rsidR="00DA6CF2" w:rsidRPr="00620A7F" w:rsidRDefault="00DA6CF2" w:rsidP="00DA6CF2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Email: </w:t>
            </w:r>
          </w:p>
          <w:p w14:paraId="623824BC" w14:textId="00A2CAEF" w:rsidR="00D31D53" w:rsidRPr="00DA6CF2" w:rsidRDefault="00DA6CF2" w:rsidP="00620A7F">
            <w:pPr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Position: 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656A7" w14:textId="77777777" w:rsidR="00D31D53" w:rsidRPr="00620A7F" w:rsidRDefault="00D31D53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</w:p>
        </w:tc>
      </w:tr>
      <w:tr w:rsidR="00620A7F" w:rsidRPr="00620A7F" w14:paraId="44D31C63" w14:textId="77777777" w:rsidTr="00AD371B">
        <w:trPr>
          <w:trHeight w:val="113"/>
        </w:trPr>
        <w:tc>
          <w:tcPr>
            <w:tcW w:w="5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FD9666" w14:textId="77777777" w:rsidR="00620A7F" w:rsidRPr="00620A7F" w:rsidRDefault="00620A7F" w:rsidP="00620A7F">
            <w:pPr>
              <w:rPr>
                <w:rFonts w:asciiTheme="minorHAnsi" w:hAnsiTheme="minorHAnsi" w:cs="Helvetica"/>
                <w:b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F9C8C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>Date:</w:t>
            </w:r>
            <w:r w:rsidRPr="00620A7F">
              <w:rPr>
                <w:rFonts w:asciiTheme="minorHAnsi" w:hAnsiTheme="minorHAnsi" w:cs="Helvetica"/>
                <w:color w:val="000000"/>
                <w:szCs w:val="18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58A5D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F404" w14:textId="77777777" w:rsidR="00620A7F" w:rsidRPr="00620A7F" w:rsidRDefault="00620A7F" w:rsidP="00620A7F">
            <w:pPr>
              <w:spacing w:line="240" w:lineRule="auto"/>
              <w:rPr>
                <w:rFonts w:asciiTheme="minorHAnsi" w:hAnsiTheme="minorHAnsi" w:cs="Helvetica"/>
                <w:szCs w:val="18"/>
              </w:rPr>
            </w:pPr>
            <w:r w:rsidRPr="00620A7F">
              <w:rPr>
                <w:rFonts w:asciiTheme="minorHAnsi" w:hAnsiTheme="minorHAnsi" w:cs="Helvetica"/>
                <w:szCs w:val="18"/>
              </w:rPr>
              <w:t xml:space="preserve">  Signature</w:t>
            </w:r>
          </w:p>
        </w:tc>
      </w:tr>
    </w:tbl>
    <w:p w14:paraId="010C8FA7" w14:textId="55AB44AC" w:rsidR="00620A7F" w:rsidRPr="00B15332" w:rsidRDefault="00620A7F" w:rsidP="00620A7F">
      <w:pPr>
        <w:spacing w:line="240" w:lineRule="auto"/>
        <w:jc w:val="center"/>
        <w:rPr>
          <w:rFonts w:asciiTheme="minorHAnsi" w:eastAsia="Times New Roman" w:hAnsiTheme="minorHAnsi" w:cs="Helvetica"/>
          <w:b/>
          <w:bCs/>
          <w:i/>
          <w:iCs/>
          <w:color w:val="000000"/>
          <w:sz w:val="2"/>
          <w:szCs w:val="2"/>
          <w:lang w:eastAsia="en-GB"/>
        </w:rPr>
      </w:pPr>
      <w:r w:rsidRPr="00741CBD">
        <w:rPr>
          <w:rFonts w:asciiTheme="minorHAnsi" w:hAnsiTheme="minorHAnsi" w:cs="Helvetica"/>
          <w:i/>
          <w:szCs w:val="18"/>
        </w:rPr>
        <w:t xml:space="preserve">Electronic signatures </w:t>
      </w:r>
      <w:r w:rsidRPr="00741CBD">
        <w:rPr>
          <w:rFonts w:asciiTheme="minorHAnsi" w:hAnsiTheme="minorHAnsi" w:cs="Helvetica"/>
          <w:i/>
          <w:szCs w:val="18"/>
          <w:u w:val="single"/>
        </w:rPr>
        <w:t>are</w:t>
      </w:r>
      <w:r w:rsidRPr="00741CBD">
        <w:rPr>
          <w:rFonts w:asciiTheme="minorHAnsi" w:hAnsiTheme="minorHAnsi" w:cs="Helvetica"/>
          <w:i/>
          <w:szCs w:val="18"/>
        </w:rPr>
        <w:t xml:space="preserve"> accepted on this document and </w:t>
      </w:r>
      <w:r w:rsidRPr="00741CBD">
        <w:rPr>
          <w:rFonts w:asciiTheme="minorHAnsi" w:hAnsiTheme="minorHAnsi" w:cs="Helvetica"/>
          <w:i/>
          <w:szCs w:val="18"/>
          <w:u w:val="single"/>
        </w:rPr>
        <w:t>you are encouraged to use these</w:t>
      </w:r>
      <w:r>
        <w:rPr>
          <w:rFonts w:asciiTheme="minorHAnsi" w:hAnsiTheme="minorHAnsi" w:cs="Helvetica"/>
          <w:i/>
          <w:szCs w:val="18"/>
        </w:rPr>
        <w:t xml:space="preserve">; </w:t>
      </w:r>
      <w:r w:rsidRPr="00741CBD">
        <w:rPr>
          <w:rFonts w:asciiTheme="minorHAnsi" w:hAnsiTheme="minorHAnsi" w:cs="Helvetica"/>
          <w:i/>
          <w:szCs w:val="18"/>
        </w:rPr>
        <w:t>an electronic signature can be a scanned signature or a locked PDF signature/other form of secure signature.</w:t>
      </w:r>
    </w:p>
    <w:sectPr w:rsidR="00620A7F" w:rsidRPr="00B15332" w:rsidSect="00B65565">
      <w:headerReference w:type="default" r:id="rId8"/>
      <w:footerReference w:type="default" r:id="rId9"/>
      <w:endnotePr>
        <w:numFmt w:val="decimal"/>
      </w:endnotePr>
      <w:pgSz w:w="11906" w:h="16838" w:code="9"/>
      <w:pgMar w:top="993" w:right="707" w:bottom="284" w:left="1083" w:header="425" w:footer="33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1CF4" w14:textId="77777777" w:rsidR="002F02ED" w:rsidRDefault="002F02ED">
      <w:pPr>
        <w:spacing w:line="240" w:lineRule="auto"/>
      </w:pPr>
      <w:r>
        <w:separator/>
      </w:r>
    </w:p>
  </w:endnote>
  <w:endnote w:type="continuationSeparator" w:id="0">
    <w:p w14:paraId="2726663F" w14:textId="77777777" w:rsidR="002F02ED" w:rsidRDefault="002F0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474D" w14:textId="1C1BCC2A" w:rsidR="00C142AE" w:rsidRPr="00DB287E" w:rsidRDefault="00C142AE" w:rsidP="00A019D3">
    <w:pPr>
      <w:pStyle w:val="Piedepgina"/>
      <w:ind w:right="51"/>
      <w:jc w:val="right"/>
      <w:rPr>
        <w:rFonts w:asciiTheme="minorHAnsi" w:hAnsiTheme="minorHAnsi"/>
      </w:rPr>
    </w:pPr>
    <w:r w:rsidRPr="00DB287E">
      <w:rPr>
        <w:rFonts w:asciiTheme="minorHAnsi" w:hAnsiTheme="minorHAnsi"/>
      </w:rPr>
      <w:fldChar w:fldCharType="begin"/>
    </w:r>
    <w:r w:rsidRPr="00DB287E">
      <w:rPr>
        <w:rFonts w:asciiTheme="minorHAnsi" w:hAnsiTheme="minorHAnsi"/>
      </w:rPr>
      <w:instrText xml:space="preserve"> PAGE </w:instrText>
    </w:r>
    <w:r w:rsidRPr="00DB287E">
      <w:rPr>
        <w:rFonts w:asciiTheme="minorHAnsi" w:hAnsiTheme="minorHAnsi"/>
      </w:rPr>
      <w:fldChar w:fldCharType="separate"/>
    </w:r>
    <w:r w:rsidR="006A1BA6">
      <w:rPr>
        <w:rFonts w:asciiTheme="minorHAnsi" w:hAnsiTheme="minorHAnsi"/>
        <w:noProof/>
      </w:rPr>
      <w:t>1</w:t>
    </w:r>
    <w:r w:rsidRPr="00DB287E">
      <w:rPr>
        <w:rFonts w:asciiTheme="minorHAnsi" w:hAnsiTheme="minorHAnsi"/>
      </w:rPr>
      <w:fldChar w:fldCharType="end"/>
    </w:r>
    <w:r w:rsidRPr="00DB287E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EA84" w14:textId="77777777" w:rsidR="002F02ED" w:rsidRDefault="002F02ED">
      <w:pPr>
        <w:spacing w:line="240" w:lineRule="auto"/>
      </w:pPr>
      <w:r>
        <w:separator/>
      </w:r>
    </w:p>
  </w:footnote>
  <w:footnote w:type="continuationSeparator" w:id="0">
    <w:p w14:paraId="69347ADD" w14:textId="77777777" w:rsidR="002F02ED" w:rsidRDefault="002F0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7FAA" w14:textId="77777777" w:rsidR="00B65565" w:rsidRPr="00113231" w:rsidRDefault="00B65565" w:rsidP="00B65565">
    <w:pPr>
      <w:spacing w:line="216" w:lineRule="auto"/>
      <w:ind w:left="2552" w:right="2886"/>
      <w:jc w:val="center"/>
      <w:rPr>
        <w:rFonts w:ascii="Verdana" w:eastAsia="Times New Roman" w:hAnsi="Verdana" w:cs="Arial"/>
        <w:b/>
        <w:color w:val="002060"/>
        <w:sz w:val="22"/>
      </w:rPr>
    </w:pPr>
    <w:bookmarkStart w:id="0" w:name="_Hlk87536614"/>
    <w:bookmarkStart w:id="1" w:name="_Hlk87536615"/>
    <w:bookmarkStart w:id="2" w:name="_Hlk87536616"/>
    <w:bookmarkStart w:id="3" w:name="_Hlk87536617"/>
    <w:bookmarkStart w:id="4" w:name="_Hlk87536618"/>
    <w:bookmarkStart w:id="5" w:name="_Hlk87536619"/>
    <w:r w:rsidRPr="00113231">
      <w:rPr>
        <w:noProof/>
        <w:sz w:val="22"/>
        <w:lang w:val="es-ES" w:eastAsia="es-ES"/>
      </w:rPr>
      <w:drawing>
        <wp:anchor distT="0" distB="0" distL="114300" distR="114300" simplePos="0" relativeHeight="251656704" behindDoc="0" locked="0" layoutInCell="1" allowOverlap="1" wp14:anchorId="0D018585" wp14:editId="0E6BE6E2">
          <wp:simplePos x="0" y="0"/>
          <wp:positionH relativeFrom="margin">
            <wp:posOffset>0</wp:posOffset>
          </wp:positionH>
          <wp:positionV relativeFrom="paragraph">
            <wp:posOffset>-22225</wp:posOffset>
          </wp:positionV>
          <wp:extent cx="1436370" cy="284480"/>
          <wp:effectExtent l="0" t="0" r="0" b="1270"/>
          <wp:wrapSquare wrapText="bothSides"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113231">
      <w:rPr>
        <w:noProof/>
        <w:sz w:val="22"/>
      </w:rPr>
      <w:drawing>
        <wp:anchor distT="0" distB="0" distL="114300" distR="114300" simplePos="0" relativeHeight="251659776" behindDoc="0" locked="0" layoutInCell="1" allowOverlap="1" wp14:anchorId="5C851BFB" wp14:editId="798F48A4">
          <wp:simplePos x="0" y="0"/>
          <wp:positionH relativeFrom="column">
            <wp:posOffset>4681220</wp:posOffset>
          </wp:positionH>
          <wp:positionV relativeFrom="paragraph">
            <wp:posOffset>-19685</wp:posOffset>
          </wp:positionV>
          <wp:extent cx="1741805" cy="290830"/>
          <wp:effectExtent l="0" t="0" r="0" b="0"/>
          <wp:wrapSquare wrapText="bothSides"/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231">
      <w:rPr>
        <w:rFonts w:ascii="Verdana" w:eastAsia="Times New Roman" w:hAnsi="Verdana" w:cs="Arial"/>
        <w:b/>
        <w:color w:val="002060"/>
        <w:sz w:val="22"/>
      </w:rPr>
      <w:t xml:space="preserve">Learning Agreement </w:t>
    </w:r>
  </w:p>
  <w:p w14:paraId="4EB0474C" w14:textId="617CD70A" w:rsidR="00C142AE" w:rsidRPr="00B65565" w:rsidRDefault="00B65565" w:rsidP="00B65565">
    <w:pPr>
      <w:spacing w:line="216" w:lineRule="auto"/>
      <w:ind w:left="-1083" w:right="-657"/>
      <w:jc w:val="center"/>
      <w:rPr>
        <w:rFonts w:ascii="Verdana" w:eastAsia="Times New Roman" w:hAnsi="Verdana" w:cs="Arial"/>
        <w:b/>
        <w:color w:val="002060"/>
        <w:sz w:val="22"/>
      </w:rPr>
    </w:pPr>
    <w:r w:rsidRPr="00113231">
      <w:rPr>
        <w:rFonts w:ascii="Verdana" w:eastAsia="Times New Roman" w:hAnsi="Verdana" w:cs="Arial"/>
        <w:b/>
        <w:color w:val="002060"/>
        <w:sz w:val="22"/>
      </w:rPr>
      <w:t>Student Mobility for Traineeships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Verdana" w:eastAsia="Times New Roman" w:hAnsi="Verdana" w:cs="Calibri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Calibri" w:hint="default"/>
        <w:sz w:val="20"/>
        <w:szCs w:val="20"/>
        <w:lang w:val="en-GB"/>
      </w:rPr>
    </w:lvl>
  </w:abstractNum>
  <w:abstractNum w:abstractNumId="3" w15:restartNumberingAfterBreak="0">
    <w:nsid w:val="095A6B7C"/>
    <w:multiLevelType w:val="hybridMultilevel"/>
    <w:tmpl w:val="52783B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23BE"/>
    <w:multiLevelType w:val="hybridMultilevel"/>
    <w:tmpl w:val="CB06437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F313AD"/>
    <w:multiLevelType w:val="hybridMultilevel"/>
    <w:tmpl w:val="EBF2235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C43824"/>
    <w:multiLevelType w:val="hybridMultilevel"/>
    <w:tmpl w:val="5FD26C2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D638C"/>
    <w:multiLevelType w:val="hybridMultilevel"/>
    <w:tmpl w:val="97E840B0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3E2D6F"/>
    <w:multiLevelType w:val="hybridMultilevel"/>
    <w:tmpl w:val="941ED0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567A"/>
    <w:multiLevelType w:val="hybridMultilevel"/>
    <w:tmpl w:val="F482DC36"/>
    <w:lvl w:ilvl="0" w:tplc="7BDC3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E45A3"/>
    <w:multiLevelType w:val="hybridMultilevel"/>
    <w:tmpl w:val="792E57AA"/>
    <w:lvl w:ilvl="0" w:tplc="E82C5D02">
      <w:start w:val="1"/>
      <w:numFmt w:val="upperRoman"/>
      <w:pStyle w:val="Ttulo4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537A"/>
    <w:multiLevelType w:val="hybridMultilevel"/>
    <w:tmpl w:val="76A642F2"/>
    <w:lvl w:ilvl="0" w:tplc="789422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D8E"/>
    <w:multiLevelType w:val="hybridMultilevel"/>
    <w:tmpl w:val="A51CB8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6092"/>
    <w:multiLevelType w:val="hybridMultilevel"/>
    <w:tmpl w:val="349C979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27C59"/>
    <w:multiLevelType w:val="hybridMultilevel"/>
    <w:tmpl w:val="1FFC59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14355"/>
    <w:multiLevelType w:val="hybridMultilevel"/>
    <w:tmpl w:val="A84E5B86"/>
    <w:lvl w:ilvl="0" w:tplc="0C0A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 w15:restartNumberingAfterBreak="0">
    <w:nsid w:val="75F33BD1"/>
    <w:multiLevelType w:val="hybridMultilevel"/>
    <w:tmpl w:val="650CF362"/>
    <w:lvl w:ilvl="0" w:tplc="521C8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B763F"/>
    <w:multiLevelType w:val="hybridMultilevel"/>
    <w:tmpl w:val="28744A88"/>
    <w:lvl w:ilvl="0" w:tplc="F378C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0A9A"/>
    <w:multiLevelType w:val="hybridMultilevel"/>
    <w:tmpl w:val="15F843C2"/>
    <w:lvl w:ilvl="0" w:tplc="E9D8C770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0738">
    <w:abstractNumId w:val="0"/>
  </w:num>
  <w:num w:numId="2" w16cid:durableId="181168138">
    <w:abstractNumId w:val="1"/>
  </w:num>
  <w:num w:numId="3" w16cid:durableId="1539120690">
    <w:abstractNumId w:val="2"/>
  </w:num>
  <w:num w:numId="4" w16cid:durableId="795219627">
    <w:abstractNumId w:val="19"/>
  </w:num>
  <w:num w:numId="5" w16cid:durableId="177280248">
    <w:abstractNumId w:val="18"/>
  </w:num>
  <w:num w:numId="6" w16cid:durableId="583995702">
    <w:abstractNumId w:val="16"/>
  </w:num>
  <w:num w:numId="7" w16cid:durableId="1343820043">
    <w:abstractNumId w:val="13"/>
  </w:num>
  <w:num w:numId="8" w16cid:durableId="1306396605">
    <w:abstractNumId w:val="7"/>
  </w:num>
  <w:num w:numId="9" w16cid:durableId="1353190537">
    <w:abstractNumId w:val="19"/>
  </w:num>
  <w:num w:numId="10" w16cid:durableId="1278373521">
    <w:abstractNumId w:val="6"/>
  </w:num>
  <w:num w:numId="11" w16cid:durableId="1583561815">
    <w:abstractNumId w:val="8"/>
  </w:num>
  <w:num w:numId="12" w16cid:durableId="1591816850">
    <w:abstractNumId w:val="3"/>
  </w:num>
  <w:num w:numId="13" w16cid:durableId="1368606959">
    <w:abstractNumId w:val="17"/>
  </w:num>
  <w:num w:numId="14" w16cid:durableId="808550191">
    <w:abstractNumId w:val="10"/>
  </w:num>
  <w:num w:numId="15" w16cid:durableId="1139422718">
    <w:abstractNumId w:val="5"/>
  </w:num>
  <w:num w:numId="16" w16cid:durableId="1043091319">
    <w:abstractNumId w:val="4"/>
  </w:num>
  <w:num w:numId="17" w16cid:durableId="372462310">
    <w:abstractNumId w:val="12"/>
  </w:num>
  <w:num w:numId="18" w16cid:durableId="94785671">
    <w:abstractNumId w:val="11"/>
  </w:num>
  <w:num w:numId="19" w16cid:durableId="404034430">
    <w:abstractNumId w:val="15"/>
  </w:num>
  <w:num w:numId="20" w16cid:durableId="2065637824">
    <w:abstractNumId w:val="11"/>
  </w:num>
  <w:num w:numId="21" w16cid:durableId="1699315183">
    <w:abstractNumId w:val="14"/>
  </w:num>
  <w:num w:numId="22" w16cid:durableId="736437495">
    <w:abstractNumId w:val="9"/>
  </w:num>
  <w:num w:numId="23" w16cid:durableId="197152062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0C"/>
    <w:rsid w:val="00002A61"/>
    <w:rsid w:val="00002B78"/>
    <w:rsid w:val="00017009"/>
    <w:rsid w:val="00021B86"/>
    <w:rsid w:val="00021CA2"/>
    <w:rsid w:val="0002340A"/>
    <w:rsid w:val="00031487"/>
    <w:rsid w:val="000319DB"/>
    <w:rsid w:val="0003695E"/>
    <w:rsid w:val="000374AF"/>
    <w:rsid w:val="00042613"/>
    <w:rsid w:val="00044E0C"/>
    <w:rsid w:val="00067633"/>
    <w:rsid w:val="00074175"/>
    <w:rsid w:val="00075ABE"/>
    <w:rsid w:val="000773B9"/>
    <w:rsid w:val="00082345"/>
    <w:rsid w:val="00096B1A"/>
    <w:rsid w:val="000A1C39"/>
    <w:rsid w:val="000B49E9"/>
    <w:rsid w:val="000B6335"/>
    <w:rsid w:val="000C4B38"/>
    <w:rsid w:val="000D2CC3"/>
    <w:rsid w:val="000F5106"/>
    <w:rsid w:val="00114B21"/>
    <w:rsid w:val="0011605E"/>
    <w:rsid w:val="00127085"/>
    <w:rsid w:val="001360F2"/>
    <w:rsid w:val="00146B59"/>
    <w:rsid w:val="00155858"/>
    <w:rsid w:val="00174171"/>
    <w:rsid w:val="0017519A"/>
    <w:rsid w:val="001B65D4"/>
    <w:rsid w:val="001C42E4"/>
    <w:rsid w:val="001C4782"/>
    <w:rsid w:val="001D108B"/>
    <w:rsid w:val="001D6F8D"/>
    <w:rsid w:val="0020288F"/>
    <w:rsid w:val="002058EC"/>
    <w:rsid w:val="00224AD1"/>
    <w:rsid w:val="00227890"/>
    <w:rsid w:val="00232DB0"/>
    <w:rsid w:val="002331A3"/>
    <w:rsid w:val="0023337E"/>
    <w:rsid w:val="00261BAF"/>
    <w:rsid w:val="00276EFA"/>
    <w:rsid w:val="00296945"/>
    <w:rsid w:val="002A60F5"/>
    <w:rsid w:val="002B224A"/>
    <w:rsid w:val="002C538F"/>
    <w:rsid w:val="002E2BF8"/>
    <w:rsid w:val="002E2C75"/>
    <w:rsid w:val="002F02ED"/>
    <w:rsid w:val="002F2429"/>
    <w:rsid w:val="002F58A2"/>
    <w:rsid w:val="002F6BD6"/>
    <w:rsid w:val="003016DD"/>
    <w:rsid w:val="003130A2"/>
    <w:rsid w:val="00342425"/>
    <w:rsid w:val="00345E1A"/>
    <w:rsid w:val="00362127"/>
    <w:rsid w:val="0036623C"/>
    <w:rsid w:val="00370BDF"/>
    <w:rsid w:val="00385B2F"/>
    <w:rsid w:val="00394BEE"/>
    <w:rsid w:val="003974FD"/>
    <w:rsid w:val="003A290F"/>
    <w:rsid w:val="003A70A1"/>
    <w:rsid w:val="003B34BB"/>
    <w:rsid w:val="003B65FB"/>
    <w:rsid w:val="003C4DB5"/>
    <w:rsid w:val="003D632E"/>
    <w:rsid w:val="003E5D65"/>
    <w:rsid w:val="003E6CC2"/>
    <w:rsid w:val="003F0986"/>
    <w:rsid w:val="003F683E"/>
    <w:rsid w:val="004071E4"/>
    <w:rsid w:val="0040768A"/>
    <w:rsid w:val="00414B0D"/>
    <w:rsid w:val="00416424"/>
    <w:rsid w:val="0042014F"/>
    <w:rsid w:val="004232DE"/>
    <w:rsid w:val="00440444"/>
    <w:rsid w:val="00444E83"/>
    <w:rsid w:val="00450719"/>
    <w:rsid w:val="004708A5"/>
    <w:rsid w:val="004852EE"/>
    <w:rsid w:val="00486A18"/>
    <w:rsid w:val="004945C7"/>
    <w:rsid w:val="00494AA7"/>
    <w:rsid w:val="00497FCB"/>
    <w:rsid w:val="004A29F6"/>
    <w:rsid w:val="004D16D1"/>
    <w:rsid w:val="004D308C"/>
    <w:rsid w:val="004E094C"/>
    <w:rsid w:val="004E3506"/>
    <w:rsid w:val="004E7475"/>
    <w:rsid w:val="004E7702"/>
    <w:rsid w:val="004F1979"/>
    <w:rsid w:val="004F1F9B"/>
    <w:rsid w:val="004F27E0"/>
    <w:rsid w:val="004F717E"/>
    <w:rsid w:val="00511F9B"/>
    <w:rsid w:val="00531571"/>
    <w:rsid w:val="00532A32"/>
    <w:rsid w:val="00534210"/>
    <w:rsid w:val="00536887"/>
    <w:rsid w:val="00540AFE"/>
    <w:rsid w:val="005517CB"/>
    <w:rsid w:val="0056197E"/>
    <w:rsid w:val="005661B0"/>
    <w:rsid w:val="00576D6C"/>
    <w:rsid w:val="005811BB"/>
    <w:rsid w:val="00591891"/>
    <w:rsid w:val="00597BFB"/>
    <w:rsid w:val="005A1559"/>
    <w:rsid w:val="005A521C"/>
    <w:rsid w:val="005C7A11"/>
    <w:rsid w:val="005D4E26"/>
    <w:rsid w:val="005D5660"/>
    <w:rsid w:val="005E3EBC"/>
    <w:rsid w:val="005E712A"/>
    <w:rsid w:val="005F60B1"/>
    <w:rsid w:val="005F6B68"/>
    <w:rsid w:val="005F7000"/>
    <w:rsid w:val="0060765A"/>
    <w:rsid w:val="0060769E"/>
    <w:rsid w:val="00612B63"/>
    <w:rsid w:val="006130ED"/>
    <w:rsid w:val="00620A7F"/>
    <w:rsid w:val="00625872"/>
    <w:rsid w:val="0063462A"/>
    <w:rsid w:val="00637571"/>
    <w:rsid w:val="0064314D"/>
    <w:rsid w:val="00670CF4"/>
    <w:rsid w:val="006902CD"/>
    <w:rsid w:val="006A1BA6"/>
    <w:rsid w:val="006A6F83"/>
    <w:rsid w:val="006B5B2A"/>
    <w:rsid w:val="006C21E2"/>
    <w:rsid w:val="006D2212"/>
    <w:rsid w:val="006F6A6F"/>
    <w:rsid w:val="00701666"/>
    <w:rsid w:val="00703AC5"/>
    <w:rsid w:val="007109A8"/>
    <w:rsid w:val="00712DC3"/>
    <w:rsid w:val="00717F53"/>
    <w:rsid w:val="00734CC1"/>
    <w:rsid w:val="00745C51"/>
    <w:rsid w:val="00745FC3"/>
    <w:rsid w:val="00762418"/>
    <w:rsid w:val="00765898"/>
    <w:rsid w:val="00767D06"/>
    <w:rsid w:val="00780985"/>
    <w:rsid w:val="007A0ABA"/>
    <w:rsid w:val="007B62B9"/>
    <w:rsid w:val="007C1964"/>
    <w:rsid w:val="007F1531"/>
    <w:rsid w:val="007F6EB9"/>
    <w:rsid w:val="008037B8"/>
    <w:rsid w:val="00804D91"/>
    <w:rsid w:val="008109AE"/>
    <w:rsid w:val="00812D77"/>
    <w:rsid w:val="008570DA"/>
    <w:rsid w:val="00867D6D"/>
    <w:rsid w:val="00874CFF"/>
    <w:rsid w:val="00875112"/>
    <w:rsid w:val="00877889"/>
    <w:rsid w:val="008954CA"/>
    <w:rsid w:val="008B20EA"/>
    <w:rsid w:val="008B768C"/>
    <w:rsid w:val="008C2837"/>
    <w:rsid w:val="008C4B6A"/>
    <w:rsid w:val="009026F5"/>
    <w:rsid w:val="00911E9B"/>
    <w:rsid w:val="00943799"/>
    <w:rsid w:val="00946E56"/>
    <w:rsid w:val="00946E8D"/>
    <w:rsid w:val="009577DE"/>
    <w:rsid w:val="00974CF6"/>
    <w:rsid w:val="009821A9"/>
    <w:rsid w:val="009825B5"/>
    <w:rsid w:val="00983890"/>
    <w:rsid w:val="009942E9"/>
    <w:rsid w:val="009A0B47"/>
    <w:rsid w:val="009A39C6"/>
    <w:rsid w:val="009B1C70"/>
    <w:rsid w:val="009C6D86"/>
    <w:rsid w:val="009F342D"/>
    <w:rsid w:val="00A019D3"/>
    <w:rsid w:val="00A200C5"/>
    <w:rsid w:val="00A21F82"/>
    <w:rsid w:val="00A244B2"/>
    <w:rsid w:val="00A27245"/>
    <w:rsid w:val="00A27E52"/>
    <w:rsid w:val="00A41414"/>
    <w:rsid w:val="00A4792C"/>
    <w:rsid w:val="00A8731A"/>
    <w:rsid w:val="00A937E6"/>
    <w:rsid w:val="00A960D1"/>
    <w:rsid w:val="00AA26B8"/>
    <w:rsid w:val="00AA4CED"/>
    <w:rsid w:val="00AB1AA7"/>
    <w:rsid w:val="00AB442D"/>
    <w:rsid w:val="00AE58FD"/>
    <w:rsid w:val="00AF78A5"/>
    <w:rsid w:val="00B0716D"/>
    <w:rsid w:val="00B10866"/>
    <w:rsid w:val="00B15332"/>
    <w:rsid w:val="00B33D38"/>
    <w:rsid w:val="00B4350C"/>
    <w:rsid w:val="00B52752"/>
    <w:rsid w:val="00B64E4C"/>
    <w:rsid w:val="00B65565"/>
    <w:rsid w:val="00B843F5"/>
    <w:rsid w:val="00B91CD4"/>
    <w:rsid w:val="00BB4CA7"/>
    <w:rsid w:val="00BD78EE"/>
    <w:rsid w:val="00BE1978"/>
    <w:rsid w:val="00BE6362"/>
    <w:rsid w:val="00BF1655"/>
    <w:rsid w:val="00BF3093"/>
    <w:rsid w:val="00C13E9F"/>
    <w:rsid w:val="00C142AE"/>
    <w:rsid w:val="00C50365"/>
    <w:rsid w:val="00C51F51"/>
    <w:rsid w:val="00C62057"/>
    <w:rsid w:val="00C757AB"/>
    <w:rsid w:val="00C761FB"/>
    <w:rsid w:val="00C87EA1"/>
    <w:rsid w:val="00CA3109"/>
    <w:rsid w:val="00CB2594"/>
    <w:rsid w:val="00CD3C35"/>
    <w:rsid w:val="00CF48EC"/>
    <w:rsid w:val="00CF5F30"/>
    <w:rsid w:val="00CF6EF7"/>
    <w:rsid w:val="00CF76F8"/>
    <w:rsid w:val="00D10292"/>
    <w:rsid w:val="00D31679"/>
    <w:rsid w:val="00D31D53"/>
    <w:rsid w:val="00D4226B"/>
    <w:rsid w:val="00D525DD"/>
    <w:rsid w:val="00D613F0"/>
    <w:rsid w:val="00D6734C"/>
    <w:rsid w:val="00D76A9D"/>
    <w:rsid w:val="00D9600D"/>
    <w:rsid w:val="00DA028A"/>
    <w:rsid w:val="00DA5AC5"/>
    <w:rsid w:val="00DA6CF2"/>
    <w:rsid w:val="00DB01EB"/>
    <w:rsid w:val="00DB287E"/>
    <w:rsid w:val="00DB42BD"/>
    <w:rsid w:val="00DC2E94"/>
    <w:rsid w:val="00DE3786"/>
    <w:rsid w:val="00DE4BE5"/>
    <w:rsid w:val="00DE6638"/>
    <w:rsid w:val="00E01F9C"/>
    <w:rsid w:val="00E0252A"/>
    <w:rsid w:val="00E1778F"/>
    <w:rsid w:val="00E3088A"/>
    <w:rsid w:val="00E33EDF"/>
    <w:rsid w:val="00E37634"/>
    <w:rsid w:val="00E424F1"/>
    <w:rsid w:val="00E62BE1"/>
    <w:rsid w:val="00E7484A"/>
    <w:rsid w:val="00E81DBE"/>
    <w:rsid w:val="00E85F6A"/>
    <w:rsid w:val="00EA04AE"/>
    <w:rsid w:val="00EA0B36"/>
    <w:rsid w:val="00EB2655"/>
    <w:rsid w:val="00EC1995"/>
    <w:rsid w:val="00ED3EB7"/>
    <w:rsid w:val="00EF2C11"/>
    <w:rsid w:val="00F01FF1"/>
    <w:rsid w:val="00F054BB"/>
    <w:rsid w:val="00F15D01"/>
    <w:rsid w:val="00F17583"/>
    <w:rsid w:val="00F22123"/>
    <w:rsid w:val="00F27970"/>
    <w:rsid w:val="00F351FE"/>
    <w:rsid w:val="00F400D3"/>
    <w:rsid w:val="00F46256"/>
    <w:rsid w:val="00F52F8D"/>
    <w:rsid w:val="00F67DD3"/>
    <w:rsid w:val="00F7602A"/>
    <w:rsid w:val="00F8088E"/>
    <w:rsid w:val="00F90673"/>
    <w:rsid w:val="00FA5483"/>
    <w:rsid w:val="00FB156A"/>
    <w:rsid w:val="00FC62E9"/>
    <w:rsid w:val="00FD3C8F"/>
    <w:rsid w:val="00FD3FA8"/>
    <w:rsid w:val="00FE0BDA"/>
    <w:rsid w:val="00FE7EE0"/>
    <w:rsid w:val="00FF5650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04578"/>
  <w15:docId w15:val="{7EEB79F4-D351-42AE-A728-ACE4ABB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85"/>
    <w:pPr>
      <w:suppressAutoHyphens/>
      <w:spacing w:line="276" w:lineRule="auto"/>
    </w:pPr>
    <w:rPr>
      <w:rFonts w:ascii="Calibri" w:eastAsia="Calibri" w:hAnsi="Calibri" w:cs="Calibri"/>
      <w:sz w:val="16"/>
      <w:szCs w:val="22"/>
      <w:lang w:val="en-GB" w:eastAsia="ar-SA"/>
    </w:rPr>
  </w:style>
  <w:style w:type="paragraph" w:styleId="Ttulo1">
    <w:name w:val="heading 1"/>
    <w:basedOn w:val="Normal"/>
    <w:next w:val="Normal"/>
    <w:qFormat/>
    <w:rsid w:val="0056197E"/>
    <w:pPr>
      <w:keepNext/>
      <w:spacing w:after="140" w:line="240" w:lineRule="auto"/>
      <w:jc w:val="center"/>
      <w:outlineLvl w:val="0"/>
    </w:pPr>
    <w:rPr>
      <w:rFonts w:eastAsia="Times New Roman" w:cs="Times New Roman"/>
      <w:b/>
      <w:sz w:val="36"/>
      <w:szCs w:val="36"/>
      <w:lang w:val="fr-FR"/>
    </w:rPr>
  </w:style>
  <w:style w:type="paragraph" w:styleId="Ttulo2">
    <w:name w:val="heading 2"/>
    <w:basedOn w:val="Normal"/>
    <w:next w:val="Normal"/>
    <w:qFormat/>
    <w:rsid w:val="001D108B"/>
    <w:pPr>
      <w:keepNext/>
      <w:spacing w:after="200" w:line="240" w:lineRule="auto"/>
      <w:jc w:val="center"/>
      <w:outlineLvl w:val="1"/>
    </w:pPr>
    <w:rPr>
      <w:rFonts w:eastAsia="Times New Roman" w:cs="Times New Roman"/>
      <w:b/>
      <w:sz w:val="32"/>
      <w:szCs w:val="32"/>
      <w:lang w:val="fr-FR"/>
    </w:rPr>
  </w:style>
  <w:style w:type="paragraph" w:styleId="Ttulo3">
    <w:name w:val="heading 3"/>
    <w:basedOn w:val="Normal"/>
    <w:next w:val="Normal"/>
    <w:qFormat/>
    <w:rsid w:val="00AA26B8"/>
    <w:pPr>
      <w:keepNext/>
      <w:spacing w:line="360" w:lineRule="auto"/>
      <w:jc w:val="both"/>
      <w:outlineLvl w:val="2"/>
    </w:pPr>
    <w:rPr>
      <w:rFonts w:eastAsia="Times New Roman" w:cs="Times New Roman"/>
      <w:b/>
      <w:lang w:val="fr-FR"/>
    </w:rPr>
  </w:style>
  <w:style w:type="paragraph" w:styleId="Ttulo4">
    <w:name w:val="heading 4"/>
    <w:basedOn w:val="Normal"/>
    <w:next w:val="Normal"/>
    <w:qFormat/>
    <w:rsid w:val="008C4B6A"/>
    <w:pPr>
      <w:numPr>
        <w:numId w:val="18"/>
      </w:numPr>
      <w:spacing w:after="120" w:line="240" w:lineRule="auto"/>
      <w:ind w:right="-91"/>
      <w:outlineLvl w:val="3"/>
    </w:pPr>
    <w:rPr>
      <w:rFonts w:eastAsia="Times New Roman" w:cs="Arial"/>
      <w:b/>
      <w:color w:val="003CB4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Calibri"/>
      <w:lang w:val="en-GB"/>
    </w:rPr>
  </w:style>
  <w:style w:type="character" w:customStyle="1" w:styleId="WW8Num3z0">
    <w:name w:val="WW8Num3z0"/>
    <w:rPr>
      <w:rFonts w:ascii="Verdana" w:eastAsia="Times New Roman" w:hAnsi="Verdana" w:cs="Calibri" w:hint="default"/>
      <w:sz w:val="20"/>
      <w:szCs w:val="20"/>
      <w:lang w:val="en-GB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imes New Roman" w:eastAsia="Times New Roman" w:hAnsi="Times New Roman" w:cs="Times New Roman"/>
      <w:b/>
      <w:smallCaps/>
      <w:sz w:val="24"/>
      <w:lang w:val="fr-F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sz w:val="24"/>
      <w:lang w:val="fr-F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i/>
      <w:sz w:val="24"/>
      <w:lang w:val="fr-FR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lang w:val="fr-FR"/>
    </w:rPr>
  </w:style>
  <w:style w:type="character" w:customStyle="1" w:styleId="PiedepginaCar">
    <w:name w:val="Pie de página Car"/>
    <w:rPr>
      <w:rFonts w:ascii="Arial" w:eastAsia="Times New Roman" w:hAnsi="Arial" w:cs="Arial"/>
      <w:sz w:val="16"/>
      <w:lang w:val="fr-FR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lang w:val="fr-FR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erDateChar">
    <w:name w:val="Footer Date Char"/>
    <w:rPr>
      <w:rFonts w:ascii="Verdana" w:eastAsia="Times New Roman" w:hAnsi="Verdana" w:cs="Verdana"/>
      <w:sz w:val="16"/>
      <w:lang w:val="it-IT"/>
    </w:rPr>
  </w:style>
  <w:style w:type="character" w:customStyle="1" w:styleId="TextonotaalfinalCar">
    <w:name w:val="Texto nota al final Car"/>
  </w:style>
  <w:style w:type="character" w:customStyle="1" w:styleId="Caracteresdenotafinal">
    <w:name w:val="Caracteres de nota final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notaalfinal1">
    <w:name w:val="Ref. de nota al final1"/>
    <w:rPr>
      <w:vertAlign w:val="superscript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Refdenotaalfinal2">
    <w:name w:val="Ref. de nota al final2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styleId="nfasis">
    <w:name w:val="Emphasis"/>
    <w:qFormat/>
    <w:rPr>
      <w:i/>
      <w:iCs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comentario1">
    <w:name w:val="Texto comentario1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pPr>
      <w:spacing w:line="240" w:lineRule="auto"/>
      <w:ind w:right="-567"/>
    </w:pPr>
    <w:rPr>
      <w:rFonts w:ascii="Arial" w:eastAsia="Times New Roman" w:hAnsi="Arial" w:cs="Arial"/>
      <w:szCs w:val="20"/>
      <w:lang w:val="fr-FR"/>
    </w:rPr>
  </w:style>
  <w:style w:type="paragraph" w:styleId="Textonotapie">
    <w:name w:val="footnote text"/>
    <w:basedOn w:val="Normal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pPr>
      <w:widowControl w:val="0"/>
      <w:autoSpaceDE w:val="0"/>
      <w:spacing w:line="240" w:lineRule="auto"/>
      <w:ind w:right="85"/>
    </w:pPr>
    <w:rPr>
      <w:rFonts w:ascii="Arial" w:eastAsia="Times New Roman" w:hAnsi="Arial" w:cs="Arial"/>
      <w:szCs w:val="16"/>
      <w:lang w:val="fr-FR"/>
    </w:rPr>
  </w:style>
  <w:style w:type="paragraph" w:customStyle="1" w:styleId="Footerapproval">
    <w:name w:val="Footer approval"/>
    <w:basedOn w:val="Piedepgina"/>
    <w:pPr>
      <w:tabs>
        <w:tab w:val="left" w:pos="6804"/>
      </w:tabs>
    </w:pPr>
    <w:rPr>
      <w:rFonts w:ascii="Verdana" w:hAnsi="Verdana" w:cs="Verdana"/>
      <w:lang w:val="fr-BE"/>
    </w:rPr>
  </w:style>
  <w:style w:type="paragraph" w:customStyle="1" w:styleId="FooterDate">
    <w:name w:val="Footer Date"/>
    <w:basedOn w:val="Piedepgina"/>
    <w:pPr>
      <w:tabs>
        <w:tab w:val="right" w:pos="9240"/>
      </w:tabs>
    </w:pPr>
    <w:rPr>
      <w:rFonts w:ascii="Verdana" w:hAnsi="Verdana" w:cs="Verdana"/>
      <w:lang w:val="it-IT"/>
    </w:rPr>
  </w:style>
  <w:style w:type="paragraph" w:styleId="Textonotaalfinal">
    <w:name w:val="endnote text"/>
    <w:basedOn w:val="Normal"/>
    <w:rPr>
      <w:sz w:val="20"/>
      <w:szCs w:val="20"/>
    </w:rPr>
  </w:style>
  <w:style w:type="paragraph" w:customStyle="1" w:styleId="Text4">
    <w:name w:val="Text 4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pgrafe1">
    <w:name w:val="Epígrafe1"/>
    <w:basedOn w:val="Normal"/>
    <w:next w:val="Normal"/>
    <w:pPr>
      <w:jc w:val="center"/>
    </w:pPr>
    <w:rPr>
      <w:rFonts w:ascii="Arial" w:hAnsi="Arial" w:cs="Arial"/>
      <w:b/>
      <w:sz w:val="32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B3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B1C70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9B1C70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9B1C70"/>
    <w:rPr>
      <w:rFonts w:ascii="Helvetica" w:eastAsia="Calibri" w:hAnsi="Helvetica" w:cs="Calibri"/>
      <w:lang w:val="en-GB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C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1C70"/>
    <w:rPr>
      <w:rFonts w:ascii="Helvetica" w:eastAsia="Calibri" w:hAnsi="Helvetica" w:cs="Calibri"/>
      <w:b/>
      <w:bCs/>
      <w:lang w:val="en-GB" w:eastAsia="ar-SA"/>
    </w:rPr>
  </w:style>
  <w:style w:type="character" w:styleId="Textodelmarcadordeposicin">
    <w:name w:val="Placeholder Text"/>
    <w:basedOn w:val="Fuentedeprrafopredeter"/>
    <w:uiPriority w:val="99"/>
    <w:semiHidden/>
    <w:rsid w:val="00F8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5CFE-9778-4D42-A814-599A93B2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de Madrid</Company>
  <LinksUpToDate>false</LinksUpToDate>
  <CharactersWithSpaces>2001</CharactersWithSpaces>
  <SharedDoc>false</SharedDoc>
  <HLinks>
    <vt:vector size="18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SABIO GALLEGO Irene (EAC-EXT)</dc:creator>
  <cp:lastModifiedBy>Gregor Reiss</cp:lastModifiedBy>
  <cp:revision>4</cp:revision>
  <cp:lastPrinted>2018-06-18T07:35:00Z</cp:lastPrinted>
  <dcterms:created xsi:type="dcterms:W3CDTF">2023-02-13T09:06:00Z</dcterms:created>
  <dcterms:modified xsi:type="dcterms:W3CDTF">2023-02-13T09:09:00Z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