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82347" w14:textId="77777777" w:rsidR="008C43C9" w:rsidRPr="004C05F3" w:rsidRDefault="008C43C9" w:rsidP="008C43C9">
      <w:pPr>
        <w:pStyle w:val="Ttulo2"/>
        <w:spacing w:after="0" w:line="276" w:lineRule="auto"/>
        <w:rPr>
          <w:rFonts w:asciiTheme="minorHAnsi" w:hAnsiTheme="minorHAnsi" w:cs="Helvetica"/>
          <w:sz w:val="28"/>
          <w:szCs w:val="28"/>
        </w:rPr>
      </w:pPr>
      <w:r w:rsidRPr="004C05F3">
        <w:rPr>
          <w:rFonts w:asciiTheme="minorHAnsi" w:hAnsiTheme="minorHAnsi" w:cs="Helvetica"/>
          <w:sz w:val="28"/>
          <w:szCs w:val="28"/>
        </w:rPr>
        <w:t>AFTER THE MOBILITY</w:t>
      </w:r>
    </w:p>
    <w:p w14:paraId="14DE566D" w14:textId="5F7F46EB" w:rsidR="008C43C9" w:rsidRPr="004C05F3" w:rsidRDefault="008C43C9" w:rsidP="004C05F3">
      <w:pPr>
        <w:spacing w:line="360" w:lineRule="auto"/>
        <w:jc w:val="center"/>
        <w:rPr>
          <w:rFonts w:asciiTheme="minorHAnsi" w:eastAsia="Times New Roman" w:hAnsiTheme="minorHAnsi" w:cs="Helvetica"/>
          <w:b/>
          <w:bCs/>
          <w:i/>
          <w:iCs/>
          <w:color w:val="000000"/>
          <w:sz w:val="22"/>
          <w:lang w:eastAsia="en-GB"/>
        </w:rPr>
      </w:pPr>
      <w:r w:rsidRPr="004C05F3">
        <w:rPr>
          <w:rFonts w:asciiTheme="minorHAnsi" w:eastAsia="Times New Roman" w:hAnsiTheme="minorHAnsi" w:cs="Helvetica"/>
          <w:b/>
          <w:bCs/>
          <w:i/>
          <w:iCs/>
          <w:color w:val="000000"/>
          <w:sz w:val="22"/>
          <w:lang w:eastAsia="en-GB"/>
        </w:rPr>
        <w:t xml:space="preserve">Table D - </w:t>
      </w:r>
      <w:r w:rsidR="00F53F26" w:rsidRPr="004C05F3">
        <w:rPr>
          <w:rFonts w:asciiTheme="minorHAnsi" w:eastAsia="Times New Roman" w:hAnsiTheme="minorHAnsi" w:cs="Helvetica"/>
          <w:b/>
          <w:bCs/>
          <w:i/>
          <w:iCs/>
          <w:color w:val="000000"/>
          <w:sz w:val="22"/>
          <w:lang w:eastAsia="en-GB"/>
        </w:rPr>
        <w:t xml:space="preserve">Attendance &amp; </w:t>
      </w:r>
      <w:r w:rsidRPr="004C05F3">
        <w:rPr>
          <w:rFonts w:asciiTheme="minorHAnsi" w:eastAsia="Times New Roman" w:hAnsiTheme="minorHAnsi" w:cs="Helvetica"/>
          <w:b/>
          <w:bCs/>
          <w:i/>
          <w:iCs/>
          <w:color w:val="000000"/>
          <w:sz w:val="22"/>
          <w:lang w:eastAsia="en-GB"/>
        </w:rPr>
        <w:t>Traineeship Certificate by the Receiving Organisation/Enterprise</w:t>
      </w:r>
    </w:p>
    <w:p w14:paraId="5C4CBD5B" w14:textId="5C998979" w:rsidR="00FA6E43" w:rsidRDefault="00D945D3" w:rsidP="004C05F3">
      <w:pPr>
        <w:spacing w:line="360" w:lineRule="auto"/>
        <w:jc w:val="center"/>
        <w:rPr>
          <w:rFonts w:asciiTheme="minorHAnsi" w:hAnsiTheme="minorHAnsi" w:cs="Helvetica"/>
          <w:i/>
          <w:sz w:val="18"/>
          <w:szCs w:val="18"/>
        </w:rPr>
      </w:pPr>
      <w:r w:rsidRPr="00413501">
        <w:rPr>
          <w:rFonts w:asciiTheme="minorHAnsi" w:hAnsiTheme="minorHAnsi" w:cs="Helvetica"/>
          <w:i/>
          <w:sz w:val="18"/>
          <w:szCs w:val="18"/>
        </w:rPr>
        <w:t xml:space="preserve">Please fill in this form </w:t>
      </w:r>
      <w:r w:rsidRPr="00413501">
        <w:rPr>
          <w:rFonts w:asciiTheme="minorHAnsi" w:hAnsiTheme="minorHAnsi" w:cs="Helvetica"/>
          <w:b/>
          <w:i/>
          <w:sz w:val="18"/>
          <w:szCs w:val="18"/>
          <w:u w:val="single"/>
        </w:rPr>
        <w:t>electronically</w:t>
      </w:r>
      <w:r w:rsidRPr="00413501">
        <w:rPr>
          <w:rFonts w:asciiTheme="minorHAnsi" w:hAnsiTheme="minorHAnsi" w:cs="Helvetica"/>
          <w:i/>
          <w:sz w:val="18"/>
          <w:szCs w:val="18"/>
        </w:rPr>
        <w:t>.</w:t>
      </w:r>
    </w:p>
    <w:tbl>
      <w:tblPr>
        <w:tblW w:w="10349" w:type="dxa"/>
        <w:tblInd w:w="-216" w:type="dxa"/>
        <w:tblLayout w:type="fixed"/>
        <w:tblCellMar>
          <w:top w:w="57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284"/>
        <w:gridCol w:w="283"/>
        <w:gridCol w:w="284"/>
        <w:gridCol w:w="425"/>
        <w:gridCol w:w="1134"/>
        <w:gridCol w:w="1559"/>
        <w:gridCol w:w="567"/>
        <w:gridCol w:w="1383"/>
        <w:gridCol w:w="35"/>
        <w:gridCol w:w="1559"/>
        <w:gridCol w:w="1916"/>
      </w:tblGrid>
      <w:tr w:rsidR="00FA6E43" w:rsidRPr="002F58A2" w14:paraId="2FE24E24" w14:textId="77777777" w:rsidTr="00FA6E43">
        <w:trPr>
          <w:trHeight w:val="283"/>
        </w:trPr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F6EEB" w14:textId="290FF0EC" w:rsidR="00FA6E43" w:rsidRPr="00413501" w:rsidRDefault="00FA6E43" w:rsidP="009B1A6F">
            <w:pPr>
              <w:rPr>
                <w:rFonts w:asciiTheme="minorHAnsi" w:hAnsiTheme="minorHAnsi" w:cstheme="minorHAnsi"/>
                <w:szCs w:val="16"/>
              </w:rPr>
            </w:pPr>
            <w:r w:rsidRPr="00413501">
              <w:rPr>
                <w:rFonts w:asciiTheme="minorHAnsi" w:hAnsiTheme="minorHAnsi" w:cstheme="minorHAnsi"/>
                <w:b/>
                <w:szCs w:val="16"/>
              </w:rPr>
              <w:t>Name of the trainee</w:t>
            </w:r>
            <w:r w:rsidRPr="00413501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</w:tc>
        <w:tc>
          <w:tcPr>
            <w:tcW w:w="8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4E4B" w14:textId="68CDB401" w:rsidR="00FA6E43" w:rsidRPr="00413501" w:rsidRDefault="00FA6E43" w:rsidP="009B1A6F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FA6E43" w:rsidRPr="002F58A2" w14:paraId="02F69C4F" w14:textId="77777777" w:rsidTr="00FA6E43">
        <w:trPr>
          <w:trHeight w:val="283"/>
        </w:trPr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6432" w14:textId="270294B7" w:rsidR="00FA6E43" w:rsidRPr="00413501" w:rsidRDefault="00FA6E43" w:rsidP="009B1A6F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413501">
              <w:rPr>
                <w:rFonts w:asciiTheme="minorHAnsi" w:hAnsiTheme="minorHAnsi" w:cstheme="minorHAnsi"/>
                <w:b/>
                <w:szCs w:val="16"/>
              </w:rPr>
              <w:t>Name of the Receiving Organisation/Enterprise</w:t>
            </w:r>
            <w:r w:rsidRPr="00413501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8C14" w14:textId="0C49F923" w:rsidR="00FA6E43" w:rsidRPr="00413501" w:rsidRDefault="00FA6E43" w:rsidP="009B1A6F">
            <w:pPr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FA6E43" w:rsidRPr="002F58A2" w14:paraId="631E68E6" w14:textId="77777777" w:rsidTr="00FA6E43">
        <w:tblPrEx>
          <w:tblCellMar>
            <w:left w:w="57" w:type="dxa"/>
          </w:tblCellMar>
        </w:tblPrEx>
        <w:trPr>
          <w:trHeight w:val="247"/>
        </w:trPr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3728" w14:textId="222EBABA" w:rsidR="00FA6E43" w:rsidRPr="00FE3D3A" w:rsidRDefault="00FA6E43" w:rsidP="009B1A6F">
            <w:pPr>
              <w:rPr>
                <w:rFonts w:asciiTheme="minorHAnsi" w:hAnsiTheme="minorHAnsi" w:cstheme="minorHAnsi"/>
                <w:b/>
                <w:szCs w:val="16"/>
              </w:rPr>
            </w:pPr>
            <w:bookmarkStart w:id="0" w:name="_Hlk127174549"/>
            <w:r>
              <w:rPr>
                <w:rFonts w:eastAsia="Times New Roman" w:cs="Times New Roman"/>
                <w:b/>
                <w:bCs/>
                <w:iCs/>
                <w:color w:val="000000"/>
                <w:szCs w:val="16"/>
                <w:lang w:eastAsia="en-GB"/>
              </w:rPr>
              <w:t xml:space="preserve">Start date and end date of </w:t>
            </w:r>
            <w:r w:rsidRPr="001872AB">
              <w:rPr>
                <w:rFonts w:eastAsia="Times New Roman" w:cs="Times New Roman"/>
                <w:b/>
                <w:bCs/>
                <w:iCs/>
                <w:color w:val="000000"/>
                <w:szCs w:val="16"/>
                <w:u w:val="single"/>
                <w:lang w:eastAsia="en-GB"/>
              </w:rPr>
              <w:t>physical</w:t>
            </w:r>
            <w:r w:rsidRPr="001872AB">
              <w:rPr>
                <w:rFonts w:eastAsia="Times New Roman" w:cs="Times New Roman"/>
                <w:b/>
                <w:bCs/>
                <w:iCs/>
                <w:color w:val="000000"/>
                <w:szCs w:val="16"/>
                <w:lang w:eastAsia="en-GB"/>
              </w:rPr>
              <w:t xml:space="preserve"> </w:t>
            </w:r>
            <w:r w:rsidR="001C655E">
              <w:rPr>
                <w:rFonts w:eastAsia="Times New Roman" w:cs="Times New Roman"/>
                <w:b/>
                <w:bCs/>
                <w:iCs/>
                <w:color w:val="000000"/>
                <w:szCs w:val="16"/>
                <w:lang w:eastAsia="en-GB"/>
              </w:rPr>
              <w:t>mobility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4A446" w14:textId="77777777" w:rsidR="00FA6E43" w:rsidRDefault="00FA6E43" w:rsidP="009B1A6F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413501">
              <w:rPr>
                <w:rFonts w:asciiTheme="minorHAnsi" w:hAnsiTheme="minorHAnsi" w:cstheme="minorHAnsi"/>
                <w:b/>
                <w:szCs w:val="16"/>
              </w:rPr>
              <w:t>From</w:t>
            </w:r>
          </w:p>
          <w:p w14:paraId="70FEE87A" w14:textId="77777777" w:rsidR="00FA6E43" w:rsidRPr="00413501" w:rsidRDefault="00FA6E43" w:rsidP="009B1A6F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Cs w:val="16"/>
                <w:lang w:eastAsia="en-GB"/>
              </w:rPr>
            </w:pPr>
            <w:r w:rsidRPr="00FE65A9">
              <w:rPr>
                <w:rFonts w:asciiTheme="minorHAnsi" w:hAnsiTheme="minorHAnsi" w:cstheme="minorHAnsi"/>
                <w:sz w:val="14"/>
                <w:szCs w:val="14"/>
              </w:rPr>
              <w:t>[day/month/year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]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97492" w14:textId="77777777" w:rsidR="00FA6E43" w:rsidRPr="00286F06" w:rsidRDefault="00FA6E43" w:rsidP="009B1A6F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Cs w:val="16"/>
                <w:lang w:eastAsia="en-GB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A06BE" w14:textId="77777777" w:rsidR="00FA6E43" w:rsidRDefault="00FA6E43" w:rsidP="009B1A6F">
            <w:pPr>
              <w:jc w:val="center"/>
              <w:rPr>
                <w:rFonts w:asciiTheme="minorHAnsi" w:hAnsiTheme="minorHAnsi" w:cstheme="minorHAnsi"/>
                <w:szCs w:val="16"/>
              </w:rPr>
            </w:pPr>
            <w:r w:rsidRPr="00413501">
              <w:rPr>
                <w:rFonts w:asciiTheme="minorHAnsi" w:hAnsiTheme="minorHAnsi" w:cstheme="minorHAnsi"/>
                <w:b/>
                <w:szCs w:val="16"/>
              </w:rPr>
              <w:t>To</w:t>
            </w:r>
            <w:r w:rsidRPr="00413501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  <w:p w14:paraId="59916AAF" w14:textId="77777777" w:rsidR="00FA6E43" w:rsidRPr="00413501" w:rsidRDefault="00FA6E43" w:rsidP="009B1A6F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Cs w:val="16"/>
                <w:lang w:eastAsia="en-GB"/>
              </w:rPr>
            </w:pPr>
            <w:r w:rsidRPr="00FE65A9">
              <w:rPr>
                <w:rFonts w:asciiTheme="minorHAnsi" w:hAnsiTheme="minorHAnsi" w:cstheme="minorHAnsi"/>
                <w:sz w:val="14"/>
                <w:szCs w:val="14"/>
              </w:rPr>
              <w:t>[day/month/year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]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9BABE7" w14:textId="05710F01" w:rsidR="00FA6E43" w:rsidRPr="00413501" w:rsidRDefault="00FA6E43" w:rsidP="009B1A6F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Cs w:val="16"/>
                <w:lang w:eastAsia="en-GB"/>
              </w:rPr>
            </w:pPr>
          </w:p>
        </w:tc>
      </w:tr>
      <w:tr w:rsidR="00FA6E43" w:rsidRPr="002F58A2" w14:paraId="628F001B" w14:textId="77777777" w:rsidTr="009B1A6F">
        <w:tblPrEx>
          <w:tblCellMar>
            <w:left w:w="57" w:type="dxa"/>
          </w:tblCellMar>
        </w:tblPrEx>
        <w:trPr>
          <w:trHeight w:val="170"/>
        </w:trPr>
        <w:tc>
          <w:tcPr>
            <w:tcW w:w="10349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B314C" w14:textId="0F68717C" w:rsidR="00FA6E43" w:rsidRPr="00850CD4" w:rsidRDefault="00FA6E43" w:rsidP="009B1A6F">
            <w:pPr>
              <w:rPr>
                <w:rFonts w:asciiTheme="minorHAnsi" w:hAnsiTheme="minorHAnsi" w:cstheme="minorHAnsi"/>
                <w:bCs/>
                <w:i/>
                <w:iCs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Cs w:val="16"/>
              </w:rPr>
              <w:t xml:space="preserve">The start and end date </w:t>
            </w:r>
            <w:r w:rsidRPr="00850CD4">
              <w:rPr>
                <w:rFonts w:asciiTheme="minorHAnsi" w:hAnsiTheme="minorHAnsi" w:cstheme="minorHAnsi"/>
                <w:bCs/>
                <w:i/>
                <w:iCs/>
                <w:szCs w:val="16"/>
              </w:rPr>
              <w:t>shall be the first day and last day that the trainee need</w:t>
            </w:r>
            <w:r>
              <w:rPr>
                <w:rFonts w:asciiTheme="minorHAnsi" w:hAnsiTheme="minorHAnsi" w:cstheme="minorHAnsi"/>
                <w:bCs/>
                <w:i/>
                <w:iCs/>
                <w:szCs w:val="16"/>
              </w:rPr>
              <w:t>ed</w:t>
            </w:r>
            <w:r w:rsidRPr="00850CD4">
              <w:rPr>
                <w:rFonts w:asciiTheme="minorHAnsi" w:hAnsiTheme="minorHAnsi" w:cstheme="minorHAnsi"/>
                <w:bCs/>
                <w:i/>
                <w:iCs/>
                <w:szCs w:val="16"/>
              </w:rPr>
              <w:t xml:space="preserve"> to be physically present at the Receiving Organisation.</w:t>
            </w:r>
          </w:p>
        </w:tc>
      </w:tr>
      <w:tr w:rsidR="00FA6E43" w:rsidRPr="002F58A2" w14:paraId="6BB29341" w14:textId="77777777" w:rsidTr="009B1A6F">
        <w:tblPrEx>
          <w:tblCellMar>
            <w:left w:w="57" w:type="dxa"/>
          </w:tblCellMar>
        </w:tblPrEx>
        <w:trPr>
          <w:trHeight w:val="169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4014C" w14:textId="55D0E25B" w:rsidR="00FA6E43" w:rsidRPr="000473B4" w:rsidRDefault="00FA6E43" w:rsidP="009B1A6F">
            <w:pPr>
              <w:rPr>
                <w:rFonts w:asciiTheme="minorHAnsi" w:hAnsiTheme="minorHAnsi" w:cs="Helvetica"/>
                <w:szCs w:val="18"/>
              </w:rPr>
            </w:pPr>
            <w:r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 </w:t>
            </w:r>
            <w:r w:rsidRPr="005D1234">
              <w:rPr>
                <w:rFonts w:asciiTheme="minorHAnsi" w:hAnsiTheme="minorHAnsi" w:cstheme="minorHAnsi"/>
                <w:b/>
                <w:szCs w:val="16"/>
              </w:rPr>
              <w:t>The traineeship include</w:t>
            </w:r>
            <w:r>
              <w:rPr>
                <w:rFonts w:asciiTheme="minorHAnsi" w:hAnsiTheme="minorHAnsi" w:cstheme="minorHAnsi"/>
                <w:b/>
                <w:szCs w:val="16"/>
              </w:rPr>
              <w:t>d</w:t>
            </w:r>
            <w:r w:rsidRPr="005D1234">
              <w:rPr>
                <w:rFonts w:asciiTheme="minorHAnsi" w:hAnsiTheme="minorHAnsi" w:cstheme="minorHAnsi"/>
                <w:b/>
                <w:szCs w:val="16"/>
              </w:rPr>
              <w:t xml:space="preserve"> a </w:t>
            </w:r>
            <w:r w:rsidRPr="005D1234">
              <w:rPr>
                <w:rFonts w:asciiTheme="minorHAnsi" w:hAnsiTheme="minorHAnsi" w:cstheme="minorHAnsi"/>
                <w:b/>
                <w:szCs w:val="16"/>
                <w:u w:val="single"/>
              </w:rPr>
              <w:t>virtual</w:t>
            </w:r>
            <w:r w:rsidRPr="005D1234">
              <w:rPr>
                <w:rFonts w:asciiTheme="minorHAnsi" w:hAnsiTheme="minorHAnsi" w:cstheme="minorHAnsi"/>
                <w:b/>
                <w:szCs w:val="16"/>
              </w:rPr>
              <w:t xml:space="preserve"> component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C31176">
              <w:rPr>
                <w:rFonts w:asciiTheme="minorHAnsi" w:hAnsiTheme="minorHAnsi" w:cstheme="minorHAnsi"/>
                <w:bCs/>
                <w:szCs w:val="16"/>
              </w:rPr>
              <w:t>(=traineeship activities carried out by the trainee remotely</w:t>
            </w:r>
            <w:r w:rsidR="00C31176">
              <w:rPr>
                <w:rFonts w:asciiTheme="minorHAnsi" w:hAnsiTheme="minorHAnsi" w:cstheme="minorHAnsi"/>
                <w:bCs/>
                <w:szCs w:val="16"/>
              </w:rPr>
              <w:t>):</w:t>
            </w:r>
            <w:r>
              <w:rPr>
                <w:rFonts w:asciiTheme="minorHAnsi" w:hAnsiTheme="minorHAnsi" w:cstheme="minorHAnsi"/>
                <w:bCs/>
                <w:i/>
                <w:iCs/>
                <w:szCs w:val="16"/>
              </w:rPr>
              <w:t xml:space="preserve"> </w:t>
            </w:r>
            <w:sdt>
              <w:sdtPr>
                <w:rPr>
                  <w:rFonts w:asciiTheme="minorHAnsi" w:eastAsia="Times New Roman" w:hAnsiTheme="minorHAnsi" w:cs="Helvetica"/>
                  <w:iCs/>
                  <w:color w:val="000000"/>
                  <w:szCs w:val="18"/>
                  <w:lang w:eastAsia="en-GB"/>
                </w:rPr>
                <w:id w:val="199614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iCs/>
                    <w:color w:val="000000"/>
                    <w:szCs w:val="18"/>
                    <w:lang w:eastAsia="en-GB"/>
                  </w:rPr>
                  <w:t>☐</w:t>
                </w:r>
              </w:sdtContent>
            </w:sdt>
            <w:r w:rsidRPr="00126419"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Theme="minorHAnsi" w:eastAsia="Times New Roman" w:hAnsiTheme="minorHAnsi" w:cs="Helvetica"/>
                  <w:iCs/>
                  <w:color w:val="000000"/>
                  <w:szCs w:val="18"/>
                  <w:lang w:eastAsia="en-GB"/>
                </w:rPr>
                <w:id w:val="6986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419">
                  <w:rPr>
                    <w:rFonts w:ascii="MS Gothic" w:eastAsia="MS Gothic" w:hAnsi="MS Gothic" w:cs="Helvetica"/>
                    <w:iCs/>
                    <w:color w:val="000000"/>
                    <w:szCs w:val="18"/>
                    <w:lang w:eastAsia="en-GB"/>
                  </w:rPr>
                  <w:t>☐</w:t>
                </w:r>
              </w:sdtContent>
            </w:sdt>
            <w:r w:rsidRPr="00126419"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 No</w:t>
            </w:r>
          </w:p>
        </w:tc>
      </w:tr>
      <w:tr w:rsidR="00FA6E43" w:rsidRPr="002F58A2" w14:paraId="6D84C41F" w14:textId="77777777" w:rsidTr="009B1A6F">
        <w:tblPrEx>
          <w:tblCellMar>
            <w:left w:w="57" w:type="dxa"/>
          </w:tblCellMar>
        </w:tblPrEx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80BDD" w14:textId="77777777" w:rsidR="00FA6E43" w:rsidRDefault="00FA6E43" w:rsidP="009B1A6F">
            <w:pPr>
              <w:ind w:right="109"/>
              <w:jc w:val="right"/>
              <w:rPr>
                <w:rFonts w:asciiTheme="minorHAnsi" w:hAnsiTheme="minorHAnsi" w:cstheme="minorHAnsi"/>
                <w:bCs/>
                <w:i/>
                <w:iCs/>
                <w:szCs w:val="16"/>
              </w:rPr>
            </w:pPr>
            <w:r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>If yes:</w:t>
            </w:r>
          </w:p>
        </w:tc>
        <w:tc>
          <w:tcPr>
            <w:tcW w:w="9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C02D0" w14:textId="676FEFEB" w:rsidR="00FA6E43" w:rsidRDefault="00C31176" w:rsidP="009B1A6F">
            <w:pPr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</w:pPr>
            <w:sdt>
              <w:sdtPr>
                <w:rPr>
                  <w:rFonts w:asciiTheme="minorHAnsi" w:eastAsia="Times New Roman" w:hAnsiTheme="minorHAnsi" w:cs="Helvetica"/>
                  <w:iCs/>
                  <w:color w:val="000000"/>
                  <w:szCs w:val="18"/>
                  <w:lang w:eastAsia="en-GB"/>
                </w:rPr>
                <w:id w:val="-7098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43">
                  <w:rPr>
                    <w:rFonts w:ascii="MS Gothic" w:eastAsia="MS Gothic" w:hAnsi="MS Gothic" w:cs="Helvetica" w:hint="eastAsia"/>
                    <w:iCs/>
                    <w:color w:val="000000"/>
                    <w:szCs w:val="18"/>
                    <w:lang w:eastAsia="en-GB"/>
                  </w:rPr>
                  <w:t>☐</w:t>
                </w:r>
              </w:sdtContent>
            </w:sdt>
            <w:r w:rsidR="00FA6E43"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 </w:t>
            </w:r>
            <w:r w:rsidR="001C655E"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The </w:t>
            </w:r>
            <w:r w:rsidR="001C655E"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virtual </w:t>
            </w:r>
            <w:r w:rsidR="001C655E" w:rsidRPr="005D1234">
              <w:rPr>
                <w:rFonts w:asciiTheme="minorHAnsi" w:hAnsiTheme="minorHAnsi" w:cstheme="minorHAnsi"/>
                <w:bCs/>
                <w:szCs w:val="16"/>
              </w:rPr>
              <w:t>activities to be carried out remotely</w:t>
            </w:r>
            <w:r w:rsidR="001C655E"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 </w:t>
            </w:r>
            <w:r w:rsidR="001C655E">
              <w:rPr>
                <w:rFonts w:asciiTheme="minorHAnsi" w:eastAsia="Times New Roman" w:hAnsiTheme="minorHAnsi" w:cs="Helvetica"/>
                <w:iCs/>
                <w:color w:val="000000"/>
                <w:szCs w:val="18"/>
                <w:u w:val="single"/>
                <w:lang w:eastAsia="en-GB"/>
              </w:rPr>
              <w:t>du</w:t>
            </w:r>
            <w:r w:rsidR="001C655E" w:rsidRPr="00E16229">
              <w:rPr>
                <w:rFonts w:asciiTheme="minorHAnsi" w:eastAsia="Times New Roman" w:hAnsiTheme="minorHAnsi" w:cs="Helvetica"/>
                <w:iCs/>
                <w:color w:val="000000"/>
                <w:szCs w:val="18"/>
                <w:u w:val="single"/>
                <w:lang w:eastAsia="en-GB"/>
              </w:rPr>
              <w:t>ring</w:t>
            </w:r>
            <w:r w:rsidR="001C655E"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 the physical mobility period</w:t>
            </w:r>
          </w:p>
        </w:tc>
      </w:tr>
      <w:tr w:rsidR="00FA6E43" w:rsidRPr="002F58A2" w14:paraId="14FD0D43" w14:textId="77777777" w:rsidTr="001C655E">
        <w:tblPrEx>
          <w:tblCellMar>
            <w:left w:w="57" w:type="dxa"/>
          </w:tblCellMar>
        </w:tblPrEx>
        <w:trPr>
          <w:trHeight w:val="259"/>
        </w:trPr>
        <w:tc>
          <w:tcPr>
            <w:tcW w:w="92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4BBF2" w14:textId="77777777" w:rsidR="00FA6E43" w:rsidRDefault="00FA6E43" w:rsidP="009B1A6F">
            <w:pPr>
              <w:rPr>
                <w:rFonts w:asciiTheme="minorHAnsi" w:hAnsiTheme="minorHAnsi" w:cstheme="minorHAnsi"/>
                <w:bCs/>
                <w:i/>
                <w:iCs/>
                <w:szCs w:val="16"/>
              </w:rPr>
            </w:pPr>
          </w:p>
        </w:tc>
        <w:tc>
          <w:tcPr>
            <w:tcW w:w="9429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488AEEEE" w14:textId="0F7E5307" w:rsidR="00FA6E43" w:rsidRPr="000473B4" w:rsidRDefault="00C31176" w:rsidP="009B1A6F">
            <w:pPr>
              <w:ind w:left="254" w:hanging="251"/>
              <w:rPr>
                <w:rFonts w:asciiTheme="minorHAnsi" w:hAnsiTheme="minorHAnsi" w:cstheme="minorHAnsi"/>
                <w:bCs/>
                <w:szCs w:val="16"/>
              </w:rPr>
            </w:pPr>
            <w:sdt>
              <w:sdtPr>
                <w:rPr>
                  <w:rFonts w:asciiTheme="minorHAnsi" w:eastAsia="Times New Roman" w:hAnsiTheme="minorHAnsi" w:cs="Helvetica"/>
                  <w:iCs/>
                  <w:color w:val="000000"/>
                  <w:szCs w:val="18"/>
                  <w:lang w:eastAsia="en-GB"/>
                </w:rPr>
                <w:id w:val="-168110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43">
                  <w:rPr>
                    <w:rFonts w:ascii="MS Gothic" w:eastAsia="MS Gothic" w:hAnsi="MS Gothic" w:cs="Helvetica" w:hint="eastAsia"/>
                    <w:iCs/>
                    <w:color w:val="000000"/>
                    <w:szCs w:val="18"/>
                    <w:lang w:eastAsia="en-GB"/>
                  </w:rPr>
                  <w:t>☐</w:t>
                </w:r>
              </w:sdtContent>
            </w:sdt>
            <w:r w:rsidR="00FA6E43"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 </w:t>
            </w:r>
            <w:r w:rsidR="001C655E"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The </w:t>
            </w:r>
            <w:r w:rsidR="001C655E" w:rsidRPr="005D1234">
              <w:rPr>
                <w:rFonts w:asciiTheme="minorHAnsi" w:hAnsiTheme="minorHAnsi" w:cstheme="minorHAnsi"/>
                <w:bCs/>
                <w:szCs w:val="16"/>
              </w:rPr>
              <w:t>virtual activities to be carried out</w:t>
            </w:r>
            <w:r w:rsidR="001C655E">
              <w:rPr>
                <w:rFonts w:asciiTheme="minorHAnsi" w:hAnsiTheme="minorHAnsi" w:cstheme="minorHAnsi"/>
                <w:bCs/>
                <w:szCs w:val="16"/>
              </w:rPr>
              <w:t xml:space="preserve"> in this period</w:t>
            </w:r>
            <w:r w:rsidR="001C655E" w:rsidRPr="005D1234">
              <w:rPr>
                <w:rFonts w:asciiTheme="minorHAnsi" w:hAnsiTheme="minorHAnsi" w:cstheme="minorHAnsi"/>
                <w:bCs/>
                <w:szCs w:val="16"/>
              </w:rPr>
              <w:t xml:space="preserve"> </w:t>
            </w:r>
            <w:r w:rsidR="001C655E" w:rsidRPr="00F26B46">
              <w:rPr>
                <w:rFonts w:asciiTheme="minorHAnsi" w:hAnsiTheme="minorHAnsi" w:cstheme="minorHAnsi"/>
                <w:bCs/>
                <w:szCs w:val="16"/>
              </w:rPr>
              <w:t xml:space="preserve">during this period </w:t>
            </w:r>
            <w:r w:rsidR="001C655E" w:rsidRPr="001C655E">
              <w:rPr>
                <w:rFonts w:asciiTheme="minorHAnsi" w:hAnsiTheme="minorHAnsi" w:cstheme="minorHAnsi"/>
                <w:bCs/>
                <w:szCs w:val="16"/>
                <w:u w:val="single"/>
              </w:rPr>
              <w:t>before/during/after the physical component</w:t>
            </w:r>
            <w:r w:rsidR="001C655E">
              <w:rPr>
                <w:rFonts w:asciiTheme="minorHAnsi" w:hAnsiTheme="minorHAnsi" w:cstheme="minorHAnsi"/>
                <w:bCs/>
                <w:szCs w:val="16"/>
              </w:rPr>
              <w:t>:</w:t>
            </w:r>
          </w:p>
        </w:tc>
      </w:tr>
      <w:tr w:rsidR="00FA6E43" w:rsidRPr="002F58A2" w14:paraId="1B43EE93" w14:textId="77777777" w:rsidTr="004C05F3">
        <w:tblPrEx>
          <w:tblCellMar>
            <w:left w:w="57" w:type="dxa"/>
          </w:tblCellMar>
        </w:tblPrEx>
        <w:trPr>
          <w:trHeight w:val="34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26CED" w14:textId="77777777" w:rsidR="00FA6E43" w:rsidRDefault="00FA6E43" w:rsidP="009B1A6F">
            <w:pPr>
              <w:rPr>
                <w:rFonts w:asciiTheme="minorHAnsi" w:hAnsiTheme="minorHAnsi" w:cstheme="minorHAnsi"/>
                <w:bCs/>
                <w:i/>
                <w:iCs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992AB" w14:textId="77777777" w:rsidR="00FA6E43" w:rsidRDefault="00FA6E43" w:rsidP="009B1A6F">
            <w:pPr>
              <w:ind w:left="256"/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C8A68" w14:textId="26679931" w:rsidR="00FA6E43" w:rsidRDefault="00FA6E43" w:rsidP="009B1A6F">
            <w:pPr>
              <w:ind w:left="-26"/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Start and end date of </w:t>
            </w:r>
            <w:r w:rsidRPr="00AA1EE0"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>virtual</w:t>
            </w:r>
            <w:r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 component: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67AEB" w14:textId="77777777" w:rsidR="00FA6E43" w:rsidRPr="00CF0ACA" w:rsidRDefault="00FA6E43" w:rsidP="009B1A6F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16"/>
              </w:rPr>
            </w:pPr>
            <w:r w:rsidRPr="00CF0ACA">
              <w:rPr>
                <w:rFonts w:asciiTheme="minorHAnsi" w:hAnsiTheme="minorHAnsi" w:cstheme="minorHAnsi"/>
                <w:b/>
                <w:i/>
                <w:iCs/>
                <w:szCs w:val="16"/>
              </w:rPr>
              <w:t>From</w:t>
            </w:r>
          </w:p>
          <w:p w14:paraId="4DC6599E" w14:textId="77777777" w:rsidR="00FA6E43" w:rsidRDefault="00FA6E43" w:rsidP="00FA6E43">
            <w:pPr>
              <w:ind w:left="254" w:hanging="251"/>
              <w:jc w:val="center"/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</w:pPr>
            <w:r w:rsidRPr="00CF0AC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[day/month/year]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8F0D8" w14:textId="77777777" w:rsidR="00FA6E43" w:rsidRDefault="00FA6E43" w:rsidP="009B1A6F">
            <w:pPr>
              <w:ind w:left="-20" w:firstLine="20"/>
              <w:jc w:val="center"/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C5E44" w14:textId="77777777" w:rsidR="00FA6E43" w:rsidRPr="00CF0ACA" w:rsidRDefault="00FA6E43" w:rsidP="009B1A6F">
            <w:pPr>
              <w:jc w:val="center"/>
              <w:rPr>
                <w:rFonts w:asciiTheme="minorHAnsi" w:hAnsiTheme="minorHAnsi" w:cstheme="minorHAnsi"/>
                <w:i/>
                <w:iCs/>
                <w:szCs w:val="16"/>
              </w:rPr>
            </w:pPr>
            <w:r w:rsidRPr="00CF0ACA">
              <w:rPr>
                <w:rFonts w:asciiTheme="minorHAnsi" w:hAnsiTheme="minorHAnsi" w:cstheme="minorHAnsi"/>
                <w:b/>
                <w:i/>
                <w:iCs/>
                <w:szCs w:val="16"/>
              </w:rPr>
              <w:t>To</w:t>
            </w:r>
          </w:p>
          <w:p w14:paraId="7FE941B2" w14:textId="77777777" w:rsidR="00FA6E43" w:rsidRDefault="00FA6E43" w:rsidP="00FA6E43">
            <w:pPr>
              <w:ind w:left="254" w:hanging="251"/>
              <w:jc w:val="center"/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</w:pPr>
            <w:r w:rsidRPr="00CF0AC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[day/month/year]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F649E" w14:textId="37A96945" w:rsidR="00FA6E43" w:rsidRDefault="00FA6E43" w:rsidP="009B1A6F">
            <w:pPr>
              <w:ind w:left="254" w:hanging="251"/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</w:pPr>
          </w:p>
        </w:tc>
      </w:tr>
      <w:tr w:rsidR="00FA6E43" w:rsidRPr="00741CBD" w14:paraId="089A1D29" w14:textId="77777777" w:rsidTr="00FA6E43">
        <w:tblPrEx>
          <w:tblCellMar>
            <w:left w:w="57" w:type="dxa"/>
          </w:tblCellMar>
        </w:tblPrEx>
        <w:trPr>
          <w:trHeight w:val="254"/>
        </w:trPr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42F15" w14:textId="639A494D" w:rsidR="00FA6E43" w:rsidRPr="00126419" w:rsidRDefault="00FA6E43" w:rsidP="009B1A6F">
            <w:pPr>
              <w:spacing w:line="240" w:lineRule="auto"/>
              <w:rPr>
                <w:rFonts w:asciiTheme="minorHAnsi" w:hAnsiTheme="minorHAnsi" w:cs="Helvetica"/>
                <w:b/>
                <w:szCs w:val="18"/>
              </w:rPr>
            </w:pPr>
            <w:r>
              <w:rPr>
                <w:rFonts w:asciiTheme="minorHAnsi" w:hAnsiTheme="minorHAnsi" w:cs="Helvetica"/>
                <w:b/>
                <w:szCs w:val="18"/>
              </w:rPr>
              <w:t>T</w:t>
            </w:r>
            <w:r w:rsidRPr="00741CBD">
              <w:rPr>
                <w:rFonts w:asciiTheme="minorHAnsi" w:hAnsiTheme="minorHAnsi" w:cs="Helvetica"/>
                <w:b/>
                <w:szCs w:val="18"/>
              </w:rPr>
              <w:t>otal number of working hours</w:t>
            </w:r>
          </w:p>
        </w:tc>
        <w:tc>
          <w:tcPr>
            <w:tcW w:w="815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2EFC84" w14:textId="77777777" w:rsidR="00FA6E43" w:rsidRPr="00FD12E7" w:rsidRDefault="00FA6E43" w:rsidP="009B1A6F">
            <w:pPr>
              <w:spacing w:line="240" w:lineRule="auto"/>
              <w:rPr>
                <w:rFonts w:asciiTheme="minorHAnsi" w:hAnsiTheme="minorHAnsi" w:cs="Helvetica"/>
                <w:bCs/>
                <w:szCs w:val="18"/>
              </w:rPr>
            </w:pPr>
          </w:p>
        </w:tc>
      </w:tr>
      <w:tr w:rsidR="00FA6E43" w:rsidRPr="00C315C1" w14:paraId="6B168C88" w14:textId="77777777" w:rsidTr="004C05F3">
        <w:tblPrEx>
          <w:tblCellMar>
            <w:left w:w="57" w:type="dxa"/>
          </w:tblCellMar>
        </w:tblPrEx>
        <w:trPr>
          <w:trHeight w:val="255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CE1E" w14:textId="6EE635F7" w:rsidR="00FA6E43" w:rsidRPr="00126419" w:rsidRDefault="00FA6E43" w:rsidP="009B1A6F">
            <w:pPr>
              <w:spacing w:line="240" w:lineRule="auto"/>
              <w:rPr>
                <w:rFonts w:asciiTheme="minorHAnsi" w:hAnsiTheme="minorHAnsi" w:cs="Helvetica"/>
                <w:b/>
                <w:szCs w:val="18"/>
              </w:rPr>
            </w:pPr>
            <w:r w:rsidRPr="00126419">
              <w:rPr>
                <w:rFonts w:asciiTheme="minorHAnsi" w:hAnsiTheme="minorHAnsi" w:cs="Helvetica"/>
                <w:b/>
                <w:szCs w:val="18"/>
              </w:rPr>
              <w:t>Traineeship title</w:t>
            </w:r>
          </w:p>
        </w:tc>
        <w:tc>
          <w:tcPr>
            <w:tcW w:w="9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7321" w14:textId="6E7A98DA" w:rsidR="00FA6E43" w:rsidRPr="00FA6E43" w:rsidRDefault="00FA6E43" w:rsidP="009B1A6F">
            <w:pPr>
              <w:spacing w:line="240" w:lineRule="auto"/>
              <w:rPr>
                <w:rFonts w:asciiTheme="minorHAnsi" w:hAnsiTheme="minorHAnsi" w:cs="Helvetica"/>
                <w:bCs/>
                <w:szCs w:val="18"/>
              </w:rPr>
            </w:pPr>
          </w:p>
        </w:tc>
      </w:tr>
      <w:bookmarkEnd w:id="0"/>
      <w:tr w:rsidR="00771891" w:rsidRPr="00F8088E" w14:paraId="50A31430" w14:textId="77777777" w:rsidTr="00413501">
        <w:trPr>
          <w:trHeight w:val="2432"/>
        </w:trPr>
        <w:tc>
          <w:tcPr>
            <w:tcW w:w="10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0FB9" w14:textId="7E3AAFFD" w:rsidR="00771891" w:rsidRDefault="00771891" w:rsidP="00091378">
            <w:pPr>
              <w:rPr>
                <w:rFonts w:asciiTheme="minorHAnsi" w:hAnsiTheme="minorHAnsi" w:cstheme="minorHAnsi"/>
                <w:szCs w:val="16"/>
              </w:rPr>
            </w:pPr>
            <w:r w:rsidRPr="00413501">
              <w:rPr>
                <w:rFonts w:asciiTheme="minorHAnsi" w:hAnsiTheme="minorHAnsi" w:cstheme="minorHAnsi"/>
                <w:b/>
                <w:szCs w:val="16"/>
              </w:rPr>
              <w:t xml:space="preserve">Detailed programme of the traineeship </w:t>
            </w:r>
            <w:r w:rsidR="00EA61A9" w:rsidRPr="00EA61A9">
              <w:rPr>
                <w:rFonts w:asciiTheme="minorHAnsi" w:hAnsiTheme="minorHAnsi" w:cstheme="minorHAnsi"/>
                <w:b/>
                <w:szCs w:val="16"/>
              </w:rPr>
              <w:t>(including the virtual component, if applicable)</w:t>
            </w:r>
            <w:r w:rsidR="00EA61A9">
              <w:rPr>
                <w:rFonts w:asciiTheme="minorHAnsi" w:hAnsiTheme="minorHAnsi" w:cstheme="minorHAnsi"/>
                <w:b/>
                <w:szCs w:val="16"/>
              </w:rPr>
              <w:t>:</w:t>
            </w:r>
          </w:p>
          <w:p w14:paraId="233C0546" w14:textId="3217C266" w:rsidR="00771891" w:rsidRPr="00282881" w:rsidRDefault="00771891" w:rsidP="00091378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771891" w:rsidRPr="00F8088E" w14:paraId="0992302E" w14:textId="77777777" w:rsidTr="00B1765D">
        <w:trPr>
          <w:trHeight w:val="893"/>
        </w:trPr>
        <w:tc>
          <w:tcPr>
            <w:tcW w:w="10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C7C0" w14:textId="0D9F690E" w:rsidR="00771891" w:rsidRDefault="00771891" w:rsidP="00282881">
            <w:pPr>
              <w:ind w:left="38" w:firstLine="142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If applicable,</w:t>
            </w:r>
            <w:r w:rsidR="0053050C">
              <w:rPr>
                <w:rFonts w:asciiTheme="minorHAnsi" w:hAnsiTheme="minorHAnsi" w:cstheme="minorHAnsi"/>
                <w:b/>
                <w:szCs w:val="16"/>
              </w:rPr>
              <w:t xml:space="preserve"> interruption period</w:t>
            </w:r>
            <w:r w:rsidR="00570136">
              <w:rPr>
                <w:rFonts w:asciiTheme="minorHAnsi" w:hAnsiTheme="minorHAnsi" w:cstheme="minorHAnsi"/>
                <w:b/>
                <w:szCs w:val="16"/>
              </w:rPr>
              <w:t xml:space="preserve">(s) (including reasons, </w:t>
            </w:r>
            <w:r w:rsidR="00341E20">
              <w:rPr>
                <w:rFonts w:asciiTheme="minorHAnsi" w:hAnsiTheme="minorHAnsi" w:cstheme="minorHAnsi"/>
                <w:b/>
                <w:szCs w:val="16"/>
              </w:rPr>
              <w:t>start and end date)</w:t>
            </w:r>
            <w:r w:rsidR="00FA6E43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="0053050C">
              <w:rPr>
                <w:rFonts w:asciiTheme="minorHAnsi" w:hAnsiTheme="minorHAnsi" w:cstheme="minorHAnsi"/>
                <w:bCs/>
                <w:szCs w:val="16"/>
              </w:rPr>
              <w:t xml:space="preserve"> </w:t>
            </w:r>
            <w:r w:rsidR="0053050C" w:rsidRPr="0053050C">
              <w:rPr>
                <w:rFonts w:asciiTheme="minorHAnsi" w:hAnsiTheme="minorHAnsi" w:cstheme="minorHAnsi"/>
                <w:b/>
                <w:szCs w:val="16"/>
              </w:rPr>
              <w:t>any other</w:t>
            </w:r>
            <w:r w:rsidRPr="0053050C">
              <w:rPr>
                <w:rFonts w:asciiTheme="minorHAnsi" w:hAnsiTheme="minorHAnsi" w:cstheme="minorHAnsi"/>
                <w:b/>
                <w:szCs w:val="16"/>
              </w:rPr>
              <w:t xml:space="preserve"> changes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to the traineeship programme</w:t>
            </w:r>
            <w:r w:rsidR="00341E20">
              <w:rPr>
                <w:rFonts w:asciiTheme="minorHAnsi" w:hAnsiTheme="minorHAnsi" w:cstheme="minorHAnsi"/>
                <w:b/>
                <w:szCs w:val="16"/>
              </w:rPr>
              <w:t>:</w:t>
            </w:r>
          </w:p>
          <w:p w14:paraId="7C0C93E2" w14:textId="3DB6B5FA" w:rsidR="00771891" w:rsidRPr="00F65CB9" w:rsidRDefault="00771891" w:rsidP="00091378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771891" w:rsidRPr="002F58A2" w14:paraId="4D7A7B23" w14:textId="77777777" w:rsidTr="00413501">
        <w:trPr>
          <w:trHeight w:val="1490"/>
        </w:trPr>
        <w:tc>
          <w:tcPr>
            <w:tcW w:w="10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044E" w14:textId="65B332B2" w:rsidR="00771891" w:rsidRDefault="00771891" w:rsidP="00091378">
            <w:pPr>
              <w:rPr>
                <w:rFonts w:asciiTheme="minorHAnsi" w:hAnsiTheme="minorHAnsi" w:cstheme="minorHAnsi"/>
                <w:szCs w:val="16"/>
              </w:rPr>
            </w:pPr>
            <w:r w:rsidRPr="00413501">
              <w:rPr>
                <w:rFonts w:asciiTheme="minorHAnsi" w:hAnsiTheme="minorHAnsi" w:cstheme="minorHAnsi"/>
                <w:b/>
                <w:szCs w:val="16"/>
              </w:rPr>
              <w:t xml:space="preserve">Knowledge, skills (intellectual and practical) and competences acquired (achieved </w:t>
            </w:r>
            <w:r w:rsidR="00DF0841">
              <w:rPr>
                <w:rFonts w:asciiTheme="minorHAnsi" w:hAnsiTheme="minorHAnsi" w:cstheme="minorHAnsi"/>
                <w:b/>
                <w:szCs w:val="16"/>
              </w:rPr>
              <w:t>l</w:t>
            </w:r>
            <w:r w:rsidRPr="00413501">
              <w:rPr>
                <w:rFonts w:asciiTheme="minorHAnsi" w:hAnsiTheme="minorHAnsi" w:cstheme="minorHAnsi"/>
                <w:b/>
                <w:szCs w:val="16"/>
              </w:rPr>
              <w:t xml:space="preserve">earning </w:t>
            </w:r>
            <w:r w:rsidR="00DF0841">
              <w:rPr>
                <w:rFonts w:asciiTheme="minorHAnsi" w:hAnsiTheme="minorHAnsi" w:cstheme="minorHAnsi"/>
                <w:b/>
                <w:szCs w:val="16"/>
              </w:rPr>
              <w:t>o</w:t>
            </w:r>
            <w:r w:rsidRPr="00413501">
              <w:rPr>
                <w:rFonts w:asciiTheme="minorHAnsi" w:hAnsiTheme="minorHAnsi" w:cstheme="minorHAnsi"/>
                <w:b/>
                <w:szCs w:val="16"/>
              </w:rPr>
              <w:t>utcomes):</w:t>
            </w:r>
            <w:r w:rsidRPr="00413501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  <w:p w14:paraId="59CDF69B" w14:textId="56C9F8EB" w:rsidR="00771891" w:rsidRPr="00413501" w:rsidRDefault="00771891" w:rsidP="00091378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771891" w:rsidRPr="002F58A2" w14:paraId="6BD6BEBF" w14:textId="77777777" w:rsidTr="006D4FEC">
        <w:trPr>
          <w:trHeight w:val="956"/>
        </w:trPr>
        <w:tc>
          <w:tcPr>
            <w:tcW w:w="10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A6C32" w14:textId="77777777" w:rsidR="00771891" w:rsidRDefault="00771891" w:rsidP="00091378">
            <w:pPr>
              <w:rPr>
                <w:rFonts w:asciiTheme="minorHAnsi" w:hAnsiTheme="minorHAnsi" w:cstheme="minorHAnsi"/>
                <w:szCs w:val="16"/>
              </w:rPr>
            </w:pPr>
            <w:r w:rsidRPr="00413501">
              <w:rPr>
                <w:rFonts w:asciiTheme="minorHAnsi" w:hAnsiTheme="minorHAnsi" w:cstheme="minorHAnsi"/>
                <w:b/>
                <w:szCs w:val="16"/>
              </w:rPr>
              <w:t>Evaluation of the trainee:</w:t>
            </w:r>
            <w:r w:rsidRPr="00413501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  <w:p w14:paraId="2A99DD97" w14:textId="1AF209B0" w:rsidR="00771891" w:rsidRPr="00413501" w:rsidRDefault="00771891" w:rsidP="00091378">
            <w:pPr>
              <w:rPr>
                <w:rFonts w:asciiTheme="minorHAnsi" w:hAnsiTheme="minorHAnsi" w:cstheme="minorHAnsi"/>
                <w:szCs w:val="16"/>
              </w:rPr>
            </w:pPr>
          </w:p>
        </w:tc>
      </w:tr>
      <w:tr w:rsidR="00771891" w:rsidRPr="006E3769" w14:paraId="758498F7" w14:textId="10B50566" w:rsidTr="006D4FEC">
        <w:trPr>
          <w:trHeight w:val="1417"/>
        </w:trPr>
        <w:tc>
          <w:tcPr>
            <w:tcW w:w="5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70B3" w14:textId="323C0144" w:rsidR="00771891" w:rsidRPr="00413501" w:rsidRDefault="00771891" w:rsidP="00091378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413501">
              <w:rPr>
                <w:rFonts w:asciiTheme="minorHAnsi" w:hAnsiTheme="minorHAnsi" w:cstheme="minorHAnsi"/>
                <w:b/>
                <w:szCs w:val="16"/>
              </w:rPr>
              <w:t>Supervisor at the Receiving Organisation/Enterprise:</w:t>
            </w:r>
          </w:p>
          <w:p w14:paraId="469A0037" w14:textId="2E4A173E" w:rsidR="00771891" w:rsidRPr="00413501" w:rsidRDefault="00771891" w:rsidP="00091378">
            <w:pPr>
              <w:rPr>
                <w:rFonts w:asciiTheme="minorHAnsi" w:hAnsiTheme="minorHAnsi" w:cstheme="minorHAnsi"/>
                <w:szCs w:val="16"/>
              </w:rPr>
            </w:pPr>
            <w:r w:rsidRPr="00413501">
              <w:rPr>
                <w:rFonts w:asciiTheme="minorHAnsi" w:hAnsiTheme="minorHAnsi" w:cstheme="minorHAnsi"/>
                <w:szCs w:val="16"/>
              </w:rPr>
              <w:t xml:space="preserve">Name: </w:t>
            </w:r>
          </w:p>
          <w:p w14:paraId="1D071679" w14:textId="428D81B1" w:rsidR="00771891" w:rsidRPr="00413501" w:rsidRDefault="00771891" w:rsidP="00091378">
            <w:pPr>
              <w:rPr>
                <w:rFonts w:asciiTheme="minorHAnsi" w:hAnsiTheme="minorHAnsi" w:cstheme="minorHAnsi"/>
                <w:szCs w:val="16"/>
              </w:rPr>
            </w:pPr>
            <w:r w:rsidRPr="00413501">
              <w:rPr>
                <w:rFonts w:asciiTheme="minorHAnsi" w:hAnsiTheme="minorHAnsi" w:cstheme="minorHAnsi"/>
                <w:szCs w:val="16"/>
              </w:rPr>
              <w:t xml:space="preserve">E-Mail: </w:t>
            </w:r>
          </w:p>
          <w:p w14:paraId="33F5E74A" w14:textId="054710ED" w:rsidR="00771891" w:rsidRPr="00413501" w:rsidRDefault="00771891" w:rsidP="00091378">
            <w:pPr>
              <w:rPr>
                <w:rFonts w:asciiTheme="minorHAnsi" w:hAnsiTheme="minorHAnsi" w:cstheme="minorHAnsi"/>
                <w:szCs w:val="16"/>
              </w:rPr>
            </w:pPr>
            <w:r w:rsidRPr="00413501">
              <w:rPr>
                <w:rFonts w:asciiTheme="minorHAnsi" w:hAnsiTheme="minorHAnsi" w:cstheme="minorHAnsi"/>
                <w:szCs w:val="16"/>
              </w:rPr>
              <w:t xml:space="preserve">Position: </w:t>
            </w:r>
          </w:p>
          <w:p w14:paraId="77E5DE04" w14:textId="0E842336" w:rsidR="00771891" w:rsidRPr="00413501" w:rsidRDefault="00771891" w:rsidP="00091378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413501">
              <w:rPr>
                <w:rFonts w:asciiTheme="minorHAnsi" w:hAnsiTheme="minorHAnsi" w:cstheme="minorHAnsi"/>
                <w:szCs w:val="16"/>
              </w:rPr>
              <w:t>Date:</w:t>
            </w:r>
            <w:r w:rsidRPr="0041350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  <w:p w14:paraId="5D2F2AAA" w14:textId="2F17E7E0" w:rsidR="00771891" w:rsidRPr="006E3769" w:rsidRDefault="00771891" w:rsidP="00091378">
            <w:pPr>
              <w:jc w:val="center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E3769">
              <w:rPr>
                <w:rFonts w:asciiTheme="minorHAnsi" w:hAnsiTheme="minorHAnsi" w:cstheme="minorHAnsi"/>
                <w:i/>
                <w:sz w:val="17"/>
                <w:szCs w:val="17"/>
              </w:rPr>
              <w:t>(Please do not sign the document before the end date of the traineeship.)</w:t>
            </w:r>
          </w:p>
        </w:tc>
        <w:tc>
          <w:tcPr>
            <w:tcW w:w="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F27" w14:textId="1A13F059" w:rsidR="00771891" w:rsidRPr="00413501" w:rsidRDefault="00771891" w:rsidP="00091378">
            <w:pPr>
              <w:rPr>
                <w:rFonts w:asciiTheme="minorHAnsi" w:hAnsiTheme="minorHAnsi" w:cstheme="minorHAnsi"/>
                <w:szCs w:val="16"/>
              </w:rPr>
            </w:pPr>
            <w:r w:rsidRPr="00413501">
              <w:rPr>
                <w:rFonts w:asciiTheme="minorHAnsi" w:hAnsiTheme="minorHAnsi" w:cstheme="minorHAnsi"/>
                <w:szCs w:val="16"/>
              </w:rPr>
              <w:t>Signature:</w:t>
            </w:r>
          </w:p>
          <w:p w14:paraId="0B9CD3E7" w14:textId="1356B75E" w:rsidR="00771891" w:rsidRPr="006E3769" w:rsidRDefault="00771891" w:rsidP="00091378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14:paraId="47F9D8BC" w14:textId="77777777" w:rsidR="0054485E" w:rsidRDefault="006D4FEC" w:rsidP="008C43C9">
      <w:pPr>
        <w:suppressAutoHyphens w:val="0"/>
        <w:spacing w:line="240" w:lineRule="auto"/>
        <w:rPr>
          <w:rFonts w:asciiTheme="minorHAnsi" w:hAnsiTheme="minorHAnsi" w:cs="Helvetica"/>
          <w:b/>
          <w:bCs/>
          <w:sz w:val="4"/>
          <w:szCs w:val="4"/>
          <w:lang w:val="en-US"/>
        </w:rPr>
      </w:pPr>
      <w:r w:rsidRPr="00F53F26">
        <w:rPr>
          <w:rFonts w:asciiTheme="minorHAnsi" w:hAnsiTheme="minorHAnsi" w:cs="Helvetica"/>
          <w:b/>
          <w:bCs/>
          <w:sz w:val="4"/>
          <w:szCs w:val="4"/>
          <w:lang w:val="en-US"/>
        </w:rPr>
        <w:t xml:space="preserve"> </w:t>
      </w:r>
    </w:p>
    <w:p w14:paraId="11A0A4C6" w14:textId="744A19F7" w:rsidR="0054485E" w:rsidRPr="0054485E" w:rsidRDefault="0054485E" w:rsidP="0054485E">
      <w:pPr>
        <w:suppressAutoHyphens w:val="0"/>
        <w:spacing w:line="240" w:lineRule="auto"/>
        <w:jc w:val="center"/>
        <w:rPr>
          <w:rFonts w:asciiTheme="minorHAnsi" w:hAnsiTheme="minorHAnsi" w:cs="Helvetica"/>
          <w:bCs/>
          <w:i/>
          <w:sz w:val="18"/>
          <w:szCs w:val="18"/>
          <w:lang w:val="en-US"/>
        </w:rPr>
      </w:pPr>
      <w:r w:rsidRPr="0054485E">
        <w:rPr>
          <w:rFonts w:asciiTheme="minorHAnsi" w:hAnsiTheme="minorHAnsi" w:cs="Helvetica"/>
          <w:bCs/>
          <w:i/>
          <w:sz w:val="18"/>
          <w:szCs w:val="18"/>
          <w:u w:val="single"/>
          <w:lang w:val="en-US"/>
        </w:rPr>
        <w:t>Electronic signatures are accepted on this document.</w:t>
      </w:r>
      <w:r w:rsidRPr="0054485E">
        <w:rPr>
          <w:rFonts w:asciiTheme="minorHAnsi" w:hAnsiTheme="minorHAnsi" w:cs="Helvetica"/>
          <w:bCs/>
          <w:i/>
          <w:sz w:val="18"/>
          <w:szCs w:val="18"/>
          <w:lang w:val="en-US"/>
        </w:rPr>
        <w:t xml:space="preserve"> An electronic signature can be a scanned signature or a locked PDF signature/other form of secure signature. Once signed, please send by e-mail to </w:t>
      </w:r>
      <w:hyperlink r:id="rId8" w:history="1">
        <w:r w:rsidRPr="0085561C">
          <w:rPr>
            <w:rStyle w:val="Hipervnculo"/>
            <w:rFonts w:asciiTheme="minorHAnsi" w:hAnsiTheme="minorHAnsi" w:cs="Helvetica"/>
            <w:b/>
            <w:bCs/>
            <w:i/>
            <w:sz w:val="18"/>
            <w:szCs w:val="18"/>
            <w:lang w:val="en-US"/>
          </w:rPr>
          <w:t>practicas.internacionales@uam.es</w:t>
        </w:r>
      </w:hyperlink>
      <w:r w:rsidR="0085561C" w:rsidRPr="0085561C">
        <w:rPr>
          <w:rFonts w:asciiTheme="minorHAnsi" w:hAnsiTheme="minorHAnsi" w:cs="Helvetica"/>
          <w:b/>
          <w:bCs/>
          <w:i/>
          <w:sz w:val="18"/>
          <w:szCs w:val="18"/>
          <w:lang w:val="en-US"/>
        </w:rPr>
        <w:t xml:space="preserve"> and to the student</w:t>
      </w:r>
      <w:r w:rsidR="0085561C">
        <w:rPr>
          <w:rFonts w:asciiTheme="minorHAnsi" w:hAnsiTheme="minorHAnsi" w:cs="Helvetica"/>
          <w:bCs/>
          <w:i/>
          <w:sz w:val="18"/>
          <w:szCs w:val="18"/>
          <w:lang w:val="en-US"/>
        </w:rPr>
        <w:t>.</w:t>
      </w:r>
      <w:r>
        <w:rPr>
          <w:rFonts w:asciiTheme="minorHAnsi" w:eastAsia="Times New Roman" w:hAnsiTheme="minorHAnsi" w:cs="Helvetica"/>
          <w:b/>
          <w:bCs/>
          <w:i/>
          <w:iCs/>
          <w:color w:val="000000"/>
          <w:sz w:val="20"/>
          <w:szCs w:val="20"/>
          <w:lang w:eastAsia="en-GB"/>
        </w:rPr>
        <w:br w:type="page"/>
      </w:r>
    </w:p>
    <w:p w14:paraId="442BA8A9" w14:textId="7D7F244D" w:rsidR="008C43C9" w:rsidRPr="00155858" w:rsidRDefault="008C43C9" w:rsidP="008C43C9">
      <w:pPr>
        <w:spacing w:before="160" w:after="40" w:line="240" w:lineRule="auto"/>
        <w:jc w:val="center"/>
        <w:rPr>
          <w:rFonts w:asciiTheme="minorHAnsi" w:eastAsia="Times New Roman" w:hAnsiTheme="minorHAnsi" w:cs="Helvetica"/>
          <w:b/>
          <w:bCs/>
          <w:i/>
          <w:iCs/>
          <w:color w:val="000000"/>
          <w:sz w:val="20"/>
          <w:szCs w:val="20"/>
          <w:lang w:eastAsia="en-GB"/>
        </w:rPr>
      </w:pPr>
      <w:r w:rsidRPr="00155858">
        <w:rPr>
          <w:rFonts w:asciiTheme="minorHAnsi" w:eastAsia="Times New Roman" w:hAnsiTheme="minorHAnsi" w:cs="Helvetica"/>
          <w:b/>
          <w:bCs/>
          <w:i/>
          <w:iCs/>
          <w:color w:val="000000"/>
          <w:sz w:val="20"/>
          <w:szCs w:val="20"/>
          <w:lang w:eastAsia="en-GB"/>
        </w:rPr>
        <w:lastRenderedPageBreak/>
        <w:t>Tick the most appropriate option according to the following scale:</w:t>
      </w:r>
    </w:p>
    <w:p w14:paraId="59F2250C" w14:textId="77777777" w:rsidR="008C43C9" w:rsidRPr="00155858" w:rsidRDefault="008C43C9" w:rsidP="008C43C9">
      <w:pPr>
        <w:spacing w:before="160" w:after="40" w:line="240" w:lineRule="auto"/>
        <w:jc w:val="center"/>
        <w:rPr>
          <w:rFonts w:asciiTheme="minorHAnsi" w:eastAsia="Times New Roman" w:hAnsiTheme="minorHAnsi" w:cs="Helvetica"/>
          <w:b/>
          <w:bCs/>
          <w:i/>
          <w:iCs/>
          <w:color w:val="000000"/>
          <w:sz w:val="20"/>
          <w:szCs w:val="20"/>
          <w:lang w:eastAsia="en-GB"/>
        </w:rPr>
      </w:pPr>
      <w:r w:rsidRPr="00155858">
        <w:rPr>
          <w:rFonts w:asciiTheme="minorHAnsi" w:eastAsia="Times New Roman" w:hAnsiTheme="minorHAnsi" w:cs="Helvetica"/>
          <w:b/>
          <w:bCs/>
          <w:i/>
          <w:iCs/>
          <w:color w:val="000000"/>
          <w:sz w:val="20"/>
          <w:szCs w:val="20"/>
          <w:lang w:eastAsia="en-GB"/>
        </w:rPr>
        <w:t>1: Poor; 2: Fair; 3: Good; 4: Very good; 5: Excellent</w:t>
      </w:r>
    </w:p>
    <w:p w14:paraId="39842C67" w14:textId="77777777" w:rsidR="008C43C9" w:rsidRPr="00CF48EC" w:rsidRDefault="008C43C9" w:rsidP="008C43C9">
      <w:pPr>
        <w:rPr>
          <w:rFonts w:asciiTheme="minorHAnsi" w:hAnsiTheme="minorHAnsi" w:cs="Helvetica"/>
          <w:b/>
          <w:sz w:val="10"/>
          <w:szCs w:val="10"/>
          <w:lang w:val="en-US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72"/>
        <w:gridCol w:w="595"/>
        <w:gridCol w:w="595"/>
        <w:gridCol w:w="596"/>
        <w:gridCol w:w="595"/>
        <w:gridCol w:w="596"/>
      </w:tblGrid>
      <w:tr w:rsidR="008C43C9" w:rsidRPr="00413501" w14:paraId="13C2FAD5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84C9A" w14:textId="77777777" w:rsidR="008C43C9" w:rsidRPr="00413501" w:rsidRDefault="008C43C9" w:rsidP="004A1410">
            <w:pPr>
              <w:snapToGrid w:val="0"/>
              <w:rPr>
                <w:rFonts w:asciiTheme="minorHAnsi" w:hAnsiTheme="minorHAnsi" w:cs="Helvetica"/>
                <w:smallCaps/>
                <w:szCs w:val="16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</w:rPr>
              <w:t>Fulfilment of obligations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79FA" w14:textId="77777777" w:rsidR="008C43C9" w:rsidRPr="00413501" w:rsidRDefault="008C43C9" w:rsidP="004157EF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  <w:lang w:val="es-ES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730FA" w14:textId="77777777" w:rsidR="008C43C9" w:rsidRPr="00413501" w:rsidRDefault="008C43C9" w:rsidP="004157EF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  <w:lang w:val="es-ES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ED9C2" w14:textId="77777777" w:rsidR="008C43C9" w:rsidRPr="00413501" w:rsidRDefault="008C43C9" w:rsidP="004157EF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  <w:lang w:val="es-E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4D9BE" w14:textId="77777777" w:rsidR="008C43C9" w:rsidRPr="00413501" w:rsidRDefault="008C43C9" w:rsidP="004157EF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  <w:lang w:val="es-ES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27F0" w14:textId="77777777" w:rsidR="008C43C9" w:rsidRPr="00413501" w:rsidRDefault="008C43C9" w:rsidP="004157EF">
            <w:pPr>
              <w:jc w:val="center"/>
              <w:rPr>
                <w:rFonts w:asciiTheme="minorHAnsi" w:hAnsiTheme="minorHAnsi" w:cs="Helvetica"/>
                <w:b/>
                <w:szCs w:val="16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  <w:lang w:val="es-ES"/>
              </w:rPr>
              <w:t>5</w:t>
            </w:r>
          </w:p>
        </w:tc>
      </w:tr>
      <w:tr w:rsidR="008C43C9" w:rsidRPr="00E01F9C" w14:paraId="163FF3F4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6C49" w14:textId="77777777" w:rsidR="008C43C9" w:rsidRPr="00413501" w:rsidRDefault="008C43C9" w:rsidP="004A1410">
            <w:pPr>
              <w:rPr>
                <w:rFonts w:asciiTheme="minorHAnsi" w:hAnsiTheme="minorHAnsi" w:cs="Helvetica"/>
                <w:szCs w:val="16"/>
              </w:rPr>
            </w:pPr>
            <w:r w:rsidRPr="00413501">
              <w:rPr>
                <w:rFonts w:asciiTheme="minorHAnsi" w:hAnsiTheme="minorHAnsi" w:cs="Helvetica"/>
                <w:szCs w:val="16"/>
              </w:rPr>
              <w:t>Attendance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25304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5CFFB1F" w14:textId="13ED7116" w:rsidR="008C43C9" w:rsidRPr="00E01F9C" w:rsidRDefault="00353B56" w:rsidP="00353B56">
                <w:pPr>
                  <w:snapToGrid w:val="0"/>
                  <w:spacing w:line="240" w:lineRule="auto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62800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6E19C7E" w14:textId="14E0229E" w:rsidR="008C43C9" w:rsidRPr="00E01F9C" w:rsidRDefault="00353B56" w:rsidP="00353B56">
                <w:pPr>
                  <w:snapToGrid w:val="0"/>
                  <w:spacing w:line="240" w:lineRule="auto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78408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83D6B81" w14:textId="0523F8AA" w:rsidR="008C43C9" w:rsidRPr="00E01F9C" w:rsidRDefault="00353B56" w:rsidP="00353B56">
                <w:pPr>
                  <w:snapToGrid w:val="0"/>
                  <w:spacing w:line="240" w:lineRule="auto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34924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7523CFB" w14:textId="61610248" w:rsidR="008C43C9" w:rsidRPr="00E01F9C" w:rsidRDefault="00353B56" w:rsidP="00353B56">
                <w:pPr>
                  <w:snapToGrid w:val="0"/>
                  <w:spacing w:line="240" w:lineRule="auto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66601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8FA529B" w14:textId="1AFB57B9" w:rsidR="008C43C9" w:rsidRPr="00E01F9C" w:rsidRDefault="00353B56" w:rsidP="00353B56">
                <w:pPr>
                  <w:snapToGrid w:val="0"/>
                  <w:spacing w:line="240" w:lineRule="auto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5E8F9104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A3D8" w14:textId="77777777" w:rsidR="00353B56" w:rsidRPr="00413501" w:rsidRDefault="00353B56" w:rsidP="00353B56">
            <w:pPr>
              <w:ind w:right="-108"/>
              <w:rPr>
                <w:rFonts w:asciiTheme="minorHAnsi" w:hAnsiTheme="minorHAnsi" w:cs="Helvetica"/>
                <w:szCs w:val="16"/>
              </w:rPr>
            </w:pPr>
            <w:r w:rsidRPr="00413501">
              <w:rPr>
                <w:rFonts w:asciiTheme="minorHAnsi" w:hAnsiTheme="minorHAnsi" w:cs="Helvetica"/>
                <w:szCs w:val="16"/>
              </w:rPr>
              <w:t>Fulfilment of the training programme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74661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B6064E4" w14:textId="178F3AD7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74386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C0B6D59" w14:textId="276C5C83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28380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D6EC619" w14:textId="5C946204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60866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DB293F5" w14:textId="4AFE86DE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87196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6E306FA" w14:textId="16C95837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8C43C9" w:rsidRPr="00E01F9C" w14:paraId="5B7C1BC7" w14:textId="77777777" w:rsidTr="00413501">
        <w:trPr>
          <w:trHeight w:val="397"/>
        </w:trPr>
        <w:tc>
          <w:tcPr>
            <w:tcW w:w="1034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B2B62" w14:textId="77777777" w:rsidR="008C43C9" w:rsidRPr="0071144C" w:rsidRDefault="008C43C9" w:rsidP="004A1410">
            <w:pPr>
              <w:rPr>
                <w:rFonts w:asciiTheme="minorHAnsi" w:hAnsiTheme="minorHAnsi" w:cs="Helvetica"/>
                <w:sz w:val="18"/>
                <w:szCs w:val="18"/>
              </w:rPr>
            </w:pPr>
          </w:p>
        </w:tc>
      </w:tr>
      <w:tr w:rsidR="008C43C9" w:rsidRPr="00413501" w14:paraId="6FC135AB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27E94" w14:textId="77777777" w:rsidR="008C43C9" w:rsidRPr="00413501" w:rsidRDefault="008C43C9" w:rsidP="004A1410">
            <w:pPr>
              <w:snapToGrid w:val="0"/>
              <w:rPr>
                <w:rFonts w:asciiTheme="minorHAnsi" w:hAnsiTheme="minorHAnsi" w:cs="Helvetica"/>
                <w:smallCaps/>
                <w:szCs w:val="16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</w:rPr>
              <w:t>Execution of tasks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D312" w14:textId="77777777" w:rsidR="008C43C9" w:rsidRPr="00413501" w:rsidRDefault="008C43C9" w:rsidP="004157EF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  <w:lang w:val="es-ES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45B8B" w14:textId="77777777" w:rsidR="008C43C9" w:rsidRPr="00413501" w:rsidRDefault="008C43C9" w:rsidP="004157EF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  <w:lang w:val="es-ES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89C97" w14:textId="77777777" w:rsidR="008C43C9" w:rsidRPr="00413501" w:rsidRDefault="008C43C9" w:rsidP="004157EF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  <w:lang w:val="es-E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C366F" w14:textId="77777777" w:rsidR="008C43C9" w:rsidRPr="00413501" w:rsidRDefault="008C43C9" w:rsidP="004157EF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  <w:lang w:val="es-ES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F12D" w14:textId="77777777" w:rsidR="008C43C9" w:rsidRPr="00413501" w:rsidRDefault="008C43C9" w:rsidP="004157EF">
            <w:pPr>
              <w:jc w:val="center"/>
              <w:rPr>
                <w:rFonts w:asciiTheme="minorHAnsi" w:hAnsiTheme="minorHAnsi" w:cs="Helvetica"/>
                <w:b/>
                <w:szCs w:val="16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  <w:lang w:val="es-ES"/>
              </w:rPr>
              <w:t>5</w:t>
            </w:r>
          </w:p>
        </w:tc>
      </w:tr>
      <w:tr w:rsidR="00353B56" w:rsidRPr="00E01F9C" w14:paraId="79872B3C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4D7A8" w14:textId="589CE8CC" w:rsidR="00353B56" w:rsidRPr="00413501" w:rsidRDefault="00353B56" w:rsidP="00353B56">
            <w:pPr>
              <w:rPr>
                <w:rFonts w:asciiTheme="minorHAnsi" w:hAnsiTheme="minorHAnsi" w:cs="Helvetica"/>
                <w:szCs w:val="16"/>
              </w:rPr>
            </w:pPr>
            <w:r w:rsidRPr="00413501">
              <w:rPr>
                <w:rFonts w:asciiTheme="minorHAnsi" w:hAnsiTheme="minorHAnsi" w:cs="Helvetica"/>
                <w:szCs w:val="16"/>
              </w:rPr>
              <w:t xml:space="preserve">The </w:t>
            </w:r>
            <w:r w:rsidR="00DF0841">
              <w:rPr>
                <w:rFonts w:asciiTheme="minorHAnsi" w:hAnsiTheme="minorHAnsi" w:cs="Helvetica"/>
                <w:szCs w:val="16"/>
              </w:rPr>
              <w:t>trainee</w:t>
            </w:r>
            <w:r w:rsidRPr="00413501">
              <w:rPr>
                <w:rFonts w:asciiTheme="minorHAnsi" w:hAnsiTheme="minorHAnsi" w:cs="Helvetica"/>
                <w:szCs w:val="16"/>
              </w:rPr>
              <w:t xml:space="preserve"> has carried out the required activities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34518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0422FA9" w14:textId="1A6A10F2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74322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62B21E4" w14:textId="3F2CB064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40264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FBFE3D8" w14:textId="7F75A038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57015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F94C243" w14:textId="68200D47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31916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8ED7AA6" w14:textId="1100E85B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5D2876B5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A371" w14:textId="065DA47A" w:rsidR="00353B56" w:rsidRPr="00413501" w:rsidRDefault="00353B56" w:rsidP="00353B56">
            <w:pPr>
              <w:rPr>
                <w:rFonts w:asciiTheme="minorHAnsi" w:hAnsiTheme="minorHAnsi" w:cs="Helvetica"/>
                <w:szCs w:val="16"/>
              </w:rPr>
            </w:pPr>
            <w:r w:rsidRPr="00413501">
              <w:rPr>
                <w:rFonts w:asciiTheme="minorHAnsi" w:hAnsiTheme="minorHAnsi" w:cs="Helvetica"/>
                <w:szCs w:val="16"/>
              </w:rPr>
              <w:t xml:space="preserve">The </w:t>
            </w:r>
            <w:r w:rsidR="00DF0841">
              <w:rPr>
                <w:rFonts w:asciiTheme="minorHAnsi" w:hAnsiTheme="minorHAnsi" w:cs="Helvetica"/>
                <w:szCs w:val="16"/>
              </w:rPr>
              <w:t>trainee</w:t>
            </w:r>
            <w:r w:rsidR="00DF0841" w:rsidRPr="00413501">
              <w:rPr>
                <w:rFonts w:asciiTheme="minorHAnsi" w:hAnsiTheme="minorHAnsi" w:cs="Helvetica"/>
                <w:szCs w:val="16"/>
              </w:rPr>
              <w:t xml:space="preserve"> </w:t>
            </w:r>
            <w:r w:rsidRPr="00413501">
              <w:rPr>
                <w:rFonts w:asciiTheme="minorHAnsi" w:hAnsiTheme="minorHAnsi" w:cs="Helvetica"/>
                <w:szCs w:val="16"/>
              </w:rPr>
              <w:t>has successfully executed the tasks entrusted to him/her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7062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1950FA1" w14:textId="5BE87A41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32939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E854457" w14:textId="1DD85E81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77940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99BA7ED" w14:textId="0950AD73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204448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386311A" w14:textId="59D043BA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210969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E166B8B" w14:textId="4A6CFA61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5E96E225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ED4F8" w14:textId="0BE3BB50" w:rsidR="00353B56" w:rsidRPr="00413501" w:rsidRDefault="00353B56" w:rsidP="00353B56">
            <w:pPr>
              <w:rPr>
                <w:rFonts w:asciiTheme="minorHAnsi" w:hAnsiTheme="minorHAnsi" w:cs="Helvetica"/>
                <w:szCs w:val="16"/>
              </w:rPr>
            </w:pPr>
            <w:r w:rsidRPr="00413501">
              <w:rPr>
                <w:rFonts w:asciiTheme="minorHAnsi" w:hAnsiTheme="minorHAnsi" w:cs="Helvetica"/>
                <w:szCs w:val="16"/>
              </w:rPr>
              <w:t xml:space="preserve">The </w:t>
            </w:r>
            <w:r w:rsidR="00DF0841">
              <w:rPr>
                <w:rFonts w:asciiTheme="minorHAnsi" w:hAnsiTheme="minorHAnsi" w:cs="Helvetica"/>
                <w:szCs w:val="16"/>
              </w:rPr>
              <w:t>trainee</w:t>
            </w:r>
            <w:r w:rsidR="00DF0841" w:rsidRPr="00413501">
              <w:rPr>
                <w:rFonts w:asciiTheme="minorHAnsi" w:hAnsiTheme="minorHAnsi" w:cs="Helvetica"/>
                <w:szCs w:val="16"/>
              </w:rPr>
              <w:t xml:space="preserve"> </w:t>
            </w:r>
            <w:r w:rsidRPr="00413501">
              <w:rPr>
                <w:rFonts w:asciiTheme="minorHAnsi" w:hAnsiTheme="minorHAnsi" w:cs="Helvetica"/>
                <w:szCs w:val="16"/>
              </w:rPr>
              <w:t xml:space="preserve">has improved his/her knowledge in the techniques, </w:t>
            </w:r>
            <w:proofErr w:type="gramStart"/>
            <w:r w:rsidRPr="00413501">
              <w:rPr>
                <w:rFonts w:asciiTheme="minorHAnsi" w:hAnsiTheme="minorHAnsi" w:cs="Helvetica"/>
                <w:szCs w:val="16"/>
              </w:rPr>
              <w:t>tools</w:t>
            </w:r>
            <w:proofErr w:type="gramEnd"/>
            <w:r w:rsidRPr="00413501">
              <w:rPr>
                <w:rFonts w:asciiTheme="minorHAnsi" w:hAnsiTheme="minorHAnsi" w:cs="Helvetica"/>
                <w:szCs w:val="16"/>
              </w:rPr>
              <w:t xml:space="preserve"> and methodology that he/she applied during the training period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95513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51D186A" w14:textId="15CB23CF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21486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83E911E" w14:textId="2B715D38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16346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3521A6C" w14:textId="449FC1D0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89253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FCC51B6" w14:textId="56086C7A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21323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C67A0F6" w14:textId="6BE9C686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0D8ADEE3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E8B1E" w14:textId="17A3737E" w:rsidR="00353B56" w:rsidRPr="00413501" w:rsidRDefault="00353B56" w:rsidP="00353B56">
            <w:pPr>
              <w:rPr>
                <w:rFonts w:asciiTheme="minorHAnsi" w:hAnsiTheme="minorHAnsi" w:cs="Helvetica"/>
                <w:szCs w:val="16"/>
              </w:rPr>
            </w:pPr>
            <w:r w:rsidRPr="00413501">
              <w:rPr>
                <w:rFonts w:asciiTheme="minorHAnsi" w:hAnsiTheme="minorHAnsi" w:cs="Helvetica"/>
                <w:szCs w:val="16"/>
              </w:rPr>
              <w:t xml:space="preserve">The </w:t>
            </w:r>
            <w:r w:rsidR="00DF0841">
              <w:rPr>
                <w:rFonts w:asciiTheme="minorHAnsi" w:hAnsiTheme="minorHAnsi" w:cs="Helvetica"/>
                <w:szCs w:val="16"/>
              </w:rPr>
              <w:t>trainee</w:t>
            </w:r>
            <w:r w:rsidR="00DF0841" w:rsidRPr="00413501">
              <w:rPr>
                <w:rFonts w:asciiTheme="minorHAnsi" w:hAnsiTheme="minorHAnsi" w:cs="Helvetica"/>
                <w:szCs w:val="16"/>
              </w:rPr>
              <w:t xml:space="preserve"> </w:t>
            </w:r>
            <w:r w:rsidRPr="00413501">
              <w:rPr>
                <w:rFonts w:asciiTheme="minorHAnsi" w:hAnsiTheme="minorHAnsi" w:cs="Helvetica"/>
                <w:szCs w:val="16"/>
              </w:rPr>
              <w:t>has improved his/her professional aptitudes and skills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87900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4DBEA64" w14:textId="6196BFD4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23320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3BBFF22" w14:textId="0591FC19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53550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E37781E" w14:textId="0923231C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66508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107FCA7" w14:textId="2F777E2A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32943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A745FC4" w14:textId="44D70CB9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8C43C9" w:rsidRPr="00E81DBE" w14:paraId="35B1A7AB" w14:textId="77777777" w:rsidTr="00413501">
        <w:trPr>
          <w:trHeight w:val="397"/>
        </w:trPr>
        <w:tc>
          <w:tcPr>
            <w:tcW w:w="1034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6789" w14:textId="77777777" w:rsidR="008C43C9" w:rsidRPr="0071144C" w:rsidRDefault="008C43C9" w:rsidP="004A1410">
            <w:pPr>
              <w:rPr>
                <w:rFonts w:asciiTheme="minorHAnsi" w:hAnsiTheme="minorHAnsi" w:cs="Helvetica"/>
                <w:sz w:val="18"/>
                <w:szCs w:val="18"/>
              </w:rPr>
            </w:pPr>
          </w:p>
        </w:tc>
      </w:tr>
      <w:tr w:rsidR="008C43C9" w:rsidRPr="00413501" w14:paraId="5C7A171D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A2E19" w14:textId="77777777" w:rsidR="008C43C9" w:rsidRPr="00413501" w:rsidRDefault="008C43C9" w:rsidP="004A1410">
            <w:pPr>
              <w:snapToGrid w:val="0"/>
              <w:rPr>
                <w:rFonts w:asciiTheme="minorHAnsi" w:hAnsiTheme="minorHAnsi" w:cs="Helvetica"/>
                <w:smallCaps/>
                <w:szCs w:val="16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</w:rPr>
              <w:t>Aptitudes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77344" w14:textId="77777777" w:rsidR="008C43C9" w:rsidRPr="00413501" w:rsidRDefault="008C43C9" w:rsidP="004157EF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  <w:lang w:val="es-ES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A6AE" w14:textId="77777777" w:rsidR="008C43C9" w:rsidRPr="00413501" w:rsidRDefault="008C43C9" w:rsidP="004157EF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  <w:lang w:val="es-ES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05D25" w14:textId="77777777" w:rsidR="008C43C9" w:rsidRPr="00413501" w:rsidRDefault="008C43C9" w:rsidP="004157EF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  <w:lang w:val="es-E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2188D" w14:textId="77777777" w:rsidR="008C43C9" w:rsidRPr="00413501" w:rsidRDefault="008C43C9" w:rsidP="004157EF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  <w:lang w:val="es-ES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B754" w14:textId="77777777" w:rsidR="008C43C9" w:rsidRPr="00413501" w:rsidRDefault="008C43C9" w:rsidP="004157EF">
            <w:pPr>
              <w:jc w:val="center"/>
              <w:rPr>
                <w:rFonts w:asciiTheme="minorHAnsi" w:hAnsiTheme="minorHAnsi" w:cs="Helvetica"/>
                <w:b/>
                <w:szCs w:val="16"/>
              </w:rPr>
            </w:pPr>
            <w:r w:rsidRPr="00413501">
              <w:rPr>
                <w:rFonts w:asciiTheme="minorHAnsi" w:hAnsiTheme="minorHAnsi" w:cs="Helvetica"/>
                <w:b/>
                <w:szCs w:val="16"/>
                <w:lang w:val="es-ES"/>
              </w:rPr>
              <w:t>5</w:t>
            </w:r>
          </w:p>
        </w:tc>
      </w:tr>
      <w:tr w:rsidR="00353B56" w:rsidRPr="00E01F9C" w14:paraId="06EBABFE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8847" w14:textId="77777777" w:rsidR="00353B56" w:rsidRPr="00413501" w:rsidRDefault="00353B56" w:rsidP="00353B56">
            <w:pPr>
              <w:rPr>
                <w:rFonts w:asciiTheme="minorHAnsi" w:hAnsiTheme="minorHAnsi" w:cs="Helvetica"/>
                <w:szCs w:val="16"/>
              </w:rPr>
            </w:pPr>
            <w:r w:rsidRPr="00413501">
              <w:rPr>
                <w:rFonts w:asciiTheme="minorHAnsi" w:hAnsiTheme="minorHAnsi" w:cs="Helvetica"/>
                <w:szCs w:val="16"/>
              </w:rPr>
              <w:t>Level of integration in the organization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93471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4D9F657" w14:textId="6C2402AF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84175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8CC4CB0" w14:textId="45AB961B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27483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0A6B0AF" w14:textId="4083A909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36648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5D524FB" w14:textId="79CE3FEC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543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CF89152" w14:textId="11C6ABBA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693B8A15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E167" w14:textId="77777777" w:rsidR="00353B56" w:rsidRPr="00413501" w:rsidRDefault="00353B56" w:rsidP="00353B56">
            <w:pPr>
              <w:rPr>
                <w:rFonts w:asciiTheme="minorHAnsi" w:hAnsiTheme="minorHAnsi" w:cs="Helvetica"/>
                <w:szCs w:val="16"/>
              </w:rPr>
            </w:pPr>
            <w:r w:rsidRPr="00413501">
              <w:rPr>
                <w:rFonts w:asciiTheme="minorHAnsi" w:hAnsiTheme="minorHAnsi" w:cs="Helvetica"/>
                <w:szCs w:val="16"/>
              </w:rPr>
              <w:t>Motivation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97120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6A0F3C1" w14:textId="1F758293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209736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7B3E397" w14:textId="136E0D57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71973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B2F05B2" w14:textId="7B7E3E05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90842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5FA88CE" w14:textId="6371645E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29458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75F2C84" w14:textId="5E6A4360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2CEB1D6F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D486F" w14:textId="77777777" w:rsidR="00353B56" w:rsidRPr="00413501" w:rsidRDefault="00353B56" w:rsidP="00353B56">
            <w:pPr>
              <w:rPr>
                <w:rFonts w:asciiTheme="minorHAnsi" w:hAnsiTheme="minorHAnsi" w:cs="Helvetica"/>
                <w:szCs w:val="16"/>
              </w:rPr>
            </w:pPr>
            <w:r w:rsidRPr="00413501">
              <w:rPr>
                <w:rFonts w:asciiTheme="minorHAnsi" w:hAnsiTheme="minorHAnsi" w:cs="Helvetica"/>
                <w:szCs w:val="16"/>
              </w:rPr>
              <w:t>Initiative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07457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0408704" w14:textId="56BA8754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31530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688833D" w14:textId="447E1C8B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09928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E1F8C62" w14:textId="3E60A9D1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56403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B59618B" w14:textId="75362CE6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9383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EFFF873" w14:textId="60F70C92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6414C5F9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F401" w14:textId="77777777" w:rsidR="00353B56" w:rsidRPr="00413501" w:rsidRDefault="00353B56" w:rsidP="00353B56">
            <w:pPr>
              <w:rPr>
                <w:rFonts w:asciiTheme="minorHAnsi" w:hAnsiTheme="minorHAnsi" w:cs="Helvetica"/>
                <w:szCs w:val="16"/>
              </w:rPr>
            </w:pPr>
            <w:r w:rsidRPr="00413501">
              <w:rPr>
                <w:rFonts w:asciiTheme="minorHAnsi" w:hAnsiTheme="minorHAnsi" w:cs="Helvetica"/>
                <w:szCs w:val="16"/>
              </w:rPr>
              <w:t>Responsibility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90907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EA1AB8B" w14:textId="1075ED52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38933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B3EE3E4" w14:textId="79A1F0DA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20507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6B966FD" w14:textId="60FA6355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13252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1B0C47D" w14:textId="20FE48A0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89318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56EBB50" w14:textId="4440EEA0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36465F47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E077" w14:textId="77777777" w:rsidR="00353B56" w:rsidRPr="00413501" w:rsidRDefault="00353B56" w:rsidP="00353B56">
            <w:pPr>
              <w:rPr>
                <w:rFonts w:asciiTheme="minorHAnsi" w:hAnsiTheme="minorHAnsi" w:cs="Helvetica"/>
                <w:szCs w:val="16"/>
              </w:rPr>
            </w:pPr>
            <w:r w:rsidRPr="00413501">
              <w:rPr>
                <w:rFonts w:asciiTheme="minorHAnsi" w:hAnsiTheme="minorHAnsi" w:cs="Helvetica"/>
                <w:szCs w:val="16"/>
              </w:rPr>
              <w:t>Creativity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83596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8DEE422" w14:textId="08F30642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05535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9E2E150" w14:textId="395F6049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39269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FEAA8A9" w14:textId="11D08DD6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9370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85512C4" w14:textId="493A6753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59968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2BDCBF6" w14:textId="28F91323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6AF58848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20880" w14:textId="77777777" w:rsidR="00353B56" w:rsidRPr="00413501" w:rsidRDefault="00353B56" w:rsidP="00353B56">
            <w:pPr>
              <w:rPr>
                <w:rFonts w:asciiTheme="minorHAnsi" w:hAnsiTheme="minorHAnsi" w:cs="Helvetica"/>
                <w:szCs w:val="16"/>
              </w:rPr>
            </w:pPr>
            <w:r w:rsidRPr="00413501">
              <w:rPr>
                <w:rFonts w:asciiTheme="minorHAnsi" w:hAnsiTheme="minorHAnsi" w:cs="Helvetica"/>
                <w:szCs w:val="16"/>
              </w:rPr>
              <w:t>Willingness to learn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7868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2CCEAF1" w14:textId="56AA39A5" w:rsidR="00353B56" w:rsidRPr="00E01F9C" w:rsidRDefault="00920C94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28823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A5E1496" w14:textId="2FD8F214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24101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648B40E" w14:textId="12FA80A4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01453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E3056B4" w14:textId="57D0B011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41563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F7AF428" w14:textId="0F14D7CC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2F175BE1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A259E" w14:textId="77777777" w:rsidR="00353B56" w:rsidRPr="00413501" w:rsidRDefault="00353B56" w:rsidP="00353B56">
            <w:pPr>
              <w:rPr>
                <w:rFonts w:asciiTheme="minorHAnsi" w:hAnsiTheme="minorHAnsi" w:cs="Helvetica"/>
                <w:szCs w:val="16"/>
              </w:rPr>
            </w:pPr>
            <w:r w:rsidRPr="00413501">
              <w:rPr>
                <w:rFonts w:asciiTheme="minorHAnsi" w:hAnsiTheme="minorHAnsi" w:cs="Helvetica"/>
                <w:szCs w:val="16"/>
              </w:rPr>
              <w:t>Team work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18381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1021B28" w14:textId="33A260BC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76429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8D89191" w14:textId="17D0C5B4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212357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7553ED1" w14:textId="2F359463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71427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C57BB48" w14:textId="17A6E442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35094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CB88D73" w14:textId="32000878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415184CA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C9E2E" w14:textId="77777777" w:rsidR="00353B56" w:rsidRPr="00413501" w:rsidRDefault="00353B56" w:rsidP="00353B56">
            <w:pPr>
              <w:rPr>
                <w:rFonts w:asciiTheme="minorHAnsi" w:hAnsiTheme="minorHAnsi" w:cs="Helvetica"/>
                <w:szCs w:val="16"/>
              </w:rPr>
            </w:pPr>
            <w:r w:rsidRPr="00413501">
              <w:rPr>
                <w:rFonts w:asciiTheme="minorHAnsi" w:hAnsiTheme="minorHAnsi" w:cs="Helvetica"/>
                <w:szCs w:val="16"/>
              </w:rPr>
              <w:t>Capacity for learning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25362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0BD2395" w14:textId="4C46842F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84621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30AA893" w14:textId="5449F839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79343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AF1F800" w14:textId="709D3C05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65557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FC41342" w14:textId="3DA89503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55536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0239D2D" w14:textId="6FA5D7EB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1B6CE33A" w14:textId="77777777" w:rsidTr="00413501">
        <w:trPr>
          <w:trHeight w:val="3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0111F" w14:textId="77777777" w:rsidR="00353B56" w:rsidRPr="00413501" w:rsidRDefault="00353B56" w:rsidP="00353B56">
            <w:pPr>
              <w:rPr>
                <w:rFonts w:asciiTheme="minorHAnsi" w:hAnsiTheme="minorHAnsi" w:cs="Helvetica"/>
                <w:szCs w:val="16"/>
              </w:rPr>
            </w:pPr>
            <w:r w:rsidRPr="00413501">
              <w:rPr>
                <w:rFonts w:asciiTheme="minorHAnsi" w:hAnsiTheme="minorHAnsi" w:cs="Helvetica"/>
                <w:szCs w:val="16"/>
              </w:rPr>
              <w:t>Receptivity to criticism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58558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37DC700" w14:textId="1A18BD51" w:rsidR="00353B56" w:rsidRPr="00E01F9C" w:rsidRDefault="005A79A0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51869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B4824D7" w14:textId="5944C261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92655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9BA1DC7" w14:textId="20DC0C8C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011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41534AF" w14:textId="2D6C242A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59255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C92EBCD" w14:textId="219E0CAF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</w:tbl>
    <w:p w14:paraId="2253AB59" w14:textId="2693D58C" w:rsidR="001D1A4B" w:rsidRDefault="001D1A4B" w:rsidP="001D1A4B">
      <w:pPr>
        <w:rPr>
          <w:rFonts w:asciiTheme="minorHAnsi" w:hAnsiTheme="minorHAnsi" w:cs="Helvetica"/>
          <w:sz w:val="2"/>
          <w:szCs w:val="2"/>
        </w:rPr>
      </w:pPr>
    </w:p>
    <w:p w14:paraId="1074364D" w14:textId="28239F72" w:rsidR="0054485E" w:rsidRPr="0054485E" w:rsidRDefault="0054485E" w:rsidP="001D1A4B">
      <w:pPr>
        <w:rPr>
          <w:rFonts w:asciiTheme="minorHAnsi" w:hAnsiTheme="minorHAnsi" w:cs="Helvetica"/>
          <w:sz w:val="2"/>
          <w:szCs w:val="2"/>
        </w:rPr>
      </w:pPr>
    </w:p>
    <w:sectPr w:rsidR="0054485E" w:rsidRPr="0054485E" w:rsidSect="004C05F3">
      <w:headerReference w:type="default" r:id="rId9"/>
      <w:endnotePr>
        <w:numFmt w:val="decimal"/>
      </w:endnotePr>
      <w:pgSz w:w="11906" w:h="16838" w:code="9"/>
      <w:pgMar w:top="1135" w:right="707" w:bottom="284" w:left="1083" w:header="420" w:footer="20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BDE0" w14:textId="77777777" w:rsidR="003B5C02" w:rsidRDefault="003B5C02">
      <w:pPr>
        <w:spacing w:line="240" w:lineRule="auto"/>
      </w:pPr>
      <w:r>
        <w:separator/>
      </w:r>
    </w:p>
  </w:endnote>
  <w:endnote w:type="continuationSeparator" w:id="0">
    <w:p w14:paraId="79C303D1" w14:textId="77777777" w:rsidR="003B5C02" w:rsidRDefault="003B5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3B95" w14:textId="77777777" w:rsidR="003B5C02" w:rsidRDefault="003B5C02">
      <w:pPr>
        <w:spacing w:line="240" w:lineRule="auto"/>
      </w:pPr>
      <w:r>
        <w:separator/>
      </w:r>
    </w:p>
  </w:footnote>
  <w:footnote w:type="continuationSeparator" w:id="0">
    <w:p w14:paraId="6F78CBEB" w14:textId="77777777" w:rsidR="003B5C02" w:rsidRDefault="003B5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2B67" w14:textId="168CC7A6" w:rsidR="004C05F3" w:rsidRPr="00113231" w:rsidRDefault="004C05F3" w:rsidP="004C05F3">
    <w:pPr>
      <w:spacing w:line="216" w:lineRule="auto"/>
      <w:ind w:left="2552" w:right="2886"/>
      <w:jc w:val="center"/>
      <w:rPr>
        <w:rFonts w:ascii="Verdana" w:eastAsia="Times New Roman" w:hAnsi="Verdana" w:cs="Arial"/>
        <w:b/>
        <w:color w:val="002060"/>
        <w:sz w:val="22"/>
      </w:rPr>
    </w:pPr>
    <w:bookmarkStart w:id="1" w:name="_Hlk87536614"/>
    <w:bookmarkStart w:id="2" w:name="_Hlk87536615"/>
    <w:bookmarkStart w:id="3" w:name="_Hlk87536616"/>
    <w:bookmarkStart w:id="4" w:name="_Hlk87536617"/>
    <w:bookmarkStart w:id="5" w:name="_Hlk87536618"/>
    <w:bookmarkStart w:id="6" w:name="_Hlk87536619"/>
    <w:bookmarkStart w:id="7" w:name="_Hlk127174498"/>
    <w:bookmarkStart w:id="8" w:name="_Hlk127174499"/>
    <w:r w:rsidRPr="00113231">
      <w:rPr>
        <w:noProof/>
        <w:sz w:val="22"/>
        <w:lang w:val="es-ES" w:eastAsia="es-ES"/>
      </w:rPr>
      <w:drawing>
        <wp:anchor distT="0" distB="0" distL="114300" distR="114300" simplePos="0" relativeHeight="251659264" behindDoc="0" locked="0" layoutInCell="1" allowOverlap="1" wp14:anchorId="4825E3D3" wp14:editId="754C01C9">
          <wp:simplePos x="0" y="0"/>
          <wp:positionH relativeFrom="margin">
            <wp:posOffset>0</wp:posOffset>
          </wp:positionH>
          <wp:positionV relativeFrom="paragraph">
            <wp:posOffset>-22225</wp:posOffset>
          </wp:positionV>
          <wp:extent cx="1436370" cy="284480"/>
          <wp:effectExtent l="0" t="0" r="0" b="1270"/>
          <wp:wrapSquare wrapText="bothSides"/>
          <wp:docPr id="25" name="Imagen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284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113231">
      <w:rPr>
        <w:noProof/>
        <w:sz w:val="22"/>
      </w:rPr>
      <w:drawing>
        <wp:anchor distT="0" distB="0" distL="114300" distR="114300" simplePos="0" relativeHeight="251660288" behindDoc="0" locked="0" layoutInCell="1" allowOverlap="1" wp14:anchorId="0F92FBC5" wp14:editId="2B8328E3">
          <wp:simplePos x="0" y="0"/>
          <wp:positionH relativeFrom="column">
            <wp:posOffset>4681220</wp:posOffset>
          </wp:positionH>
          <wp:positionV relativeFrom="paragraph">
            <wp:posOffset>-19685</wp:posOffset>
          </wp:positionV>
          <wp:extent cx="1741805" cy="290830"/>
          <wp:effectExtent l="0" t="0" r="0" b="0"/>
          <wp:wrapSquare wrapText="bothSides"/>
          <wp:docPr id="26" name="Imagen 26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231">
      <w:rPr>
        <w:rFonts w:ascii="Verdana" w:eastAsia="Times New Roman" w:hAnsi="Verdana" w:cs="Arial"/>
        <w:b/>
        <w:color w:val="002060"/>
        <w:sz w:val="22"/>
      </w:rPr>
      <w:t xml:space="preserve">Learning Agreement </w:t>
    </w:r>
  </w:p>
  <w:p w14:paraId="5307331A" w14:textId="47D2972F" w:rsidR="00AB11AF" w:rsidRPr="004C05F3" w:rsidRDefault="004C05F3" w:rsidP="004C05F3">
    <w:pPr>
      <w:spacing w:line="216" w:lineRule="auto"/>
      <w:ind w:left="-1083" w:right="-657"/>
      <w:jc w:val="center"/>
      <w:rPr>
        <w:rFonts w:ascii="Verdana" w:eastAsia="Times New Roman" w:hAnsi="Verdana" w:cs="Arial"/>
        <w:b/>
        <w:color w:val="002060"/>
        <w:sz w:val="22"/>
      </w:rPr>
    </w:pPr>
    <w:r w:rsidRPr="00113231">
      <w:rPr>
        <w:rFonts w:ascii="Verdana" w:eastAsia="Times New Roman" w:hAnsi="Verdana" w:cs="Arial"/>
        <w:b/>
        <w:color w:val="002060"/>
        <w:sz w:val="22"/>
      </w:rPr>
      <w:t>Student Mobility for Traineeships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Verdana" w:eastAsia="Times New Roman" w:hAnsi="Verdana" w:cs="Calibri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lang w:val="en-GB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Calibri" w:hint="default"/>
        <w:sz w:val="20"/>
        <w:szCs w:val="20"/>
        <w:lang w:val="en-GB"/>
      </w:rPr>
    </w:lvl>
  </w:abstractNum>
  <w:abstractNum w:abstractNumId="3" w15:restartNumberingAfterBreak="0">
    <w:nsid w:val="095A6B7C"/>
    <w:multiLevelType w:val="hybridMultilevel"/>
    <w:tmpl w:val="52783B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23BE"/>
    <w:multiLevelType w:val="hybridMultilevel"/>
    <w:tmpl w:val="CB06437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F313AD"/>
    <w:multiLevelType w:val="hybridMultilevel"/>
    <w:tmpl w:val="EBF2235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C43824"/>
    <w:multiLevelType w:val="hybridMultilevel"/>
    <w:tmpl w:val="5FD26C2C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D638C"/>
    <w:multiLevelType w:val="hybridMultilevel"/>
    <w:tmpl w:val="97E840B0"/>
    <w:lvl w:ilvl="0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73E2D6F"/>
    <w:multiLevelType w:val="hybridMultilevel"/>
    <w:tmpl w:val="941ED0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9567A"/>
    <w:multiLevelType w:val="hybridMultilevel"/>
    <w:tmpl w:val="F482DC36"/>
    <w:lvl w:ilvl="0" w:tplc="7BDC3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E45A3"/>
    <w:multiLevelType w:val="hybridMultilevel"/>
    <w:tmpl w:val="792E57AA"/>
    <w:lvl w:ilvl="0" w:tplc="E82C5D02">
      <w:start w:val="1"/>
      <w:numFmt w:val="upperRoman"/>
      <w:pStyle w:val="Ttulo4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5537A"/>
    <w:multiLevelType w:val="hybridMultilevel"/>
    <w:tmpl w:val="76A642F2"/>
    <w:lvl w:ilvl="0" w:tplc="7894224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B5D8E"/>
    <w:multiLevelType w:val="hybridMultilevel"/>
    <w:tmpl w:val="A51CB8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6092"/>
    <w:multiLevelType w:val="hybridMultilevel"/>
    <w:tmpl w:val="349C979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27C59"/>
    <w:multiLevelType w:val="hybridMultilevel"/>
    <w:tmpl w:val="1FFC59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14355"/>
    <w:multiLevelType w:val="hybridMultilevel"/>
    <w:tmpl w:val="A84E5B86"/>
    <w:lvl w:ilvl="0" w:tplc="0C0A0005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7" w15:restartNumberingAfterBreak="0">
    <w:nsid w:val="75F33BD1"/>
    <w:multiLevelType w:val="hybridMultilevel"/>
    <w:tmpl w:val="650CF362"/>
    <w:lvl w:ilvl="0" w:tplc="521C8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BB763F"/>
    <w:multiLevelType w:val="hybridMultilevel"/>
    <w:tmpl w:val="28744A88"/>
    <w:lvl w:ilvl="0" w:tplc="F378C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80A9A"/>
    <w:multiLevelType w:val="hybridMultilevel"/>
    <w:tmpl w:val="15F843C2"/>
    <w:lvl w:ilvl="0" w:tplc="E9D8C770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074563">
    <w:abstractNumId w:val="0"/>
  </w:num>
  <w:num w:numId="2" w16cid:durableId="453602345">
    <w:abstractNumId w:val="1"/>
  </w:num>
  <w:num w:numId="3" w16cid:durableId="1442065425">
    <w:abstractNumId w:val="2"/>
  </w:num>
  <w:num w:numId="4" w16cid:durableId="912393931">
    <w:abstractNumId w:val="19"/>
  </w:num>
  <w:num w:numId="5" w16cid:durableId="2103912332">
    <w:abstractNumId w:val="18"/>
  </w:num>
  <w:num w:numId="6" w16cid:durableId="622728985">
    <w:abstractNumId w:val="16"/>
  </w:num>
  <w:num w:numId="7" w16cid:durableId="1504658747">
    <w:abstractNumId w:val="13"/>
  </w:num>
  <w:num w:numId="8" w16cid:durableId="1679622653">
    <w:abstractNumId w:val="7"/>
  </w:num>
  <w:num w:numId="9" w16cid:durableId="1860074350">
    <w:abstractNumId w:val="19"/>
  </w:num>
  <w:num w:numId="10" w16cid:durableId="2097358588">
    <w:abstractNumId w:val="6"/>
  </w:num>
  <w:num w:numId="11" w16cid:durableId="787352919">
    <w:abstractNumId w:val="8"/>
  </w:num>
  <w:num w:numId="12" w16cid:durableId="1955861765">
    <w:abstractNumId w:val="3"/>
  </w:num>
  <w:num w:numId="13" w16cid:durableId="291638843">
    <w:abstractNumId w:val="17"/>
  </w:num>
  <w:num w:numId="14" w16cid:durableId="1965694854">
    <w:abstractNumId w:val="10"/>
  </w:num>
  <w:num w:numId="15" w16cid:durableId="630868379">
    <w:abstractNumId w:val="5"/>
  </w:num>
  <w:num w:numId="16" w16cid:durableId="1632443863">
    <w:abstractNumId w:val="4"/>
  </w:num>
  <w:num w:numId="17" w16cid:durableId="544177233">
    <w:abstractNumId w:val="12"/>
  </w:num>
  <w:num w:numId="18" w16cid:durableId="570240931">
    <w:abstractNumId w:val="11"/>
  </w:num>
  <w:num w:numId="19" w16cid:durableId="1134760671">
    <w:abstractNumId w:val="15"/>
  </w:num>
  <w:num w:numId="20" w16cid:durableId="1455100329">
    <w:abstractNumId w:val="11"/>
  </w:num>
  <w:num w:numId="21" w16cid:durableId="1715736791">
    <w:abstractNumId w:val="14"/>
  </w:num>
  <w:num w:numId="22" w16cid:durableId="260455528">
    <w:abstractNumId w:val="9"/>
  </w:num>
  <w:num w:numId="23" w16cid:durableId="66370922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0C"/>
    <w:rsid w:val="00002A61"/>
    <w:rsid w:val="00002B78"/>
    <w:rsid w:val="00017009"/>
    <w:rsid w:val="00021B86"/>
    <w:rsid w:val="00021CA2"/>
    <w:rsid w:val="0002340A"/>
    <w:rsid w:val="00026BCB"/>
    <w:rsid w:val="00031487"/>
    <w:rsid w:val="000319DB"/>
    <w:rsid w:val="000374AF"/>
    <w:rsid w:val="00042613"/>
    <w:rsid w:val="000440F6"/>
    <w:rsid w:val="00044E0C"/>
    <w:rsid w:val="00067633"/>
    <w:rsid w:val="00074175"/>
    <w:rsid w:val="00075ABE"/>
    <w:rsid w:val="000773B9"/>
    <w:rsid w:val="00082345"/>
    <w:rsid w:val="00091378"/>
    <w:rsid w:val="00096B1A"/>
    <w:rsid w:val="000A1C39"/>
    <w:rsid w:val="000B49E9"/>
    <w:rsid w:val="000B6335"/>
    <w:rsid w:val="000C4B38"/>
    <w:rsid w:val="000D08E8"/>
    <w:rsid w:val="000D0B98"/>
    <w:rsid w:val="000D2CC3"/>
    <w:rsid w:val="000F5106"/>
    <w:rsid w:val="0011605E"/>
    <w:rsid w:val="00127085"/>
    <w:rsid w:val="001360F2"/>
    <w:rsid w:val="00146B59"/>
    <w:rsid w:val="00155858"/>
    <w:rsid w:val="00161096"/>
    <w:rsid w:val="00174171"/>
    <w:rsid w:val="0017519A"/>
    <w:rsid w:val="001872AB"/>
    <w:rsid w:val="001B65D4"/>
    <w:rsid w:val="001C2807"/>
    <w:rsid w:val="001C42E4"/>
    <w:rsid w:val="001C4782"/>
    <w:rsid w:val="001C655E"/>
    <w:rsid w:val="001D108B"/>
    <w:rsid w:val="001D1A4B"/>
    <w:rsid w:val="001D6F8D"/>
    <w:rsid w:val="001E0F6B"/>
    <w:rsid w:val="001F789F"/>
    <w:rsid w:val="0020288F"/>
    <w:rsid w:val="002058EC"/>
    <w:rsid w:val="00224AD1"/>
    <w:rsid w:val="00227890"/>
    <w:rsid w:val="002331A3"/>
    <w:rsid w:val="0023337E"/>
    <w:rsid w:val="00276EFA"/>
    <w:rsid w:val="002814E7"/>
    <w:rsid w:val="00282881"/>
    <w:rsid w:val="00296945"/>
    <w:rsid w:val="002A108E"/>
    <w:rsid w:val="002A60F5"/>
    <w:rsid w:val="002B224A"/>
    <w:rsid w:val="002C538F"/>
    <w:rsid w:val="002D2AAF"/>
    <w:rsid w:val="002E0C9C"/>
    <w:rsid w:val="002E1FA0"/>
    <w:rsid w:val="002E2BF8"/>
    <w:rsid w:val="002E2C75"/>
    <w:rsid w:val="002F2429"/>
    <w:rsid w:val="002F58A2"/>
    <w:rsid w:val="002F6BD6"/>
    <w:rsid w:val="003016DD"/>
    <w:rsid w:val="003130A2"/>
    <w:rsid w:val="0032303E"/>
    <w:rsid w:val="00341E20"/>
    <w:rsid w:val="00342425"/>
    <w:rsid w:val="00345E1A"/>
    <w:rsid w:val="00353B56"/>
    <w:rsid w:val="00362127"/>
    <w:rsid w:val="0036623C"/>
    <w:rsid w:val="00370BDF"/>
    <w:rsid w:val="00385B2F"/>
    <w:rsid w:val="00394BEE"/>
    <w:rsid w:val="003974FD"/>
    <w:rsid w:val="003A290F"/>
    <w:rsid w:val="003A70A1"/>
    <w:rsid w:val="003B34BB"/>
    <w:rsid w:val="003B4D6F"/>
    <w:rsid w:val="003B5C02"/>
    <w:rsid w:val="003B65FB"/>
    <w:rsid w:val="003C4DB5"/>
    <w:rsid w:val="003D03EB"/>
    <w:rsid w:val="003D632E"/>
    <w:rsid w:val="003F683E"/>
    <w:rsid w:val="004039AF"/>
    <w:rsid w:val="004071E4"/>
    <w:rsid w:val="0040768A"/>
    <w:rsid w:val="00413501"/>
    <w:rsid w:val="00414B0D"/>
    <w:rsid w:val="004157EF"/>
    <w:rsid w:val="00416424"/>
    <w:rsid w:val="0042014F"/>
    <w:rsid w:val="004232DE"/>
    <w:rsid w:val="00440444"/>
    <w:rsid w:val="00444E83"/>
    <w:rsid w:val="004475AE"/>
    <w:rsid w:val="00450719"/>
    <w:rsid w:val="004708A5"/>
    <w:rsid w:val="004852EE"/>
    <w:rsid w:val="00486A18"/>
    <w:rsid w:val="004945C7"/>
    <w:rsid w:val="00494EB5"/>
    <w:rsid w:val="00497FCB"/>
    <w:rsid w:val="004A2437"/>
    <w:rsid w:val="004A29F6"/>
    <w:rsid w:val="004C05F3"/>
    <w:rsid w:val="004C5059"/>
    <w:rsid w:val="004D16D1"/>
    <w:rsid w:val="004D308C"/>
    <w:rsid w:val="004E094C"/>
    <w:rsid w:val="004E3506"/>
    <w:rsid w:val="004E7475"/>
    <w:rsid w:val="004E7702"/>
    <w:rsid w:val="004F1979"/>
    <w:rsid w:val="004F1F9B"/>
    <w:rsid w:val="004F27E0"/>
    <w:rsid w:val="004F717E"/>
    <w:rsid w:val="00511F9B"/>
    <w:rsid w:val="0053050C"/>
    <w:rsid w:val="00531571"/>
    <w:rsid w:val="00532A32"/>
    <w:rsid w:val="00534210"/>
    <w:rsid w:val="00536887"/>
    <w:rsid w:val="00540AFE"/>
    <w:rsid w:val="0054485E"/>
    <w:rsid w:val="005517CB"/>
    <w:rsid w:val="0056197E"/>
    <w:rsid w:val="005623B4"/>
    <w:rsid w:val="00570136"/>
    <w:rsid w:val="005811BB"/>
    <w:rsid w:val="00591891"/>
    <w:rsid w:val="00597BFB"/>
    <w:rsid w:val="005A1559"/>
    <w:rsid w:val="005A521C"/>
    <w:rsid w:val="005A79A0"/>
    <w:rsid w:val="005C7A11"/>
    <w:rsid w:val="005E06A6"/>
    <w:rsid w:val="005E3EBC"/>
    <w:rsid w:val="005E712A"/>
    <w:rsid w:val="005F60B1"/>
    <w:rsid w:val="005F6B68"/>
    <w:rsid w:val="00604B61"/>
    <w:rsid w:val="0060765A"/>
    <w:rsid w:val="0060769E"/>
    <w:rsid w:val="00612B63"/>
    <w:rsid w:val="006130ED"/>
    <w:rsid w:val="00625872"/>
    <w:rsid w:val="0063462A"/>
    <w:rsid w:val="00637571"/>
    <w:rsid w:val="0064314D"/>
    <w:rsid w:val="00670C85"/>
    <w:rsid w:val="00670CF4"/>
    <w:rsid w:val="006850DC"/>
    <w:rsid w:val="006A0390"/>
    <w:rsid w:val="006A6F83"/>
    <w:rsid w:val="006A7B85"/>
    <w:rsid w:val="006B1AAB"/>
    <w:rsid w:val="006B5B2A"/>
    <w:rsid w:val="006C21E2"/>
    <w:rsid w:val="006D4FEC"/>
    <w:rsid w:val="006E3769"/>
    <w:rsid w:val="006E56A3"/>
    <w:rsid w:val="006F6A6F"/>
    <w:rsid w:val="00701666"/>
    <w:rsid w:val="00703AC5"/>
    <w:rsid w:val="007109A8"/>
    <w:rsid w:val="0071144C"/>
    <w:rsid w:val="00712DC3"/>
    <w:rsid w:val="00717F53"/>
    <w:rsid w:val="00744310"/>
    <w:rsid w:val="00745C51"/>
    <w:rsid w:val="00745FC3"/>
    <w:rsid w:val="007534B6"/>
    <w:rsid w:val="0075745A"/>
    <w:rsid w:val="00762418"/>
    <w:rsid w:val="00765898"/>
    <w:rsid w:val="00767D06"/>
    <w:rsid w:val="00771891"/>
    <w:rsid w:val="007A0ABA"/>
    <w:rsid w:val="007A4DC1"/>
    <w:rsid w:val="007B1821"/>
    <w:rsid w:val="007B62B9"/>
    <w:rsid w:val="007F1531"/>
    <w:rsid w:val="007F6EB9"/>
    <w:rsid w:val="008037B8"/>
    <w:rsid w:val="00804D91"/>
    <w:rsid w:val="008109AE"/>
    <w:rsid w:val="00812D77"/>
    <w:rsid w:val="0085561C"/>
    <w:rsid w:val="008570DA"/>
    <w:rsid w:val="00864E9E"/>
    <w:rsid w:val="00867D6D"/>
    <w:rsid w:val="00874CFF"/>
    <w:rsid w:val="00875112"/>
    <w:rsid w:val="00877889"/>
    <w:rsid w:val="008954CA"/>
    <w:rsid w:val="008A0B56"/>
    <w:rsid w:val="008B20EA"/>
    <w:rsid w:val="008B768C"/>
    <w:rsid w:val="008C2837"/>
    <w:rsid w:val="008C43C9"/>
    <w:rsid w:val="008C4B6A"/>
    <w:rsid w:val="009026F5"/>
    <w:rsid w:val="00911E9B"/>
    <w:rsid w:val="00920C94"/>
    <w:rsid w:val="00933B62"/>
    <w:rsid w:val="00934351"/>
    <w:rsid w:val="0093719D"/>
    <w:rsid w:val="00946E56"/>
    <w:rsid w:val="009577DE"/>
    <w:rsid w:val="00974CF6"/>
    <w:rsid w:val="009821A9"/>
    <w:rsid w:val="009825B5"/>
    <w:rsid w:val="00983890"/>
    <w:rsid w:val="009A0B47"/>
    <w:rsid w:val="009A39C6"/>
    <w:rsid w:val="009B1C70"/>
    <w:rsid w:val="009C6D86"/>
    <w:rsid w:val="009E2A94"/>
    <w:rsid w:val="009F342D"/>
    <w:rsid w:val="00A019D3"/>
    <w:rsid w:val="00A16FBC"/>
    <w:rsid w:val="00A200C5"/>
    <w:rsid w:val="00A21F82"/>
    <w:rsid w:val="00A244B2"/>
    <w:rsid w:val="00A27245"/>
    <w:rsid w:val="00A27E52"/>
    <w:rsid w:val="00A3693E"/>
    <w:rsid w:val="00A41414"/>
    <w:rsid w:val="00A4358D"/>
    <w:rsid w:val="00A4792C"/>
    <w:rsid w:val="00A677FC"/>
    <w:rsid w:val="00A711BC"/>
    <w:rsid w:val="00A740F5"/>
    <w:rsid w:val="00A813E4"/>
    <w:rsid w:val="00A8731A"/>
    <w:rsid w:val="00A937E6"/>
    <w:rsid w:val="00A960D1"/>
    <w:rsid w:val="00AA1EE0"/>
    <w:rsid w:val="00AA26B8"/>
    <w:rsid w:val="00AB11AF"/>
    <w:rsid w:val="00AB442D"/>
    <w:rsid w:val="00AE58FD"/>
    <w:rsid w:val="00AF78A5"/>
    <w:rsid w:val="00B0716D"/>
    <w:rsid w:val="00B10866"/>
    <w:rsid w:val="00B15332"/>
    <w:rsid w:val="00B1765D"/>
    <w:rsid w:val="00B33D38"/>
    <w:rsid w:val="00B402B3"/>
    <w:rsid w:val="00B52752"/>
    <w:rsid w:val="00B64E4C"/>
    <w:rsid w:val="00B7219F"/>
    <w:rsid w:val="00B76454"/>
    <w:rsid w:val="00B843F5"/>
    <w:rsid w:val="00B91CD4"/>
    <w:rsid w:val="00BB1A27"/>
    <w:rsid w:val="00BC48C8"/>
    <w:rsid w:val="00BC4BC4"/>
    <w:rsid w:val="00BD78EE"/>
    <w:rsid w:val="00BE1978"/>
    <w:rsid w:val="00BE6362"/>
    <w:rsid w:val="00BF1655"/>
    <w:rsid w:val="00BF3093"/>
    <w:rsid w:val="00C142AE"/>
    <w:rsid w:val="00C31176"/>
    <w:rsid w:val="00C50365"/>
    <w:rsid w:val="00C51F51"/>
    <w:rsid w:val="00C757AB"/>
    <w:rsid w:val="00C761FB"/>
    <w:rsid w:val="00C83CED"/>
    <w:rsid w:val="00C87EA1"/>
    <w:rsid w:val="00C93FAC"/>
    <w:rsid w:val="00C95A3F"/>
    <w:rsid w:val="00CA3109"/>
    <w:rsid w:val="00CD3C35"/>
    <w:rsid w:val="00CF48EC"/>
    <w:rsid w:val="00CF5F30"/>
    <w:rsid w:val="00CF75C4"/>
    <w:rsid w:val="00CF76F8"/>
    <w:rsid w:val="00D10292"/>
    <w:rsid w:val="00D12E1F"/>
    <w:rsid w:val="00D31679"/>
    <w:rsid w:val="00D525DD"/>
    <w:rsid w:val="00D5479B"/>
    <w:rsid w:val="00D613F0"/>
    <w:rsid w:val="00D6734C"/>
    <w:rsid w:val="00D753EE"/>
    <w:rsid w:val="00D76A9D"/>
    <w:rsid w:val="00D877E1"/>
    <w:rsid w:val="00D945D3"/>
    <w:rsid w:val="00D9600D"/>
    <w:rsid w:val="00DA028A"/>
    <w:rsid w:val="00DA5AC5"/>
    <w:rsid w:val="00DB01EB"/>
    <w:rsid w:val="00DB287E"/>
    <w:rsid w:val="00DB42BD"/>
    <w:rsid w:val="00DC2E94"/>
    <w:rsid w:val="00DE3786"/>
    <w:rsid w:val="00DE4BE5"/>
    <w:rsid w:val="00DE6638"/>
    <w:rsid w:val="00DF0841"/>
    <w:rsid w:val="00E01F9C"/>
    <w:rsid w:val="00E0252A"/>
    <w:rsid w:val="00E15EC2"/>
    <w:rsid w:val="00E1778F"/>
    <w:rsid w:val="00E3088A"/>
    <w:rsid w:val="00E33EDF"/>
    <w:rsid w:val="00E37634"/>
    <w:rsid w:val="00E424F1"/>
    <w:rsid w:val="00E44AC2"/>
    <w:rsid w:val="00E62BE1"/>
    <w:rsid w:val="00E71712"/>
    <w:rsid w:val="00E7484A"/>
    <w:rsid w:val="00E7782D"/>
    <w:rsid w:val="00E81DBE"/>
    <w:rsid w:val="00E85F6A"/>
    <w:rsid w:val="00EA04AE"/>
    <w:rsid w:val="00EA0B36"/>
    <w:rsid w:val="00EA61A9"/>
    <w:rsid w:val="00EB2655"/>
    <w:rsid w:val="00EC1995"/>
    <w:rsid w:val="00ED3EB7"/>
    <w:rsid w:val="00EF2C11"/>
    <w:rsid w:val="00F01FF1"/>
    <w:rsid w:val="00F054BB"/>
    <w:rsid w:val="00F077B2"/>
    <w:rsid w:val="00F14DEA"/>
    <w:rsid w:val="00F15D01"/>
    <w:rsid w:val="00F17583"/>
    <w:rsid w:val="00F22123"/>
    <w:rsid w:val="00F27970"/>
    <w:rsid w:val="00F351FE"/>
    <w:rsid w:val="00F400D3"/>
    <w:rsid w:val="00F46256"/>
    <w:rsid w:val="00F52F8D"/>
    <w:rsid w:val="00F53F26"/>
    <w:rsid w:val="00F65CB9"/>
    <w:rsid w:val="00F67DD3"/>
    <w:rsid w:val="00F7602A"/>
    <w:rsid w:val="00F8088E"/>
    <w:rsid w:val="00F90673"/>
    <w:rsid w:val="00F9393C"/>
    <w:rsid w:val="00FA31F7"/>
    <w:rsid w:val="00FA5483"/>
    <w:rsid w:val="00FA6E43"/>
    <w:rsid w:val="00FB156A"/>
    <w:rsid w:val="00FC62E9"/>
    <w:rsid w:val="00FC7FB1"/>
    <w:rsid w:val="00FD3FA8"/>
    <w:rsid w:val="00FE03B6"/>
    <w:rsid w:val="00FE0BDA"/>
    <w:rsid w:val="00FE3D3A"/>
    <w:rsid w:val="00FE7EE0"/>
    <w:rsid w:val="00FF5650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B04578"/>
  <w15:docId w15:val="{7EEB79F4-D351-42AE-A728-ACE4ABB3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43"/>
    <w:pPr>
      <w:suppressAutoHyphens/>
      <w:spacing w:line="276" w:lineRule="auto"/>
    </w:pPr>
    <w:rPr>
      <w:rFonts w:ascii="Calibri" w:eastAsia="Calibri" w:hAnsi="Calibri" w:cs="Calibri"/>
      <w:sz w:val="16"/>
      <w:szCs w:val="22"/>
      <w:lang w:val="en-GB" w:eastAsia="ar-SA"/>
    </w:rPr>
  </w:style>
  <w:style w:type="paragraph" w:styleId="Ttulo1">
    <w:name w:val="heading 1"/>
    <w:basedOn w:val="Normal"/>
    <w:next w:val="Normal"/>
    <w:qFormat/>
    <w:rsid w:val="0056197E"/>
    <w:pPr>
      <w:keepNext/>
      <w:spacing w:after="140" w:line="240" w:lineRule="auto"/>
      <w:jc w:val="center"/>
      <w:outlineLvl w:val="0"/>
    </w:pPr>
    <w:rPr>
      <w:rFonts w:eastAsia="Times New Roman" w:cs="Times New Roman"/>
      <w:b/>
      <w:sz w:val="36"/>
      <w:szCs w:val="36"/>
      <w:lang w:val="fr-FR"/>
    </w:rPr>
  </w:style>
  <w:style w:type="paragraph" w:styleId="Ttulo2">
    <w:name w:val="heading 2"/>
    <w:basedOn w:val="Normal"/>
    <w:next w:val="Normal"/>
    <w:qFormat/>
    <w:rsid w:val="001D108B"/>
    <w:pPr>
      <w:keepNext/>
      <w:spacing w:after="200" w:line="240" w:lineRule="auto"/>
      <w:jc w:val="center"/>
      <w:outlineLvl w:val="1"/>
    </w:pPr>
    <w:rPr>
      <w:rFonts w:eastAsia="Times New Roman" w:cs="Times New Roman"/>
      <w:b/>
      <w:sz w:val="32"/>
      <w:szCs w:val="32"/>
      <w:lang w:val="fr-FR"/>
    </w:rPr>
  </w:style>
  <w:style w:type="paragraph" w:styleId="Ttulo3">
    <w:name w:val="heading 3"/>
    <w:basedOn w:val="Normal"/>
    <w:next w:val="Normal"/>
    <w:qFormat/>
    <w:rsid w:val="00AA26B8"/>
    <w:pPr>
      <w:keepNext/>
      <w:spacing w:line="360" w:lineRule="auto"/>
      <w:jc w:val="both"/>
      <w:outlineLvl w:val="2"/>
    </w:pPr>
    <w:rPr>
      <w:rFonts w:eastAsia="Times New Roman" w:cs="Times New Roman"/>
      <w:b/>
      <w:lang w:val="fr-FR"/>
    </w:rPr>
  </w:style>
  <w:style w:type="paragraph" w:styleId="Ttulo4">
    <w:name w:val="heading 4"/>
    <w:basedOn w:val="Normal"/>
    <w:next w:val="Normal"/>
    <w:qFormat/>
    <w:rsid w:val="008C4B6A"/>
    <w:pPr>
      <w:numPr>
        <w:numId w:val="18"/>
      </w:numPr>
      <w:spacing w:after="120" w:line="240" w:lineRule="auto"/>
      <w:ind w:right="-91"/>
      <w:outlineLvl w:val="3"/>
    </w:pPr>
    <w:rPr>
      <w:rFonts w:eastAsia="Times New Roman" w:cs="Arial"/>
      <w:b/>
      <w:color w:val="003CB4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Calibri"/>
      <w:lang w:val="en-GB"/>
    </w:rPr>
  </w:style>
  <w:style w:type="character" w:customStyle="1" w:styleId="WW8Num3z0">
    <w:name w:val="WW8Num3z0"/>
    <w:rPr>
      <w:rFonts w:ascii="Verdana" w:eastAsia="Times New Roman" w:hAnsi="Verdana" w:cs="Calibri" w:hint="default"/>
      <w:sz w:val="20"/>
      <w:szCs w:val="20"/>
      <w:lang w:val="en-GB"/>
    </w:rPr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Times New Roman" w:eastAsia="Times New Roman" w:hAnsi="Times New Roman" w:cs="Times New Roman"/>
      <w:b/>
      <w:smallCaps/>
      <w:sz w:val="24"/>
      <w:lang w:val="fr-FR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sz w:val="24"/>
      <w:lang w:val="fr-FR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i/>
      <w:sz w:val="24"/>
      <w:lang w:val="fr-FR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sz w:val="24"/>
      <w:lang w:val="fr-FR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lang w:val="fr-FR"/>
    </w:rPr>
  </w:style>
  <w:style w:type="character" w:customStyle="1" w:styleId="PiedepginaCar">
    <w:name w:val="Pie de página Car"/>
    <w:rPr>
      <w:rFonts w:ascii="Arial" w:eastAsia="Times New Roman" w:hAnsi="Arial" w:cs="Arial"/>
      <w:sz w:val="16"/>
      <w:lang w:val="fr-FR"/>
    </w:rPr>
  </w:style>
  <w:style w:type="character" w:customStyle="1" w:styleId="TextonotapieCar">
    <w:name w:val="Texto nota pie Car"/>
    <w:rPr>
      <w:rFonts w:ascii="Times New Roman" w:eastAsia="Times New Roman" w:hAnsi="Times New Roman" w:cs="Times New Roman"/>
      <w:lang w:val="fr-FR"/>
    </w:rPr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lang w:val="fr-FR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FooterDateChar">
    <w:name w:val="Footer Date Char"/>
    <w:rPr>
      <w:rFonts w:ascii="Verdana" w:eastAsia="Times New Roman" w:hAnsi="Verdana" w:cs="Verdana"/>
      <w:sz w:val="16"/>
      <w:lang w:val="it-IT"/>
    </w:rPr>
  </w:style>
  <w:style w:type="character" w:customStyle="1" w:styleId="TextonotaalfinalCar">
    <w:name w:val="Texto nota al final Car"/>
    <w:uiPriority w:val="99"/>
  </w:style>
  <w:style w:type="character" w:customStyle="1" w:styleId="Caracteresdenotafinal">
    <w:name w:val="Caracteres de nota final"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Refdenotaalfinal1">
    <w:name w:val="Ref. de nota al final1"/>
    <w:rPr>
      <w:vertAlign w:val="superscript"/>
    </w:rPr>
  </w:style>
  <w:style w:type="character" w:styleId="Hipervnculovisitado">
    <w:name w:val="FollowedHyperlink"/>
    <w:rPr>
      <w:color w:val="800000"/>
      <w:u w:val="single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Smbolosdenumeracin">
    <w:name w:val="Símbolos de numeración"/>
  </w:style>
  <w:style w:type="character" w:customStyle="1" w:styleId="Refdenotaalfinal2">
    <w:name w:val="Ref. de nota al final2"/>
    <w:rPr>
      <w:vertAlign w:val="superscript"/>
    </w:rPr>
  </w:style>
  <w:style w:type="character" w:customStyle="1" w:styleId="Refdenotaalpie2">
    <w:name w:val="Ref. de nota al pie2"/>
    <w:rPr>
      <w:vertAlign w:val="superscript"/>
    </w:rPr>
  </w:style>
  <w:style w:type="character" w:styleId="nfasis">
    <w:name w:val="Emphasis"/>
    <w:qFormat/>
    <w:rPr>
      <w:i/>
      <w:iCs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comentario1">
    <w:name w:val="Texto comentario1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epgina">
    <w:name w:val="footer"/>
    <w:basedOn w:val="Normal"/>
    <w:pPr>
      <w:spacing w:line="240" w:lineRule="auto"/>
      <w:ind w:right="-567"/>
    </w:pPr>
    <w:rPr>
      <w:rFonts w:ascii="Arial" w:eastAsia="Times New Roman" w:hAnsi="Arial" w:cs="Arial"/>
      <w:szCs w:val="20"/>
      <w:lang w:val="fr-FR"/>
    </w:rPr>
  </w:style>
  <w:style w:type="paragraph" w:styleId="Textonotapie">
    <w:name w:val="footnote text"/>
    <w:basedOn w:val="Normal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ZDGName">
    <w:name w:val="Z_DGName"/>
    <w:basedOn w:val="Normal"/>
    <w:pPr>
      <w:widowControl w:val="0"/>
      <w:autoSpaceDE w:val="0"/>
      <w:spacing w:line="240" w:lineRule="auto"/>
      <w:ind w:right="85"/>
    </w:pPr>
    <w:rPr>
      <w:rFonts w:ascii="Arial" w:eastAsia="Times New Roman" w:hAnsi="Arial" w:cs="Arial"/>
      <w:szCs w:val="16"/>
      <w:lang w:val="fr-FR"/>
    </w:rPr>
  </w:style>
  <w:style w:type="paragraph" w:customStyle="1" w:styleId="Footerapproval">
    <w:name w:val="Footer approval"/>
    <w:basedOn w:val="Piedepgina"/>
    <w:pPr>
      <w:tabs>
        <w:tab w:val="left" w:pos="6804"/>
      </w:tabs>
    </w:pPr>
    <w:rPr>
      <w:rFonts w:ascii="Verdana" w:hAnsi="Verdana" w:cs="Verdana"/>
      <w:lang w:val="fr-BE"/>
    </w:rPr>
  </w:style>
  <w:style w:type="paragraph" w:customStyle="1" w:styleId="FooterDate">
    <w:name w:val="Footer Date"/>
    <w:basedOn w:val="Piedepgina"/>
    <w:pPr>
      <w:tabs>
        <w:tab w:val="right" w:pos="9240"/>
      </w:tabs>
    </w:pPr>
    <w:rPr>
      <w:rFonts w:ascii="Verdana" w:hAnsi="Verdana" w:cs="Verdana"/>
      <w:lang w:val="it-IT"/>
    </w:rPr>
  </w:style>
  <w:style w:type="paragraph" w:styleId="Textonotaalfinal">
    <w:name w:val="endnote text"/>
    <w:basedOn w:val="Normal"/>
    <w:rPr>
      <w:sz w:val="20"/>
      <w:szCs w:val="20"/>
    </w:rPr>
  </w:style>
  <w:style w:type="paragraph" w:customStyle="1" w:styleId="Text4">
    <w:name w:val="Text 4"/>
    <w:basedOn w:val="Normal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pPr>
      <w:spacing w:line="240" w:lineRule="auto"/>
    </w:pPr>
    <w:rPr>
      <w:rFonts w:ascii="Tahoma" w:hAnsi="Tahoma" w:cs="Tahoma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Epgrafe1">
    <w:name w:val="Epígrafe1"/>
    <w:basedOn w:val="Normal"/>
    <w:next w:val="Normal"/>
    <w:pPr>
      <w:jc w:val="center"/>
    </w:pPr>
    <w:rPr>
      <w:rFonts w:ascii="Arial" w:hAnsi="Arial" w:cs="Arial"/>
      <w:b/>
      <w:sz w:val="32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B3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B1C70"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rsid w:val="009B1C70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sid w:val="009B1C70"/>
    <w:rPr>
      <w:rFonts w:ascii="Helvetica" w:eastAsia="Calibri" w:hAnsi="Helvetica" w:cs="Calibri"/>
      <w:lang w:val="en-GB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C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B1C70"/>
    <w:rPr>
      <w:rFonts w:ascii="Helvetica" w:eastAsia="Calibri" w:hAnsi="Helvetica" w:cs="Calibri"/>
      <w:b/>
      <w:bCs/>
      <w:lang w:val="en-GB" w:eastAsia="ar-SA"/>
    </w:rPr>
  </w:style>
  <w:style w:type="character" w:styleId="Textodelmarcadordeposicin">
    <w:name w:val="Placeholder Text"/>
    <w:basedOn w:val="Fuentedeprrafopredeter"/>
    <w:uiPriority w:val="99"/>
    <w:semiHidden/>
    <w:rsid w:val="00F80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as.internacionales@ua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E24B-5B03-4982-A21F-9853C64C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Autónoma de Madrid</Company>
  <LinksUpToDate>false</LinksUpToDate>
  <CharactersWithSpaces>2839</CharactersWithSpaces>
  <SharedDoc>false</SharedDoc>
  <HLinks>
    <vt:vector size="18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SABIO GALLEGO Irene (EAC-EXT)</dc:creator>
  <cp:lastModifiedBy>Gregor Reiss</cp:lastModifiedBy>
  <cp:revision>8</cp:revision>
  <cp:lastPrinted>2018-06-18T07:35:00Z</cp:lastPrinted>
  <dcterms:created xsi:type="dcterms:W3CDTF">2023-01-16T14:22:00Z</dcterms:created>
  <dcterms:modified xsi:type="dcterms:W3CDTF">2023-03-14T14:02:00Z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