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EB04578" w14:textId="70C726DE" w:rsidR="00FE0BDA" w:rsidRPr="00680A1F" w:rsidRDefault="001157FF" w:rsidP="001157FF">
      <w:pPr>
        <w:pStyle w:val="Ttulo3"/>
        <w:spacing w:line="276" w:lineRule="auto"/>
        <w:jc w:val="center"/>
        <w:rPr>
          <w:rFonts w:asciiTheme="minorHAnsi" w:hAnsiTheme="minorHAnsi" w:cs="Helvetica"/>
          <w:b w:val="0"/>
          <w:bCs/>
          <w:i/>
          <w:sz w:val="18"/>
          <w:szCs w:val="18"/>
          <w:lang w:val="en-US"/>
        </w:rPr>
      </w:pPr>
      <w:r w:rsidRPr="00680A1F">
        <w:rPr>
          <w:rFonts w:asciiTheme="minorHAnsi" w:hAnsiTheme="minorHAnsi" w:cs="Helvetica"/>
          <w:b w:val="0"/>
          <w:bCs/>
          <w:i/>
          <w:sz w:val="18"/>
          <w:szCs w:val="18"/>
          <w:lang w:val="en-US"/>
        </w:rPr>
        <w:t xml:space="preserve">This form must be </w:t>
      </w:r>
      <w:r w:rsidRPr="00680A1F">
        <w:rPr>
          <w:rFonts w:asciiTheme="minorHAnsi" w:hAnsiTheme="minorHAnsi" w:cs="Helvetica"/>
          <w:i/>
          <w:sz w:val="18"/>
          <w:szCs w:val="18"/>
          <w:lang w:val="en-US"/>
        </w:rPr>
        <w:t>filled in</w:t>
      </w:r>
      <w:r w:rsidR="00C87EA1" w:rsidRPr="00680A1F">
        <w:rPr>
          <w:rFonts w:asciiTheme="minorHAnsi" w:hAnsiTheme="minorHAnsi" w:cs="Helvetica"/>
          <w:i/>
          <w:sz w:val="18"/>
          <w:szCs w:val="18"/>
          <w:lang w:val="en-US"/>
        </w:rPr>
        <w:t xml:space="preserve"> </w:t>
      </w:r>
      <w:r w:rsidR="00C51F51" w:rsidRPr="00680A1F">
        <w:rPr>
          <w:rFonts w:asciiTheme="minorHAnsi" w:hAnsiTheme="minorHAnsi" w:cs="Helvetica"/>
          <w:i/>
          <w:sz w:val="18"/>
          <w:szCs w:val="18"/>
          <w:lang w:val="en-US"/>
        </w:rPr>
        <w:t>electronically</w:t>
      </w:r>
      <w:r w:rsidRPr="00680A1F">
        <w:rPr>
          <w:rFonts w:asciiTheme="minorHAnsi" w:hAnsiTheme="minorHAnsi" w:cs="Helvetica"/>
          <w:i/>
          <w:sz w:val="18"/>
          <w:szCs w:val="18"/>
          <w:lang w:val="en-US"/>
        </w:rPr>
        <w:t xml:space="preserve"> </w:t>
      </w:r>
      <w:r w:rsidRPr="00680A1F">
        <w:rPr>
          <w:rFonts w:asciiTheme="minorHAnsi" w:hAnsiTheme="minorHAnsi" w:cs="Helvetica"/>
          <w:b w:val="0"/>
          <w:bCs/>
          <w:i/>
          <w:sz w:val="18"/>
          <w:szCs w:val="18"/>
          <w:lang w:val="en-US"/>
        </w:rPr>
        <w:t xml:space="preserve">and </w:t>
      </w:r>
      <w:r w:rsidRPr="00680A1F">
        <w:rPr>
          <w:rFonts w:asciiTheme="minorHAnsi" w:hAnsiTheme="minorHAnsi" w:cs="Helvetica"/>
          <w:i/>
          <w:sz w:val="18"/>
          <w:szCs w:val="18"/>
          <w:lang w:val="en-US"/>
        </w:rPr>
        <w:t>a</w:t>
      </w:r>
      <w:r w:rsidR="00441559" w:rsidRPr="00680A1F">
        <w:rPr>
          <w:rFonts w:asciiTheme="minorHAnsi" w:hAnsiTheme="minorHAnsi" w:cs="Helvetica"/>
          <w:i/>
          <w:sz w:val="18"/>
          <w:szCs w:val="18"/>
          <w:lang w:val="en-US"/>
        </w:rPr>
        <w:t>ll fields must be completed</w:t>
      </w:r>
      <w:r w:rsidR="00441559" w:rsidRPr="00680A1F">
        <w:rPr>
          <w:rFonts w:asciiTheme="minorHAnsi" w:hAnsiTheme="minorHAnsi" w:cs="Helvetica"/>
          <w:b w:val="0"/>
          <w:bCs/>
          <w:i/>
          <w:sz w:val="18"/>
          <w:szCs w:val="18"/>
          <w:lang w:val="en-US"/>
        </w:rPr>
        <w:t>.</w:t>
      </w:r>
      <w:r w:rsidR="00DF0135" w:rsidRPr="00680A1F">
        <w:rPr>
          <w:rStyle w:val="Refdenotaalpie"/>
          <w:rFonts w:asciiTheme="minorHAnsi" w:hAnsiTheme="minorHAnsi" w:cs="Helvetica"/>
          <w:b w:val="0"/>
          <w:bCs/>
          <w:i/>
          <w:sz w:val="18"/>
          <w:szCs w:val="18"/>
          <w:lang w:val="en-US"/>
        </w:rPr>
        <w:footnoteReference w:id="2"/>
      </w:r>
    </w:p>
    <w:p w14:paraId="138F38BE" w14:textId="77777777" w:rsidR="001157FF" w:rsidRPr="001157FF" w:rsidRDefault="001157FF" w:rsidP="001157FF">
      <w:pPr>
        <w:rPr>
          <w:sz w:val="4"/>
          <w:szCs w:val="4"/>
          <w:lang w:val="en-US"/>
        </w:rPr>
      </w:pPr>
    </w:p>
    <w:tbl>
      <w:tblPr>
        <w:tblW w:w="10349" w:type="dxa"/>
        <w:tblInd w:w="-216" w:type="dxa"/>
        <w:tblLayout w:type="fixed"/>
        <w:tblCellMar>
          <w:top w:w="57" w:type="dxa"/>
          <w:left w:w="68" w:type="dxa"/>
          <w:right w:w="68" w:type="dxa"/>
        </w:tblCellMar>
        <w:tblLook w:val="0000" w:firstRow="0" w:lastRow="0" w:firstColumn="0" w:lastColumn="0" w:noHBand="0" w:noVBand="0"/>
      </w:tblPr>
      <w:tblGrid>
        <w:gridCol w:w="1418"/>
        <w:gridCol w:w="2127"/>
        <w:gridCol w:w="850"/>
        <w:gridCol w:w="1345"/>
        <w:gridCol w:w="1134"/>
        <w:gridCol w:w="3475"/>
      </w:tblGrid>
      <w:tr w:rsidR="0056197E" w:rsidRPr="00741CBD" w14:paraId="4EB0457D" w14:textId="77777777" w:rsidTr="00F079E9">
        <w:trPr>
          <w:trHeight w:val="170"/>
        </w:trPr>
        <w:tc>
          <w:tcPr>
            <w:tcW w:w="1418" w:type="dxa"/>
            <w:tcBorders>
              <w:top w:val="single" w:sz="4" w:space="0" w:color="000000"/>
              <w:left w:val="single" w:sz="4" w:space="0" w:color="000000"/>
              <w:bottom w:val="single" w:sz="4" w:space="0" w:color="000000"/>
            </w:tcBorders>
            <w:shd w:val="clear" w:color="auto" w:fill="auto"/>
            <w:vAlign w:val="center"/>
          </w:tcPr>
          <w:p w14:paraId="4EB04579" w14:textId="77777777" w:rsidR="0056197E" w:rsidRPr="00741CBD" w:rsidRDefault="0056197E" w:rsidP="000513FC">
            <w:pPr>
              <w:spacing w:line="240" w:lineRule="auto"/>
              <w:rPr>
                <w:rFonts w:asciiTheme="minorHAnsi" w:hAnsiTheme="minorHAnsi" w:cs="Helvetica"/>
                <w:color w:val="000000"/>
                <w:szCs w:val="18"/>
              </w:rPr>
            </w:pPr>
            <w:r w:rsidRPr="00741CBD">
              <w:rPr>
                <w:rFonts w:asciiTheme="minorHAnsi" w:hAnsiTheme="minorHAnsi" w:cs="Helvetica"/>
                <w:color w:val="000000"/>
                <w:szCs w:val="18"/>
              </w:rPr>
              <w:t>Last name (s)</w:t>
            </w:r>
          </w:p>
        </w:tc>
        <w:tc>
          <w:tcPr>
            <w:tcW w:w="43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B0457A" w14:textId="25025E85" w:rsidR="0056197E" w:rsidRPr="00741CBD" w:rsidRDefault="0056197E" w:rsidP="000513FC">
            <w:pPr>
              <w:snapToGrid w:val="0"/>
              <w:spacing w:line="240" w:lineRule="auto"/>
              <w:rPr>
                <w:rFonts w:asciiTheme="minorHAnsi" w:hAnsiTheme="minorHAnsi" w:cs="Helvetica"/>
                <w:color w:val="000000"/>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7B" w14:textId="77777777" w:rsidR="0056197E" w:rsidRPr="00741CBD" w:rsidRDefault="0056197E" w:rsidP="000513FC">
            <w:pPr>
              <w:spacing w:line="240" w:lineRule="auto"/>
              <w:rPr>
                <w:rFonts w:asciiTheme="minorHAnsi" w:hAnsiTheme="minorHAnsi" w:cs="Helvetica"/>
                <w:color w:val="000000"/>
                <w:szCs w:val="18"/>
              </w:rPr>
            </w:pPr>
            <w:r w:rsidRPr="00741CBD">
              <w:rPr>
                <w:rFonts w:asciiTheme="minorHAnsi" w:hAnsiTheme="minorHAnsi" w:cs="Helvetica"/>
                <w:color w:val="000000"/>
                <w:szCs w:val="18"/>
              </w:rPr>
              <w:t>First name (s)</w:t>
            </w:r>
          </w:p>
        </w:tc>
        <w:tc>
          <w:tcPr>
            <w:tcW w:w="3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7C" w14:textId="3F78E2B5" w:rsidR="0056197E" w:rsidRPr="00741CBD" w:rsidRDefault="0056197E" w:rsidP="000513FC">
            <w:pPr>
              <w:snapToGrid w:val="0"/>
              <w:spacing w:line="240" w:lineRule="auto"/>
              <w:rPr>
                <w:rFonts w:asciiTheme="minorHAnsi" w:hAnsiTheme="minorHAnsi" w:cs="Helvetica"/>
                <w:color w:val="000000"/>
                <w:szCs w:val="18"/>
              </w:rPr>
            </w:pPr>
          </w:p>
        </w:tc>
      </w:tr>
      <w:tr w:rsidR="0056197E" w:rsidRPr="00741CBD" w14:paraId="4EB04584" w14:textId="77777777" w:rsidTr="00F079E9">
        <w:trPr>
          <w:trHeight w:val="170"/>
        </w:trPr>
        <w:tc>
          <w:tcPr>
            <w:tcW w:w="1418" w:type="dxa"/>
            <w:tcBorders>
              <w:left w:val="single" w:sz="4" w:space="0" w:color="000000"/>
              <w:bottom w:val="single" w:sz="4" w:space="0" w:color="000000"/>
            </w:tcBorders>
            <w:shd w:val="clear" w:color="auto" w:fill="auto"/>
            <w:vAlign w:val="center"/>
          </w:tcPr>
          <w:p w14:paraId="4EB0457E" w14:textId="77777777" w:rsidR="0056197E" w:rsidRPr="00741CBD" w:rsidRDefault="0056197E" w:rsidP="000513FC">
            <w:pPr>
              <w:spacing w:line="240" w:lineRule="auto"/>
              <w:rPr>
                <w:rFonts w:asciiTheme="minorHAnsi" w:hAnsiTheme="minorHAnsi" w:cs="Helvetica"/>
                <w:color w:val="000000"/>
                <w:szCs w:val="18"/>
              </w:rPr>
            </w:pPr>
            <w:r w:rsidRPr="00741CBD">
              <w:rPr>
                <w:rFonts w:asciiTheme="minorHAnsi" w:hAnsiTheme="minorHAnsi" w:cs="Helvetica"/>
                <w:color w:val="000000"/>
                <w:szCs w:val="18"/>
              </w:rPr>
              <w:t>Date of birth</w:t>
            </w:r>
          </w:p>
        </w:tc>
        <w:tc>
          <w:tcPr>
            <w:tcW w:w="2127" w:type="dxa"/>
            <w:tcBorders>
              <w:left w:val="single" w:sz="4" w:space="0" w:color="000000"/>
              <w:bottom w:val="single" w:sz="4" w:space="0" w:color="000000"/>
              <w:right w:val="single" w:sz="4" w:space="0" w:color="000000"/>
            </w:tcBorders>
            <w:shd w:val="clear" w:color="auto" w:fill="auto"/>
            <w:vAlign w:val="center"/>
          </w:tcPr>
          <w:p w14:paraId="4EB0457F" w14:textId="434E858B" w:rsidR="0056197E" w:rsidRPr="00741CBD" w:rsidRDefault="0056197E" w:rsidP="000513FC">
            <w:pPr>
              <w:snapToGrid w:val="0"/>
              <w:spacing w:line="240" w:lineRule="auto"/>
              <w:rPr>
                <w:rFonts w:asciiTheme="minorHAnsi" w:hAnsiTheme="minorHAnsi" w:cs="Helvetica"/>
                <w:color w:val="000000"/>
                <w:szCs w:val="18"/>
              </w:rPr>
            </w:pPr>
          </w:p>
        </w:tc>
        <w:tc>
          <w:tcPr>
            <w:tcW w:w="850" w:type="dxa"/>
            <w:tcBorders>
              <w:left w:val="single" w:sz="4" w:space="0" w:color="000000"/>
              <w:bottom w:val="single" w:sz="4" w:space="0" w:color="000000"/>
              <w:right w:val="single" w:sz="4" w:space="0" w:color="000000"/>
            </w:tcBorders>
            <w:shd w:val="clear" w:color="auto" w:fill="auto"/>
            <w:vAlign w:val="center"/>
          </w:tcPr>
          <w:p w14:paraId="4EB04580" w14:textId="77777777" w:rsidR="0056197E" w:rsidRPr="00741CBD" w:rsidRDefault="0056197E" w:rsidP="000513FC">
            <w:pPr>
              <w:snapToGrid w:val="0"/>
              <w:spacing w:line="240" w:lineRule="auto"/>
              <w:rPr>
                <w:rFonts w:asciiTheme="minorHAnsi" w:hAnsiTheme="minorHAnsi" w:cs="Helvetica"/>
                <w:color w:val="000000"/>
                <w:szCs w:val="18"/>
              </w:rPr>
            </w:pPr>
            <w:r w:rsidRPr="00741CBD">
              <w:rPr>
                <w:rFonts w:asciiTheme="minorHAnsi" w:hAnsiTheme="minorHAnsi" w:cs="Helvetica"/>
                <w:color w:val="000000"/>
                <w:szCs w:val="18"/>
              </w:rPr>
              <w:t>Sex [</w:t>
            </w:r>
            <w:r w:rsidRPr="00741CBD">
              <w:rPr>
                <w:rFonts w:asciiTheme="minorHAnsi" w:hAnsiTheme="minorHAnsi" w:cs="Helvetica"/>
                <w:i/>
                <w:color w:val="000000"/>
                <w:szCs w:val="18"/>
              </w:rPr>
              <w:t>M/F</w:t>
            </w:r>
            <w:r w:rsidRPr="00741CBD">
              <w:rPr>
                <w:rFonts w:asciiTheme="minorHAnsi" w:hAnsiTheme="minorHAnsi" w:cs="Helvetica"/>
                <w:color w:val="000000"/>
                <w:szCs w:val="18"/>
              </w:rPr>
              <w:t>]</w:t>
            </w:r>
          </w:p>
        </w:tc>
        <w:tc>
          <w:tcPr>
            <w:tcW w:w="1345" w:type="dxa"/>
            <w:tcBorders>
              <w:left w:val="single" w:sz="4" w:space="0" w:color="000000"/>
              <w:bottom w:val="single" w:sz="4" w:space="0" w:color="000000"/>
              <w:right w:val="single" w:sz="4" w:space="0" w:color="000000"/>
            </w:tcBorders>
            <w:shd w:val="clear" w:color="auto" w:fill="auto"/>
            <w:vAlign w:val="center"/>
          </w:tcPr>
          <w:p w14:paraId="4EB04581" w14:textId="396F7198" w:rsidR="0056197E" w:rsidRPr="00741CBD" w:rsidRDefault="0056197E" w:rsidP="000513FC">
            <w:pPr>
              <w:snapToGrid w:val="0"/>
              <w:spacing w:line="240" w:lineRule="auto"/>
              <w:rPr>
                <w:rFonts w:asciiTheme="minorHAnsi" w:hAnsiTheme="minorHAnsi" w:cs="Helvetica"/>
                <w:color w:val="000000"/>
                <w:szCs w:val="18"/>
              </w:rPr>
            </w:pPr>
          </w:p>
        </w:tc>
        <w:tc>
          <w:tcPr>
            <w:tcW w:w="1134" w:type="dxa"/>
            <w:tcBorders>
              <w:left w:val="single" w:sz="4" w:space="0" w:color="000000"/>
              <w:bottom w:val="single" w:sz="4" w:space="0" w:color="000000"/>
              <w:right w:val="single" w:sz="4" w:space="0" w:color="000000"/>
            </w:tcBorders>
            <w:shd w:val="clear" w:color="auto" w:fill="auto"/>
            <w:vAlign w:val="center"/>
          </w:tcPr>
          <w:p w14:paraId="4EB04582" w14:textId="77777777" w:rsidR="0056197E" w:rsidRPr="00741CBD" w:rsidRDefault="0056197E" w:rsidP="000513FC">
            <w:pPr>
              <w:snapToGrid w:val="0"/>
              <w:spacing w:line="240" w:lineRule="auto"/>
              <w:rPr>
                <w:rFonts w:asciiTheme="minorHAnsi" w:hAnsiTheme="minorHAnsi" w:cs="Helvetica"/>
                <w:color w:val="000000"/>
                <w:szCs w:val="18"/>
              </w:rPr>
            </w:pPr>
            <w:r w:rsidRPr="00741CBD">
              <w:rPr>
                <w:rFonts w:asciiTheme="minorHAnsi" w:hAnsiTheme="minorHAnsi" w:cs="Helvetica"/>
                <w:color w:val="000000"/>
                <w:szCs w:val="18"/>
              </w:rPr>
              <w:t>Nationality</w:t>
            </w:r>
            <w:r w:rsidRPr="00741CBD">
              <w:rPr>
                <w:rStyle w:val="Refdenotaalfinal"/>
                <w:rFonts w:asciiTheme="minorHAnsi" w:hAnsiTheme="minorHAnsi" w:cs="Helvetica"/>
                <w:color w:val="000000"/>
                <w:szCs w:val="18"/>
              </w:rPr>
              <w:endnoteReference w:id="2"/>
            </w:r>
          </w:p>
        </w:tc>
        <w:tc>
          <w:tcPr>
            <w:tcW w:w="3475" w:type="dxa"/>
            <w:tcBorders>
              <w:left w:val="single" w:sz="4" w:space="0" w:color="000000"/>
              <w:bottom w:val="single" w:sz="4" w:space="0" w:color="000000"/>
              <w:right w:val="single" w:sz="4" w:space="0" w:color="000000"/>
            </w:tcBorders>
            <w:shd w:val="clear" w:color="auto" w:fill="auto"/>
            <w:vAlign w:val="center"/>
          </w:tcPr>
          <w:p w14:paraId="4EB04583" w14:textId="111537B5" w:rsidR="0056197E" w:rsidRPr="00741CBD" w:rsidRDefault="0056197E" w:rsidP="000513FC">
            <w:pPr>
              <w:snapToGrid w:val="0"/>
              <w:spacing w:line="240" w:lineRule="auto"/>
              <w:rPr>
                <w:rFonts w:asciiTheme="minorHAnsi" w:hAnsiTheme="minorHAnsi" w:cs="Helvetica"/>
                <w:color w:val="000000"/>
                <w:szCs w:val="18"/>
              </w:rPr>
            </w:pPr>
          </w:p>
        </w:tc>
      </w:tr>
      <w:tr w:rsidR="00F079E9" w:rsidRPr="00741CBD" w14:paraId="4EB04589" w14:textId="77777777" w:rsidTr="00F079E9">
        <w:trPr>
          <w:trHeight w:val="170"/>
        </w:trPr>
        <w:tc>
          <w:tcPr>
            <w:tcW w:w="1418" w:type="dxa"/>
            <w:tcBorders>
              <w:top w:val="single" w:sz="4" w:space="0" w:color="000000"/>
              <w:left w:val="single" w:sz="4" w:space="0" w:color="000000"/>
              <w:bottom w:val="single" w:sz="4" w:space="0" w:color="000000"/>
            </w:tcBorders>
            <w:shd w:val="clear" w:color="auto" w:fill="auto"/>
            <w:vAlign w:val="center"/>
          </w:tcPr>
          <w:p w14:paraId="4EB04585" w14:textId="77777777" w:rsidR="00F079E9" w:rsidRPr="00741CBD" w:rsidRDefault="00F079E9" w:rsidP="000513FC">
            <w:pPr>
              <w:spacing w:line="240" w:lineRule="auto"/>
              <w:rPr>
                <w:rFonts w:asciiTheme="minorHAnsi" w:hAnsiTheme="minorHAnsi" w:cs="Helvetica"/>
                <w:color w:val="000000"/>
                <w:szCs w:val="18"/>
              </w:rPr>
            </w:pPr>
            <w:r w:rsidRPr="00741CBD">
              <w:rPr>
                <w:rFonts w:asciiTheme="minorHAnsi" w:hAnsiTheme="minorHAnsi" w:cs="Helvetica"/>
                <w:color w:val="000000"/>
                <w:szCs w:val="18"/>
              </w:rPr>
              <w:t xml:space="preserve">Study cycle </w:t>
            </w:r>
            <w:r w:rsidRPr="00741CBD">
              <w:rPr>
                <w:rStyle w:val="Caracteresdenotafinal"/>
                <w:rFonts w:asciiTheme="minorHAnsi" w:hAnsiTheme="minorHAnsi" w:cs="Helvetica"/>
                <w:color w:val="000000"/>
                <w:szCs w:val="18"/>
              </w:rPr>
              <w:endnoteReference w:id="3"/>
            </w:r>
          </w:p>
        </w:tc>
        <w:tc>
          <w:tcPr>
            <w:tcW w:w="4322" w:type="dxa"/>
            <w:gridSpan w:val="3"/>
            <w:tcBorders>
              <w:top w:val="single" w:sz="4" w:space="0" w:color="000000"/>
              <w:left w:val="single" w:sz="4" w:space="0" w:color="000000"/>
              <w:bottom w:val="single" w:sz="4" w:space="0" w:color="000000"/>
            </w:tcBorders>
            <w:shd w:val="clear" w:color="auto" w:fill="auto"/>
            <w:vAlign w:val="center"/>
          </w:tcPr>
          <w:p w14:paraId="4EB04586" w14:textId="7A3E5752" w:rsidR="00F079E9" w:rsidRPr="00741CBD" w:rsidRDefault="00F079E9" w:rsidP="000513FC">
            <w:pPr>
              <w:snapToGrid w:val="0"/>
              <w:spacing w:line="240" w:lineRule="auto"/>
              <w:rPr>
                <w:rFonts w:asciiTheme="minorHAnsi" w:hAnsiTheme="minorHAnsi" w:cs="Helvetica"/>
                <w:color w:val="000000"/>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2107B" w14:textId="29CC2487" w:rsidR="00F079E9" w:rsidRPr="00741CBD" w:rsidRDefault="00F079E9" w:rsidP="000513FC">
            <w:pPr>
              <w:snapToGrid w:val="0"/>
              <w:spacing w:line="240" w:lineRule="auto"/>
              <w:rPr>
                <w:rFonts w:asciiTheme="minorHAnsi" w:hAnsiTheme="minorHAnsi" w:cs="Helvetica"/>
                <w:color w:val="000000"/>
                <w:szCs w:val="18"/>
              </w:rPr>
            </w:pPr>
            <w:r w:rsidRPr="00741CBD">
              <w:rPr>
                <w:rFonts w:asciiTheme="minorHAnsi" w:hAnsiTheme="minorHAnsi" w:cs="Helvetica"/>
                <w:color w:val="000000"/>
                <w:szCs w:val="18"/>
              </w:rPr>
              <w:t>Academic year</w:t>
            </w:r>
          </w:p>
        </w:tc>
        <w:tc>
          <w:tcPr>
            <w:tcW w:w="3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88" w14:textId="211F5E19" w:rsidR="00F079E9" w:rsidRPr="00741CBD" w:rsidRDefault="00B71127" w:rsidP="000513FC">
            <w:pPr>
              <w:snapToGrid w:val="0"/>
              <w:spacing w:line="240" w:lineRule="auto"/>
              <w:rPr>
                <w:rFonts w:asciiTheme="minorHAnsi" w:hAnsiTheme="minorHAnsi" w:cs="Helvetica"/>
                <w:color w:val="000000"/>
                <w:szCs w:val="18"/>
              </w:rPr>
            </w:pPr>
            <w:r>
              <w:rPr>
                <w:rFonts w:asciiTheme="minorHAnsi" w:hAnsiTheme="minorHAnsi" w:cs="Helvetica"/>
                <w:color w:val="000000"/>
                <w:szCs w:val="18"/>
              </w:rPr>
              <w:t>2023/24</w:t>
            </w:r>
          </w:p>
        </w:tc>
      </w:tr>
    </w:tbl>
    <w:p w14:paraId="4EB0458A" w14:textId="77777777" w:rsidR="0056197E" w:rsidRPr="002F6BD6" w:rsidRDefault="0056197E" w:rsidP="002F6BD6">
      <w:pPr>
        <w:rPr>
          <w:sz w:val="2"/>
          <w:szCs w:val="2"/>
        </w:rPr>
      </w:pPr>
    </w:p>
    <w:p w14:paraId="4EB0458B" w14:textId="77777777" w:rsidR="00FE0BDA" w:rsidRPr="00741CBD" w:rsidRDefault="00FE0BDA" w:rsidP="009A0B47">
      <w:pPr>
        <w:pStyle w:val="Ttulo3"/>
        <w:spacing w:line="240" w:lineRule="auto"/>
        <w:rPr>
          <w:rFonts w:asciiTheme="minorHAnsi" w:hAnsiTheme="minorHAnsi" w:cs="Helvetica"/>
          <w:sz w:val="18"/>
          <w:szCs w:val="20"/>
        </w:rPr>
      </w:pPr>
      <w:r w:rsidRPr="00741CBD">
        <w:rPr>
          <w:rFonts w:asciiTheme="minorHAnsi" w:hAnsiTheme="minorHAnsi" w:cs="Helvetica"/>
          <w:sz w:val="18"/>
          <w:szCs w:val="20"/>
        </w:rPr>
        <w:t>Sending Institution</w:t>
      </w:r>
    </w:p>
    <w:tbl>
      <w:tblPr>
        <w:tblW w:w="10349" w:type="dxa"/>
        <w:tblInd w:w="-222" w:type="dxa"/>
        <w:tblLayout w:type="fixed"/>
        <w:tblCellMar>
          <w:top w:w="57" w:type="dxa"/>
          <w:left w:w="68" w:type="dxa"/>
          <w:right w:w="68" w:type="dxa"/>
        </w:tblCellMar>
        <w:tblLook w:val="0000" w:firstRow="0" w:lastRow="0" w:firstColumn="0" w:lastColumn="0" w:noHBand="0" w:noVBand="0"/>
      </w:tblPr>
      <w:tblGrid>
        <w:gridCol w:w="1418"/>
        <w:gridCol w:w="1560"/>
        <w:gridCol w:w="1559"/>
        <w:gridCol w:w="1276"/>
        <w:gridCol w:w="1486"/>
        <w:gridCol w:w="1349"/>
        <w:gridCol w:w="1701"/>
      </w:tblGrid>
      <w:tr w:rsidR="003130A2" w:rsidRPr="00741CBD" w14:paraId="4EB04592" w14:textId="77777777" w:rsidTr="004757CE">
        <w:trPr>
          <w:trHeight w:val="170"/>
        </w:trPr>
        <w:tc>
          <w:tcPr>
            <w:tcW w:w="1418" w:type="dxa"/>
            <w:tcBorders>
              <w:top w:val="single" w:sz="4" w:space="0" w:color="000000"/>
              <w:left w:val="single" w:sz="4" w:space="0" w:color="000000"/>
              <w:bottom w:val="single" w:sz="4" w:space="0" w:color="000000"/>
            </w:tcBorders>
            <w:shd w:val="clear" w:color="auto" w:fill="auto"/>
            <w:vAlign w:val="center"/>
          </w:tcPr>
          <w:p w14:paraId="4EB0458C" w14:textId="77777777" w:rsidR="003130A2" w:rsidRPr="00741CBD" w:rsidRDefault="003130A2" w:rsidP="000513FC">
            <w:pPr>
              <w:spacing w:line="240" w:lineRule="auto"/>
              <w:rPr>
                <w:rFonts w:asciiTheme="minorHAnsi" w:hAnsiTheme="minorHAnsi" w:cs="Helvetica"/>
                <w:color w:val="000000"/>
                <w:szCs w:val="18"/>
              </w:rPr>
            </w:pPr>
            <w:r w:rsidRPr="00741CBD">
              <w:rPr>
                <w:rFonts w:asciiTheme="minorHAnsi" w:hAnsiTheme="minorHAnsi" w:cs="Helvetica"/>
                <w:color w:val="000000"/>
                <w:szCs w:val="18"/>
              </w:rPr>
              <w:t>Name</w:t>
            </w:r>
          </w:p>
        </w:tc>
        <w:tc>
          <w:tcPr>
            <w:tcW w:w="3119" w:type="dxa"/>
            <w:gridSpan w:val="2"/>
            <w:tcBorders>
              <w:top w:val="single" w:sz="4" w:space="0" w:color="000000"/>
              <w:left w:val="single" w:sz="4" w:space="0" w:color="000000"/>
              <w:bottom w:val="single" w:sz="4" w:space="0" w:color="000000"/>
            </w:tcBorders>
            <w:shd w:val="clear" w:color="auto" w:fill="auto"/>
            <w:vAlign w:val="center"/>
          </w:tcPr>
          <w:p w14:paraId="4EB0458D" w14:textId="77777777" w:rsidR="003130A2" w:rsidRPr="00741CBD" w:rsidRDefault="003130A2" w:rsidP="000513FC">
            <w:pPr>
              <w:spacing w:line="240" w:lineRule="auto"/>
              <w:rPr>
                <w:rFonts w:asciiTheme="minorHAnsi" w:hAnsiTheme="minorHAnsi" w:cs="Helvetica"/>
                <w:color w:val="000000"/>
                <w:szCs w:val="18"/>
              </w:rPr>
            </w:pPr>
            <w:r w:rsidRPr="00741CBD">
              <w:rPr>
                <w:rFonts w:asciiTheme="minorHAnsi" w:hAnsiTheme="minorHAnsi" w:cs="Helvetica"/>
                <w:color w:val="000000"/>
                <w:szCs w:val="18"/>
              </w:rPr>
              <w:t>Universidad Autónoma de Madrid</w:t>
            </w:r>
          </w:p>
        </w:tc>
        <w:tc>
          <w:tcPr>
            <w:tcW w:w="1276" w:type="dxa"/>
            <w:tcBorders>
              <w:top w:val="single" w:sz="4" w:space="0" w:color="000000"/>
              <w:left w:val="single" w:sz="4" w:space="0" w:color="000000"/>
              <w:bottom w:val="single" w:sz="4" w:space="0" w:color="000000"/>
            </w:tcBorders>
            <w:shd w:val="clear" w:color="auto" w:fill="auto"/>
            <w:vAlign w:val="center"/>
          </w:tcPr>
          <w:p w14:paraId="4EB0458E" w14:textId="77777777" w:rsidR="003130A2" w:rsidRPr="00741CBD" w:rsidRDefault="003130A2" w:rsidP="000513FC">
            <w:pPr>
              <w:spacing w:line="240" w:lineRule="auto"/>
              <w:rPr>
                <w:rFonts w:asciiTheme="minorHAnsi" w:hAnsiTheme="minorHAnsi" w:cs="Helvetica"/>
                <w:color w:val="000000"/>
                <w:szCs w:val="18"/>
              </w:rPr>
            </w:pPr>
            <w:r w:rsidRPr="00741CBD">
              <w:rPr>
                <w:rFonts w:asciiTheme="minorHAnsi" w:hAnsiTheme="minorHAnsi" w:cs="Helvetica"/>
                <w:color w:val="000000"/>
                <w:szCs w:val="18"/>
              </w:rPr>
              <w:t>Erasmus code</w:t>
            </w:r>
            <w:r w:rsidRPr="00741CBD">
              <w:rPr>
                <w:rStyle w:val="Refdenotaalfinal"/>
                <w:rFonts w:asciiTheme="minorHAnsi" w:hAnsiTheme="minorHAnsi" w:cs="Helvetica"/>
                <w:color w:val="000000"/>
                <w:szCs w:val="18"/>
              </w:rPr>
              <w:endnoteReference w:id="4"/>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8F" w14:textId="51822126" w:rsidR="003130A2" w:rsidRPr="00741CBD" w:rsidRDefault="003130A2" w:rsidP="000513FC">
            <w:pPr>
              <w:snapToGrid w:val="0"/>
              <w:spacing w:line="240" w:lineRule="auto"/>
              <w:rPr>
                <w:rFonts w:asciiTheme="minorHAnsi" w:hAnsiTheme="minorHAnsi" w:cs="Helvetica"/>
                <w:color w:val="000000"/>
                <w:szCs w:val="18"/>
              </w:rPr>
            </w:pPr>
            <w:r w:rsidRPr="00741CBD">
              <w:rPr>
                <w:rFonts w:asciiTheme="minorHAnsi" w:hAnsiTheme="minorHAnsi" w:cs="Helvetica"/>
                <w:color w:val="000000"/>
                <w:szCs w:val="18"/>
              </w:rPr>
              <w:t xml:space="preserve">E </w:t>
            </w:r>
            <w:r w:rsidR="005477CB">
              <w:rPr>
                <w:rFonts w:asciiTheme="minorHAnsi" w:hAnsiTheme="minorHAnsi" w:cs="Helvetica"/>
                <w:color w:val="000000"/>
                <w:szCs w:val="18"/>
              </w:rPr>
              <w:t xml:space="preserve"> </w:t>
            </w:r>
            <w:r w:rsidRPr="00741CBD">
              <w:rPr>
                <w:rFonts w:asciiTheme="minorHAnsi" w:hAnsiTheme="minorHAnsi" w:cs="Helvetica"/>
                <w:color w:val="000000"/>
                <w:szCs w:val="18"/>
              </w:rPr>
              <w:t>MADRID04</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90" w14:textId="77777777" w:rsidR="003130A2" w:rsidRPr="00741CBD" w:rsidRDefault="003130A2" w:rsidP="000513FC">
            <w:pPr>
              <w:snapToGrid w:val="0"/>
              <w:spacing w:line="240" w:lineRule="auto"/>
              <w:rPr>
                <w:rFonts w:asciiTheme="minorHAnsi" w:hAnsiTheme="minorHAnsi" w:cs="Helvetica"/>
                <w:color w:val="000000"/>
                <w:szCs w:val="18"/>
              </w:rPr>
            </w:pPr>
            <w:r w:rsidRPr="00741CBD">
              <w:rPr>
                <w:rFonts w:asciiTheme="minorHAnsi" w:hAnsiTheme="minorHAnsi" w:cs="Helvetica"/>
                <w:color w:val="000000"/>
                <w:szCs w:val="18"/>
              </w:rPr>
              <w:t>Country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91" w14:textId="77777777" w:rsidR="003130A2" w:rsidRPr="00741CBD" w:rsidRDefault="003130A2" w:rsidP="000513FC">
            <w:pPr>
              <w:snapToGrid w:val="0"/>
              <w:spacing w:line="240" w:lineRule="auto"/>
              <w:rPr>
                <w:rFonts w:asciiTheme="minorHAnsi" w:hAnsiTheme="minorHAnsi" w:cs="Helvetica"/>
                <w:color w:val="000000"/>
                <w:szCs w:val="18"/>
              </w:rPr>
            </w:pPr>
            <w:r w:rsidRPr="00741CBD">
              <w:rPr>
                <w:rFonts w:asciiTheme="minorHAnsi" w:hAnsiTheme="minorHAnsi" w:cs="Helvetica"/>
                <w:color w:val="000000"/>
                <w:szCs w:val="18"/>
              </w:rPr>
              <w:t>SPAIN</w:t>
            </w:r>
          </w:p>
        </w:tc>
      </w:tr>
      <w:tr w:rsidR="00FE0BDA" w:rsidRPr="00FA4623" w14:paraId="4EB04597" w14:textId="77777777" w:rsidTr="004757CE">
        <w:trPr>
          <w:trHeight w:val="170"/>
        </w:trPr>
        <w:tc>
          <w:tcPr>
            <w:tcW w:w="1418" w:type="dxa"/>
            <w:tcBorders>
              <w:top w:val="single" w:sz="4" w:space="0" w:color="000000"/>
              <w:left w:val="single" w:sz="4" w:space="0" w:color="000000"/>
              <w:bottom w:val="single" w:sz="4" w:space="0" w:color="000000"/>
            </w:tcBorders>
            <w:shd w:val="clear" w:color="auto" w:fill="auto"/>
            <w:vAlign w:val="center"/>
          </w:tcPr>
          <w:p w14:paraId="4EB04593" w14:textId="77777777" w:rsidR="00FE0BDA" w:rsidRPr="00741CBD" w:rsidRDefault="003130A2" w:rsidP="000513FC">
            <w:pPr>
              <w:spacing w:line="240" w:lineRule="auto"/>
              <w:rPr>
                <w:rFonts w:asciiTheme="minorHAnsi" w:hAnsiTheme="minorHAnsi" w:cs="Helvetica"/>
                <w:color w:val="000000"/>
                <w:szCs w:val="18"/>
              </w:rPr>
            </w:pPr>
            <w:r w:rsidRPr="00741CBD">
              <w:rPr>
                <w:rFonts w:asciiTheme="minorHAnsi" w:hAnsiTheme="minorHAnsi" w:cs="Helvetica"/>
                <w:color w:val="000000"/>
                <w:szCs w:val="18"/>
              </w:rPr>
              <w:t>Faculty/School</w:t>
            </w:r>
          </w:p>
        </w:tc>
        <w:tc>
          <w:tcPr>
            <w:tcW w:w="3119" w:type="dxa"/>
            <w:gridSpan w:val="2"/>
            <w:tcBorders>
              <w:top w:val="single" w:sz="4" w:space="0" w:color="000000"/>
              <w:left w:val="single" w:sz="4" w:space="0" w:color="000000"/>
              <w:bottom w:val="single" w:sz="4" w:space="0" w:color="000000"/>
            </w:tcBorders>
            <w:shd w:val="clear" w:color="auto" w:fill="auto"/>
            <w:vAlign w:val="center"/>
          </w:tcPr>
          <w:p w14:paraId="4EB04594" w14:textId="25B73F9B" w:rsidR="00FE0BDA" w:rsidRPr="00741CBD" w:rsidRDefault="00FE0BDA" w:rsidP="000513FC">
            <w:pPr>
              <w:spacing w:line="240" w:lineRule="auto"/>
              <w:rPr>
                <w:rFonts w:asciiTheme="minorHAnsi" w:hAnsiTheme="minorHAnsi" w:cs="Helvetica"/>
                <w:color w:val="000000"/>
                <w:szCs w:val="18"/>
              </w:rPr>
            </w:pPr>
          </w:p>
        </w:tc>
        <w:tc>
          <w:tcPr>
            <w:tcW w:w="1276" w:type="dxa"/>
            <w:tcBorders>
              <w:top w:val="single" w:sz="4" w:space="0" w:color="000000"/>
              <w:left w:val="single" w:sz="4" w:space="0" w:color="000000"/>
              <w:bottom w:val="single" w:sz="4" w:space="0" w:color="000000"/>
            </w:tcBorders>
            <w:shd w:val="clear" w:color="auto" w:fill="auto"/>
            <w:vAlign w:val="center"/>
          </w:tcPr>
          <w:p w14:paraId="4EB04595" w14:textId="77777777" w:rsidR="00FE0BDA" w:rsidRPr="00741CBD" w:rsidRDefault="009026F5" w:rsidP="000513FC">
            <w:pPr>
              <w:spacing w:line="240" w:lineRule="auto"/>
              <w:rPr>
                <w:rFonts w:asciiTheme="minorHAnsi" w:hAnsiTheme="minorHAnsi" w:cs="Helvetica"/>
                <w:color w:val="000000"/>
                <w:szCs w:val="18"/>
              </w:rPr>
            </w:pPr>
            <w:r w:rsidRPr="00741CBD">
              <w:rPr>
                <w:rFonts w:asciiTheme="minorHAnsi" w:hAnsiTheme="minorHAnsi" w:cs="Helvetica"/>
                <w:color w:val="000000"/>
                <w:szCs w:val="18"/>
              </w:rPr>
              <w:t>Address</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B04596" w14:textId="77777777" w:rsidR="00FE0BDA" w:rsidRPr="00741CBD" w:rsidRDefault="009026F5" w:rsidP="000513FC">
            <w:pPr>
              <w:spacing w:line="240" w:lineRule="auto"/>
              <w:rPr>
                <w:rFonts w:asciiTheme="minorHAnsi" w:hAnsiTheme="minorHAnsi" w:cs="Helvetica"/>
                <w:szCs w:val="18"/>
                <w:lang w:val="es-ES"/>
              </w:rPr>
            </w:pPr>
            <w:r w:rsidRPr="00741CBD">
              <w:rPr>
                <w:rFonts w:asciiTheme="minorHAnsi" w:hAnsiTheme="minorHAnsi" w:cs="Helvetica"/>
                <w:szCs w:val="18"/>
                <w:lang w:val="es-ES"/>
              </w:rPr>
              <w:t>Ciudad Universitario de Cantoblanco, 28049 Madrid</w:t>
            </w:r>
          </w:p>
        </w:tc>
      </w:tr>
      <w:tr w:rsidR="00FE0BDA" w:rsidRPr="00741CBD" w14:paraId="4EB0459A" w14:textId="77777777" w:rsidTr="004757CE">
        <w:trPr>
          <w:trHeight w:val="170"/>
        </w:trPr>
        <w:tc>
          <w:tcPr>
            <w:tcW w:w="2978" w:type="dxa"/>
            <w:gridSpan w:val="2"/>
            <w:tcBorders>
              <w:left w:val="single" w:sz="4" w:space="0" w:color="000000"/>
              <w:bottom w:val="single" w:sz="4" w:space="0" w:color="000000"/>
            </w:tcBorders>
            <w:shd w:val="clear" w:color="auto" w:fill="auto"/>
          </w:tcPr>
          <w:p w14:paraId="4EB04598" w14:textId="09521469" w:rsidR="00FE0BDA" w:rsidRPr="00741CBD" w:rsidRDefault="00FE0BDA" w:rsidP="000513FC">
            <w:pPr>
              <w:spacing w:line="240" w:lineRule="auto"/>
              <w:rPr>
                <w:rFonts w:asciiTheme="minorHAnsi" w:hAnsiTheme="minorHAnsi" w:cs="Helvetica"/>
                <w:color w:val="000000"/>
                <w:szCs w:val="18"/>
              </w:rPr>
            </w:pPr>
            <w:r w:rsidRPr="00741CBD">
              <w:rPr>
                <w:rFonts w:asciiTheme="minorHAnsi" w:hAnsiTheme="minorHAnsi" w:cs="Helvetica"/>
                <w:color w:val="000000"/>
                <w:szCs w:val="18"/>
              </w:rPr>
              <w:t>Contact person</w:t>
            </w:r>
            <w:r w:rsidR="00BF1655" w:rsidRPr="00741CBD">
              <w:rPr>
                <w:rStyle w:val="Refdenotaalfinal"/>
                <w:rFonts w:asciiTheme="minorHAnsi" w:hAnsiTheme="minorHAnsi" w:cs="Helvetica"/>
                <w:color w:val="000000"/>
                <w:szCs w:val="18"/>
              </w:rPr>
              <w:endnoteReference w:id="5"/>
            </w:r>
            <w:r w:rsidR="0060769E" w:rsidRPr="00741CBD">
              <w:rPr>
                <w:rFonts w:asciiTheme="minorHAnsi" w:hAnsiTheme="minorHAnsi" w:cs="Helvetica"/>
                <w:color w:val="000000"/>
                <w:szCs w:val="18"/>
              </w:rPr>
              <w:t xml:space="preserve"> name:</w:t>
            </w:r>
            <w:r w:rsidR="003B65FB" w:rsidRPr="00741CBD">
              <w:rPr>
                <w:rFonts w:asciiTheme="minorHAnsi" w:hAnsiTheme="minorHAnsi" w:cs="Helvetica"/>
                <w:color w:val="000000"/>
                <w:szCs w:val="18"/>
              </w:rPr>
              <w:t xml:space="preserve"> </w:t>
            </w:r>
            <w:r w:rsidR="0060769E" w:rsidRPr="00741CBD">
              <w:rPr>
                <w:rFonts w:asciiTheme="minorHAnsi" w:hAnsiTheme="minorHAnsi" w:cs="Helvetica"/>
                <w:color w:val="000000"/>
                <w:szCs w:val="18"/>
                <w:lang w:val="fr-BE"/>
              </w:rPr>
              <w:t>e-mail; phone</w:t>
            </w:r>
          </w:p>
        </w:tc>
        <w:tc>
          <w:tcPr>
            <w:tcW w:w="7371" w:type="dxa"/>
            <w:gridSpan w:val="5"/>
            <w:tcBorders>
              <w:left w:val="single" w:sz="4" w:space="0" w:color="000000"/>
              <w:bottom w:val="single" w:sz="4" w:space="0" w:color="000000"/>
              <w:right w:val="single" w:sz="4" w:space="0" w:color="000000"/>
            </w:tcBorders>
            <w:shd w:val="clear" w:color="auto" w:fill="auto"/>
          </w:tcPr>
          <w:p w14:paraId="4EB04599" w14:textId="61BAB8F4" w:rsidR="00FE0BDA" w:rsidRPr="00741CBD" w:rsidRDefault="00F90FFF" w:rsidP="000513FC">
            <w:pPr>
              <w:snapToGrid w:val="0"/>
              <w:spacing w:line="240" w:lineRule="auto"/>
              <w:rPr>
                <w:rFonts w:asciiTheme="minorHAnsi" w:hAnsiTheme="minorHAnsi" w:cs="Helvetica"/>
                <w:color w:val="000000"/>
                <w:szCs w:val="18"/>
              </w:rPr>
            </w:pPr>
            <w:r>
              <w:rPr>
                <w:rFonts w:asciiTheme="minorHAnsi" w:hAnsiTheme="minorHAnsi" w:cs="Helvetica"/>
                <w:color w:val="000000"/>
                <w:szCs w:val="18"/>
              </w:rPr>
              <w:t>Gregor Reiss; practicas.internacionales@uam.es; +34 91 497 3137</w:t>
            </w:r>
          </w:p>
        </w:tc>
      </w:tr>
    </w:tbl>
    <w:p w14:paraId="4EB0459B" w14:textId="77777777" w:rsidR="004232DE" w:rsidRPr="0056197E" w:rsidRDefault="004232DE" w:rsidP="009A0B47">
      <w:pPr>
        <w:spacing w:after="120" w:line="240" w:lineRule="auto"/>
        <w:ind w:right="-992"/>
        <w:rPr>
          <w:rFonts w:asciiTheme="minorHAnsi" w:hAnsiTheme="minorHAnsi" w:cs="Helvetica"/>
          <w:b/>
          <w:color w:val="000000"/>
          <w:sz w:val="2"/>
          <w:szCs w:val="2"/>
        </w:rPr>
      </w:pPr>
    </w:p>
    <w:p w14:paraId="4EB0459C" w14:textId="77777777" w:rsidR="00FE0BDA" w:rsidRPr="00741CBD" w:rsidRDefault="00416424" w:rsidP="009A0B47">
      <w:pPr>
        <w:pStyle w:val="Ttulo3"/>
        <w:spacing w:line="240" w:lineRule="auto"/>
        <w:rPr>
          <w:rFonts w:asciiTheme="minorHAnsi" w:hAnsiTheme="minorHAnsi" w:cs="Helvetica"/>
          <w:sz w:val="18"/>
          <w:szCs w:val="20"/>
        </w:rPr>
      </w:pPr>
      <w:r w:rsidRPr="00741CBD">
        <w:rPr>
          <w:rFonts w:asciiTheme="minorHAnsi" w:hAnsiTheme="minorHAnsi" w:cs="Helvetica"/>
          <w:sz w:val="18"/>
          <w:szCs w:val="20"/>
        </w:rPr>
        <w:t xml:space="preserve">Receiving </w:t>
      </w:r>
      <w:r w:rsidR="00FE0BDA" w:rsidRPr="00741CBD">
        <w:rPr>
          <w:rFonts w:asciiTheme="minorHAnsi" w:hAnsiTheme="minorHAnsi" w:cs="Helvetica"/>
          <w:sz w:val="18"/>
          <w:szCs w:val="20"/>
        </w:rPr>
        <w:t>Organisation/Enterprise</w:t>
      </w:r>
    </w:p>
    <w:tbl>
      <w:tblPr>
        <w:tblW w:w="10349" w:type="dxa"/>
        <w:tblInd w:w="-216" w:type="dxa"/>
        <w:tblLayout w:type="fixed"/>
        <w:tblCellMar>
          <w:top w:w="57" w:type="dxa"/>
          <w:left w:w="68" w:type="dxa"/>
          <w:right w:w="68" w:type="dxa"/>
        </w:tblCellMar>
        <w:tblLook w:val="0000" w:firstRow="0" w:lastRow="0" w:firstColumn="0" w:lastColumn="0" w:noHBand="0" w:noVBand="0"/>
      </w:tblPr>
      <w:tblGrid>
        <w:gridCol w:w="1204"/>
        <w:gridCol w:w="1842"/>
        <w:gridCol w:w="142"/>
        <w:gridCol w:w="851"/>
        <w:gridCol w:w="1774"/>
        <w:gridCol w:w="708"/>
        <w:gridCol w:w="920"/>
        <w:gridCol w:w="2908"/>
      </w:tblGrid>
      <w:tr w:rsidR="0056197E" w:rsidRPr="00741CBD" w14:paraId="4EB0459F" w14:textId="77777777" w:rsidTr="00C60146">
        <w:trPr>
          <w:trHeight w:val="170"/>
        </w:trPr>
        <w:tc>
          <w:tcPr>
            <w:tcW w:w="1204" w:type="dxa"/>
            <w:tcBorders>
              <w:top w:val="single" w:sz="4" w:space="0" w:color="000000"/>
              <w:left w:val="single" w:sz="4" w:space="0" w:color="000000"/>
              <w:bottom w:val="single" w:sz="4" w:space="0" w:color="000000"/>
            </w:tcBorders>
            <w:shd w:val="clear" w:color="auto" w:fill="auto"/>
            <w:vAlign w:val="center"/>
          </w:tcPr>
          <w:p w14:paraId="4EB0459D" w14:textId="77777777" w:rsidR="0056197E" w:rsidRPr="00741CBD" w:rsidRDefault="0056197E" w:rsidP="000513FC">
            <w:pPr>
              <w:spacing w:line="240" w:lineRule="auto"/>
              <w:rPr>
                <w:rFonts w:asciiTheme="minorHAnsi" w:hAnsiTheme="minorHAnsi" w:cs="Helvetica"/>
                <w:color w:val="000000"/>
                <w:szCs w:val="18"/>
              </w:rPr>
            </w:pPr>
            <w:r w:rsidRPr="00741CBD">
              <w:rPr>
                <w:rFonts w:asciiTheme="minorHAnsi" w:hAnsiTheme="minorHAnsi" w:cs="Helvetica"/>
                <w:color w:val="000000"/>
                <w:szCs w:val="18"/>
              </w:rPr>
              <w:t>Name</w:t>
            </w:r>
          </w:p>
        </w:tc>
        <w:tc>
          <w:tcPr>
            <w:tcW w:w="914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EB0459E" w14:textId="15360AB7" w:rsidR="0056197E" w:rsidRPr="00741CBD" w:rsidRDefault="0056197E" w:rsidP="000513FC">
            <w:pPr>
              <w:snapToGrid w:val="0"/>
              <w:spacing w:line="240" w:lineRule="auto"/>
              <w:rPr>
                <w:rFonts w:asciiTheme="minorHAnsi" w:hAnsiTheme="minorHAnsi" w:cs="Helvetica"/>
                <w:color w:val="000000"/>
                <w:szCs w:val="18"/>
              </w:rPr>
            </w:pPr>
          </w:p>
        </w:tc>
      </w:tr>
      <w:tr w:rsidR="0056197E" w:rsidRPr="00741CBD" w14:paraId="4EB045A4" w14:textId="77777777" w:rsidTr="00C60146">
        <w:trPr>
          <w:trHeight w:val="170"/>
        </w:trPr>
        <w:tc>
          <w:tcPr>
            <w:tcW w:w="1204" w:type="dxa"/>
            <w:tcBorders>
              <w:top w:val="single" w:sz="4" w:space="0" w:color="000000"/>
              <w:left w:val="single" w:sz="4" w:space="0" w:color="000000"/>
              <w:bottom w:val="single" w:sz="4" w:space="0" w:color="000000"/>
            </w:tcBorders>
            <w:shd w:val="clear" w:color="auto" w:fill="auto"/>
            <w:vAlign w:val="center"/>
          </w:tcPr>
          <w:p w14:paraId="4EB045A0" w14:textId="77777777" w:rsidR="0056197E" w:rsidRPr="00741CBD" w:rsidRDefault="0056197E" w:rsidP="000513FC">
            <w:pPr>
              <w:spacing w:line="240" w:lineRule="auto"/>
              <w:rPr>
                <w:rFonts w:asciiTheme="minorHAnsi" w:hAnsiTheme="minorHAnsi" w:cs="Helvetica"/>
                <w:color w:val="000000"/>
                <w:szCs w:val="18"/>
              </w:rPr>
            </w:pPr>
            <w:r w:rsidRPr="00741CBD">
              <w:rPr>
                <w:rFonts w:asciiTheme="minorHAnsi" w:hAnsiTheme="minorHAnsi" w:cs="Helvetica"/>
                <w:color w:val="000000"/>
                <w:szCs w:val="18"/>
              </w:rPr>
              <w:t>Department</w:t>
            </w:r>
          </w:p>
        </w:tc>
        <w:tc>
          <w:tcPr>
            <w:tcW w:w="46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EB045A1" w14:textId="3CF0F6A2" w:rsidR="0056197E" w:rsidRPr="00741CBD" w:rsidRDefault="0056197E" w:rsidP="000513FC">
            <w:pPr>
              <w:snapToGrid w:val="0"/>
              <w:spacing w:line="240" w:lineRule="auto"/>
              <w:rPr>
                <w:rFonts w:asciiTheme="minorHAnsi" w:hAnsiTheme="minorHAnsi" w:cs="Helvetica"/>
                <w:color w:val="000000"/>
                <w:szCs w:val="18"/>
              </w:rPr>
            </w:pPr>
          </w:p>
        </w:tc>
        <w:tc>
          <w:tcPr>
            <w:tcW w:w="16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B045A2" w14:textId="58867A76" w:rsidR="0056197E" w:rsidRPr="00741CBD" w:rsidRDefault="00CF76F8" w:rsidP="000513FC">
            <w:pPr>
              <w:spacing w:line="240" w:lineRule="auto"/>
              <w:rPr>
                <w:rFonts w:asciiTheme="minorHAnsi" w:hAnsiTheme="minorHAnsi" w:cs="Helvetica"/>
                <w:color w:val="000000"/>
                <w:szCs w:val="18"/>
              </w:rPr>
            </w:pPr>
            <w:r w:rsidRPr="00741CBD">
              <w:rPr>
                <w:rFonts w:asciiTheme="minorHAnsi" w:hAnsiTheme="minorHAnsi" w:cs="Helvetica"/>
                <w:color w:val="000000"/>
                <w:szCs w:val="18"/>
              </w:rPr>
              <w:t>Organisation Type</w:t>
            </w:r>
            <w:r w:rsidR="00A12158" w:rsidRPr="00741CBD">
              <w:rPr>
                <w:rFonts w:asciiTheme="minorHAnsi" w:hAnsiTheme="minorHAnsi" w:cs="Helvetica"/>
                <w:color w:val="000000"/>
                <w:szCs w:val="18"/>
              </w:rPr>
              <w:t xml:space="preserve"> </w:t>
            </w:r>
            <w:r w:rsidRPr="00741CBD">
              <w:rPr>
                <w:rStyle w:val="Refdenotaalfinal"/>
                <w:rFonts w:asciiTheme="minorHAnsi" w:hAnsiTheme="minorHAnsi" w:cs="Helvetica"/>
                <w:color w:val="000000"/>
                <w:szCs w:val="18"/>
              </w:rPr>
              <w:endnoteReference w:id="6"/>
            </w:r>
          </w:p>
        </w:tc>
        <w:tc>
          <w:tcPr>
            <w:tcW w:w="2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A3" w14:textId="53E5CA4C" w:rsidR="0056197E" w:rsidRPr="00741CBD" w:rsidRDefault="0056197E" w:rsidP="000513FC">
            <w:pPr>
              <w:snapToGrid w:val="0"/>
              <w:spacing w:line="240" w:lineRule="auto"/>
              <w:rPr>
                <w:rFonts w:asciiTheme="minorHAnsi" w:hAnsiTheme="minorHAnsi" w:cs="Helvetica"/>
                <w:color w:val="000000"/>
                <w:szCs w:val="18"/>
              </w:rPr>
            </w:pPr>
          </w:p>
        </w:tc>
      </w:tr>
      <w:tr w:rsidR="0056197E" w:rsidRPr="00741CBD" w14:paraId="4EB045AB" w14:textId="77777777" w:rsidTr="00C60146">
        <w:trPr>
          <w:trHeight w:val="170"/>
        </w:trPr>
        <w:tc>
          <w:tcPr>
            <w:tcW w:w="1204" w:type="dxa"/>
            <w:tcBorders>
              <w:top w:val="single" w:sz="4" w:space="0" w:color="000000"/>
              <w:left w:val="single" w:sz="4" w:space="0" w:color="000000"/>
              <w:bottom w:val="single" w:sz="4" w:space="0" w:color="000000"/>
            </w:tcBorders>
            <w:shd w:val="clear" w:color="auto" w:fill="auto"/>
            <w:vAlign w:val="center"/>
          </w:tcPr>
          <w:p w14:paraId="4EB045A5" w14:textId="77777777" w:rsidR="0056197E" w:rsidRPr="00741CBD" w:rsidRDefault="0056197E" w:rsidP="000513FC">
            <w:pPr>
              <w:spacing w:line="240" w:lineRule="auto"/>
              <w:rPr>
                <w:rFonts w:asciiTheme="minorHAnsi" w:hAnsiTheme="minorHAnsi" w:cs="Helvetica"/>
                <w:color w:val="000000"/>
                <w:szCs w:val="18"/>
              </w:rPr>
            </w:pPr>
            <w:r w:rsidRPr="00741CBD">
              <w:rPr>
                <w:rFonts w:asciiTheme="minorHAnsi" w:hAnsiTheme="minorHAnsi" w:cs="Helvetica"/>
                <w:color w:val="000000"/>
                <w:szCs w:val="18"/>
              </w:rPr>
              <w:t>Public Body</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A6" w14:textId="66E66F02" w:rsidR="0056197E" w:rsidRPr="00741CBD" w:rsidRDefault="001B2255" w:rsidP="000513FC">
            <w:pPr>
              <w:snapToGrid w:val="0"/>
              <w:spacing w:line="240" w:lineRule="auto"/>
              <w:rPr>
                <w:rFonts w:asciiTheme="minorHAnsi" w:hAnsiTheme="minorHAnsi" w:cs="Helvetica"/>
                <w:color w:val="000000"/>
                <w:szCs w:val="18"/>
              </w:rPr>
            </w:pPr>
            <w:sdt>
              <w:sdtPr>
                <w:rPr>
                  <w:rFonts w:asciiTheme="minorHAnsi" w:eastAsia="Times New Roman" w:hAnsiTheme="minorHAnsi" w:cs="Helvetica"/>
                  <w:iCs/>
                  <w:color w:val="000000"/>
                  <w:szCs w:val="18"/>
                  <w:lang w:eastAsia="en-GB"/>
                </w:rPr>
                <w:id w:val="-1632863157"/>
                <w14:checkbox>
                  <w14:checked w14:val="0"/>
                  <w14:checkedState w14:val="2612" w14:font="MS Gothic"/>
                  <w14:uncheckedState w14:val="2610" w14:font="MS Gothic"/>
                </w14:checkbox>
              </w:sdtPr>
              <w:sdtEndPr/>
              <w:sdtContent>
                <w:r w:rsidR="00722F37">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Yes </w:t>
            </w:r>
            <w:sdt>
              <w:sdtPr>
                <w:rPr>
                  <w:rFonts w:asciiTheme="minorHAnsi" w:eastAsia="Times New Roman" w:hAnsiTheme="minorHAnsi" w:cs="Helvetica"/>
                  <w:iCs/>
                  <w:color w:val="000000"/>
                  <w:szCs w:val="18"/>
                  <w:lang w:eastAsia="en-GB"/>
                </w:rPr>
                <w:id w:val="-1461342419"/>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No</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B045A7" w14:textId="4DF1C420" w:rsidR="0056197E" w:rsidRPr="00741CBD" w:rsidRDefault="00745FC3" w:rsidP="000513FC">
            <w:pPr>
              <w:snapToGrid w:val="0"/>
              <w:spacing w:line="240" w:lineRule="auto"/>
              <w:rPr>
                <w:rFonts w:asciiTheme="minorHAnsi" w:hAnsiTheme="minorHAnsi" w:cs="Helvetica"/>
                <w:color w:val="000000"/>
                <w:szCs w:val="18"/>
              </w:rPr>
            </w:pPr>
            <w:r w:rsidRPr="00741CBD">
              <w:rPr>
                <w:rFonts w:asciiTheme="minorHAnsi" w:hAnsiTheme="minorHAnsi" w:cs="Helvetica"/>
                <w:color w:val="000000"/>
                <w:szCs w:val="18"/>
              </w:rPr>
              <w:t>Non-Profit</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A8" w14:textId="07DD3957" w:rsidR="0056197E" w:rsidRPr="00741CBD" w:rsidRDefault="001B2255" w:rsidP="000513FC">
            <w:pPr>
              <w:snapToGrid w:val="0"/>
              <w:spacing w:line="240" w:lineRule="auto"/>
              <w:rPr>
                <w:rFonts w:asciiTheme="minorHAnsi" w:hAnsiTheme="minorHAnsi" w:cs="Helvetica"/>
                <w:color w:val="000000"/>
                <w:szCs w:val="18"/>
              </w:rPr>
            </w:pPr>
            <w:sdt>
              <w:sdtPr>
                <w:rPr>
                  <w:rFonts w:asciiTheme="minorHAnsi" w:eastAsia="Times New Roman" w:hAnsiTheme="minorHAnsi" w:cs="Helvetica"/>
                  <w:iCs/>
                  <w:color w:val="000000"/>
                  <w:szCs w:val="18"/>
                  <w:lang w:eastAsia="en-GB"/>
                </w:rPr>
                <w:id w:val="121815595"/>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Yes </w:t>
            </w:r>
            <w:sdt>
              <w:sdtPr>
                <w:rPr>
                  <w:rFonts w:asciiTheme="minorHAnsi" w:eastAsia="Times New Roman" w:hAnsiTheme="minorHAnsi" w:cs="Helvetica"/>
                  <w:iCs/>
                  <w:color w:val="000000"/>
                  <w:szCs w:val="18"/>
                  <w:lang w:eastAsia="en-GB"/>
                </w:rPr>
                <w:id w:val="1512262470"/>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No</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A9" w14:textId="77777777" w:rsidR="0056197E" w:rsidRPr="00741CBD" w:rsidRDefault="0056197E" w:rsidP="000513FC">
            <w:pPr>
              <w:snapToGrid w:val="0"/>
              <w:spacing w:line="240" w:lineRule="auto"/>
              <w:rPr>
                <w:rFonts w:asciiTheme="minorHAnsi" w:hAnsiTheme="minorHAnsi" w:cs="Helvetica"/>
                <w:color w:val="000000"/>
                <w:szCs w:val="18"/>
              </w:rPr>
            </w:pPr>
            <w:r w:rsidRPr="00741CBD">
              <w:rPr>
                <w:rFonts w:asciiTheme="minorHAnsi" w:hAnsiTheme="minorHAnsi" w:cs="Helvetica"/>
                <w:color w:val="000000"/>
                <w:szCs w:val="18"/>
              </w:rPr>
              <w:t>Size</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B045AA" w14:textId="4A69CBF1" w:rsidR="0056197E" w:rsidRPr="00741CBD" w:rsidRDefault="001B2255" w:rsidP="000513FC">
            <w:pPr>
              <w:snapToGrid w:val="0"/>
              <w:spacing w:line="240" w:lineRule="auto"/>
              <w:rPr>
                <w:rFonts w:asciiTheme="minorHAnsi" w:hAnsiTheme="minorHAnsi" w:cs="Helvetica"/>
                <w:color w:val="000000"/>
                <w:szCs w:val="18"/>
              </w:rPr>
            </w:pPr>
            <w:sdt>
              <w:sdtPr>
                <w:rPr>
                  <w:rFonts w:asciiTheme="minorHAnsi" w:eastAsia="Times New Roman" w:hAnsiTheme="minorHAnsi" w:cs="Helvetica"/>
                  <w:iCs/>
                  <w:color w:val="000000"/>
                  <w:szCs w:val="18"/>
                  <w:lang w:eastAsia="en-GB"/>
                </w:rPr>
                <w:id w:val="-1260600679"/>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9873F0" w:rsidRPr="00741CBD">
              <w:rPr>
                <w:rFonts w:asciiTheme="minorHAnsi" w:hAnsiTheme="minorHAnsi" w:cs="Helvetica"/>
                <w:color w:val="000000"/>
                <w:szCs w:val="18"/>
              </w:rPr>
              <w:t xml:space="preserve"> </w:t>
            </w:r>
            <w:r w:rsidR="0056197E" w:rsidRPr="00741CBD">
              <w:rPr>
                <w:rFonts w:asciiTheme="minorHAnsi" w:hAnsiTheme="minorHAnsi" w:cs="Helvetica"/>
                <w:color w:val="000000"/>
                <w:szCs w:val="18"/>
              </w:rPr>
              <w:t xml:space="preserve">&lt; 250 employees    </w:t>
            </w:r>
            <w:sdt>
              <w:sdtPr>
                <w:rPr>
                  <w:rFonts w:asciiTheme="minorHAnsi" w:eastAsia="Times New Roman" w:hAnsiTheme="minorHAnsi" w:cs="Helvetica"/>
                  <w:iCs/>
                  <w:color w:val="000000"/>
                  <w:szCs w:val="18"/>
                  <w:lang w:eastAsia="en-GB"/>
                </w:rPr>
                <w:id w:val="-819418125"/>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3B65FB" w:rsidRPr="00741CBD">
              <w:rPr>
                <w:rFonts w:asciiTheme="minorHAnsi" w:eastAsia="Times New Roman" w:hAnsiTheme="minorHAnsi" w:cs="Helvetica"/>
                <w:iCs/>
                <w:color w:val="000000"/>
                <w:szCs w:val="18"/>
                <w:lang w:eastAsia="en-GB"/>
              </w:rPr>
              <w:t xml:space="preserve"> </w:t>
            </w:r>
            <w:r w:rsidR="0056197E" w:rsidRPr="00741CBD">
              <w:rPr>
                <w:rFonts w:asciiTheme="minorHAnsi" w:hAnsiTheme="minorHAnsi" w:cs="Helvetica"/>
                <w:color w:val="000000"/>
                <w:szCs w:val="18"/>
              </w:rPr>
              <w:t>&gt; 250 employees</w:t>
            </w:r>
          </w:p>
        </w:tc>
      </w:tr>
      <w:tr w:rsidR="0056197E" w:rsidRPr="00741CBD" w14:paraId="4EB045AF" w14:textId="77777777" w:rsidTr="00C60146">
        <w:trPr>
          <w:trHeight w:val="170"/>
        </w:trPr>
        <w:tc>
          <w:tcPr>
            <w:tcW w:w="1204" w:type="dxa"/>
            <w:tcBorders>
              <w:top w:val="single" w:sz="4" w:space="0" w:color="000000"/>
              <w:left w:val="single" w:sz="4" w:space="0" w:color="000000"/>
              <w:bottom w:val="single" w:sz="4" w:space="0" w:color="000000"/>
            </w:tcBorders>
            <w:shd w:val="clear" w:color="auto" w:fill="auto"/>
            <w:vAlign w:val="center"/>
          </w:tcPr>
          <w:p w14:paraId="4EB045AC" w14:textId="77777777" w:rsidR="0056197E" w:rsidRPr="00741CBD" w:rsidRDefault="00597BFB" w:rsidP="000513FC">
            <w:pPr>
              <w:spacing w:line="240" w:lineRule="auto"/>
              <w:rPr>
                <w:rFonts w:asciiTheme="minorHAnsi" w:hAnsiTheme="minorHAnsi" w:cs="Helvetica"/>
                <w:color w:val="000000"/>
                <w:szCs w:val="18"/>
              </w:rPr>
            </w:pPr>
            <w:r w:rsidRPr="00741CBD">
              <w:rPr>
                <w:rFonts w:asciiTheme="minorHAnsi" w:hAnsiTheme="minorHAnsi" w:cs="Helvetica"/>
                <w:color w:val="000000"/>
                <w:szCs w:val="18"/>
              </w:rPr>
              <w:t>Address</w:t>
            </w:r>
            <w:r w:rsidR="0056197E" w:rsidRPr="00741CBD">
              <w:rPr>
                <w:rFonts w:asciiTheme="minorHAnsi" w:hAnsiTheme="minorHAnsi" w:cs="Helvetica"/>
                <w:color w:val="000000"/>
                <w:szCs w:val="18"/>
              </w:rPr>
              <w:t xml:space="preserve"> </w:t>
            </w:r>
            <w:r w:rsidRPr="00741CBD">
              <w:rPr>
                <w:rFonts w:asciiTheme="minorHAnsi" w:hAnsiTheme="minorHAnsi" w:cs="Helvetica"/>
                <w:szCs w:val="18"/>
              </w:rPr>
              <w:t>[street, city, country]</w:t>
            </w:r>
          </w:p>
        </w:tc>
        <w:tc>
          <w:tcPr>
            <w:tcW w:w="9145" w:type="dxa"/>
            <w:gridSpan w:val="7"/>
            <w:tcBorders>
              <w:top w:val="single" w:sz="4" w:space="0" w:color="000000"/>
              <w:left w:val="single" w:sz="4" w:space="0" w:color="000000"/>
              <w:bottom w:val="single" w:sz="4" w:space="0" w:color="000000"/>
              <w:right w:val="single" w:sz="4" w:space="0" w:color="000000"/>
            </w:tcBorders>
            <w:shd w:val="clear" w:color="auto" w:fill="auto"/>
          </w:tcPr>
          <w:p w14:paraId="4EB045AE" w14:textId="10D901C3" w:rsidR="00722F37" w:rsidRPr="00741CBD" w:rsidRDefault="00722F37" w:rsidP="000513FC">
            <w:pPr>
              <w:snapToGrid w:val="0"/>
              <w:spacing w:line="240" w:lineRule="auto"/>
              <w:rPr>
                <w:rFonts w:asciiTheme="minorHAnsi" w:hAnsiTheme="minorHAnsi" w:cs="Helvetica"/>
                <w:color w:val="000000"/>
                <w:szCs w:val="18"/>
              </w:rPr>
            </w:pPr>
          </w:p>
        </w:tc>
      </w:tr>
      <w:tr w:rsidR="00597BFB" w:rsidRPr="00741CBD" w14:paraId="4EB045B2" w14:textId="77777777" w:rsidTr="00C60146">
        <w:trPr>
          <w:trHeight w:val="170"/>
        </w:trPr>
        <w:tc>
          <w:tcPr>
            <w:tcW w:w="1204" w:type="dxa"/>
            <w:tcBorders>
              <w:top w:val="single" w:sz="4" w:space="0" w:color="000000"/>
              <w:left w:val="single" w:sz="4" w:space="0" w:color="000000"/>
              <w:bottom w:val="single" w:sz="4" w:space="0" w:color="000000"/>
            </w:tcBorders>
            <w:shd w:val="clear" w:color="auto" w:fill="auto"/>
            <w:vAlign w:val="center"/>
          </w:tcPr>
          <w:p w14:paraId="4EB045B0" w14:textId="0917AD65" w:rsidR="00597BFB" w:rsidRPr="00741CBD" w:rsidRDefault="00745FC3" w:rsidP="000513FC">
            <w:pPr>
              <w:spacing w:line="240" w:lineRule="auto"/>
              <w:rPr>
                <w:rFonts w:asciiTheme="minorHAnsi" w:hAnsiTheme="minorHAnsi" w:cs="Helvetica"/>
                <w:color w:val="000000"/>
                <w:szCs w:val="18"/>
              </w:rPr>
            </w:pPr>
            <w:r w:rsidRPr="00741CBD">
              <w:rPr>
                <w:rFonts w:asciiTheme="minorHAnsi" w:hAnsiTheme="minorHAnsi" w:cs="Helvetica"/>
                <w:color w:val="000000"/>
                <w:szCs w:val="18"/>
              </w:rPr>
              <w:t>W</w:t>
            </w:r>
            <w:r w:rsidR="00597BFB" w:rsidRPr="00741CBD">
              <w:rPr>
                <w:rFonts w:asciiTheme="minorHAnsi" w:hAnsiTheme="minorHAnsi" w:cs="Helvetica"/>
                <w:color w:val="000000"/>
                <w:szCs w:val="18"/>
              </w:rPr>
              <w:t>ebsite</w:t>
            </w:r>
          </w:p>
        </w:tc>
        <w:tc>
          <w:tcPr>
            <w:tcW w:w="914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EB045B1" w14:textId="69F60E29" w:rsidR="00597BFB" w:rsidRPr="00741CBD" w:rsidRDefault="00597BFB" w:rsidP="000513FC">
            <w:pPr>
              <w:snapToGrid w:val="0"/>
              <w:spacing w:line="240" w:lineRule="auto"/>
              <w:rPr>
                <w:rFonts w:asciiTheme="minorHAnsi" w:hAnsiTheme="minorHAnsi" w:cs="Helvetica"/>
                <w:color w:val="000000"/>
                <w:szCs w:val="18"/>
              </w:rPr>
            </w:pPr>
          </w:p>
        </w:tc>
      </w:tr>
      <w:tr w:rsidR="0056197E" w:rsidRPr="00741CBD" w14:paraId="4EB045B5" w14:textId="77777777" w:rsidTr="00CD2AEA">
        <w:trPr>
          <w:trHeight w:val="170"/>
        </w:trPr>
        <w:tc>
          <w:tcPr>
            <w:tcW w:w="3188" w:type="dxa"/>
            <w:gridSpan w:val="3"/>
            <w:tcBorders>
              <w:top w:val="single" w:sz="4" w:space="0" w:color="000000"/>
              <w:left w:val="single" w:sz="4" w:space="0" w:color="000000"/>
              <w:bottom w:val="single" w:sz="4" w:space="0" w:color="000000"/>
            </w:tcBorders>
            <w:shd w:val="clear" w:color="auto" w:fill="auto"/>
          </w:tcPr>
          <w:p w14:paraId="4EB045B3" w14:textId="6D16FAAA" w:rsidR="0056197E" w:rsidRPr="00741CBD" w:rsidRDefault="0056197E" w:rsidP="000513FC">
            <w:pPr>
              <w:spacing w:line="240" w:lineRule="auto"/>
              <w:rPr>
                <w:rFonts w:asciiTheme="minorHAnsi" w:hAnsiTheme="minorHAnsi" w:cs="Helvetica"/>
                <w:color w:val="000000"/>
                <w:szCs w:val="18"/>
              </w:rPr>
            </w:pPr>
            <w:r w:rsidRPr="00741CBD">
              <w:rPr>
                <w:rFonts w:asciiTheme="minorHAnsi" w:hAnsiTheme="minorHAnsi" w:cs="Helvetica"/>
                <w:color w:val="000000"/>
                <w:szCs w:val="18"/>
              </w:rPr>
              <w:t>Contact person</w:t>
            </w:r>
            <w:r w:rsidRPr="00741CBD">
              <w:rPr>
                <w:rStyle w:val="Refdenotaalfinal"/>
                <w:rFonts w:asciiTheme="minorHAnsi" w:hAnsiTheme="minorHAnsi" w:cs="Helvetica"/>
                <w:color w:val="000000"/>
                <w:szCs w:val="18"/>
              </w:rPr>
              <w:endnoteReference w:id="7"/>
            </w:r>
            <w:r w:rsidRPr="00741CBD">
              <w:rPr>
                <w:rFonts w:asciiTheme="minorHAnsi" w:hAnsiTheme="minorHAnsi" w:cs="Helvetica"/>
                <w:color w:val="000000"/>
                <w:szCs w:val="18"/>
              </w:rPr>
              <w:t xml:space="preserve"> name; position; </w:t>
            </w:r>
            <w:r w:rsidRPr="00741CBD">
              <w:rPr>
                <w:rFonts w:asciiTheme="minorHAnsi" w:hAnsiTheme="minorHAnsi" w:cs="Helvetica"/>
                <w:color w:val="000000"/>
                <w:szCs w:val="18"/>
                <w:lang w:val="fr-BE"/>
              </w:rPr>
              <w:t>e-mail; phone</w:t>
            </w:r>
          </w:p>
        </w:tc>
        <w:tc>
          <w:tcPr>
            <w:tcW w:w="71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EB045B4" w14:textId="25E59830" w:rsidR="00717F53" w:rsidRPr="00741CBD" w:rsidRDefault="00717F53" w:rsidP="000513FC">
            <w:pPr>
              <w:spacing w:line="240" w:lineRule="auto"/>
              <w:rPr>
                <w:rFonts w:asciiTheme="minorHAnsi" w:hAnsiTheme="minorHAnsi" w:cs="Helvetica"/>
                <w:szCs w:val="18"/>
              </w:rPr>
            </w:pPr>
          </w:p>
        </w:tc>
      </w:tr>
      <w:tr w:rsidR="0056197E" w:rsidRPr="00741CBD" w14:paraId="4EB045B8" w14:textId="77777777" w:rsidTr="00CD2AEA">
        <w:trPr>
          <w:trHeight w:val="170"/>
        </w:trPr>
        <w:tc>
          <w:tcPr>
            <w:tcW w:w="3188" w:type="dxa"/>
            <w:gridSpan w:val="3"/>
            <w:tcBorders>
              <w:top w:val="single" w:sz="4" w:space="0" w:color="000000"/>
              <w:left w:val="single" w:sz="4" w:space="0" w:color="000000"/>
              <w:bottom w:val="single" w:sz="4" w:space="0" w:color="000000"/>
            </w:tcBorders>
            <w:shd w:val="clear" w:color="auto" w:fill="auto"/>
          </w:tcPr>
          <w:p w14:paraId="4EB045B6" w14:textId="130375B2" w:rsidR="0056197E" w:rsidRPr="00741CBD" w:rsidRDefault="00715B53" w:rsidP="000513FC">
            <w:pPr>
              <w:spacing w:line="240" w:lineRule="auto"/>
              <w:rPr>
                <w:rFonts w:asciiTheme="minorHAnsi" w:hAnsiTheme="minorHAnsi" w:cs="Helvetica"/>
                <w:color w:val="000000"/>
                <w:szCs w:val="18"/>
              </w:rPr>
            </w:pPr>
            <w:r>
              <w:rPr>
                <w:rFonts w:asciiTheme="minorHAnsi" w:hAnsiTheme="minorHAnsi" w:cs="Helvetica"/>
                <w:color w:val="000000"/>
                <w:szCs w:val="18"/>
              </w:rPr>
              <w:t>Mentor</w:t>
            </w:r>
            <w:r w:rsidR="0056197E" w:rsidRPr="00741CBD">
              <w:rPr>
                <w:rStyle w:val="Caracteresdenotafinal"/>
                <w:rFonts w:asciiTheme="minorHAnsi" w:hAnsiTheme="minorHAnsi" w:cs="Helvetica"/>
                <w:color w:val="000000"/>
                <w:szCs w:val="18"/>
              </w:rPr>
              <w:endnoteReference w:id="8"/>
            </w:r>
            <w:r w:rsidR="0056197E" w:rsidRPr="00741CBD">
              <w:rPr>
                <w:rFonts w:asciiTheme="minorHAnsi" w:hAnsiTheme="minorHAnsi" w:cs="Helvetica"/>
                <w:color w:val="000000"/>
                <w:szCs w:val="18"/>
              </w:rPr>
              <w:t xml:space="preserve"> name; position; </w:t>
            </w:r>
            <w:r w:rsidR="0056197E" w:rsidRPr="00741CBD">
              <w:rPr>
                <w:rFonts w:asciiTheme="minorHAnsi" w:hAnsiTheme="minorHAnsi" w:cs="Helvetica"/>
                <w:color w:val="000000"/>
                <w:szCs w:val="18"/>
                <w:lang w:val="fr-BE"/>
              </w:rPr>
              <w:t>e-mail; phone</w:t>
            </w:r>
          </w:p>
        </w:tc>
        <w:tc>
          <w:tcPr>
            <w:tcW w:w="71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EB045B7" w14:textId="1D6BC720" w:rsidR="00717F53" w:rsidRPr="00741CBD" w:rsidRDefault="00717F53" w:rsidP="000513FC">
            <w:pPr>
              <w:spacing w:line="240" w:lineRule="auto"/>
              <w:rPr>
                <w:rFonts w:asciiTheme="minorHAnsi" w:hAnsiTheme="minorHAnsi" w:cs="Helvetica"/>
                <w:color w:val="000000"/>
                <w:szCs w:val="18"/>
              </w:rPr>
            </w:pPr>
          </w:p>
        </w:tc>
      </w:tr>
    </w:tbl>
    <w:p w14:paraId="4EB045B9" w14:textId="77777777" w:rsidR="008C4B6A" w:rsidRPr="00741CBD" w:rsidRDefault="008C4B6A" w:rsidP="009A0B47">
      <w:pPr>
        <w:spacing w:line="240" w:lineRule="auto"/>
        <w:rPr>
          <w:rFonts w:asciiTheme="minorHAnsi" w:hAnsiTheme="minorHAnsi" w:cs="Helvetica"/>
          <w:sz w:val="8"/>
          <w:szCs w:val="10"/>
        </w:rPr>
      </w:pPr>
    </w:p>
    <w:p w14:paraId="4EB045BA" w14:textId="77777777" w:rsidR="00227890" w:rsidRPr="00741CBD" w:rsidRDefault="008B20EA" w:rsidP="002B224A">
      <w:pPr>
        <w:pStyle w:val="Ttulo2"/>
        <w:spacing w:after="0" w:line="276" w:lineRule="auto"/>
        <w:rPr>
          <w:rFonts w:asciiTheme="minorHAnsi" w:hAnsiTheme="minorHAnsi" w:cs="Helvetica"/>
          <w:sz w:val="24"/>
          <w:szCs w:val="26"/>
        </w:rPr>
      </w:pPr>
      <w:r w:rsidRPr="00741CBD">
        <w:rPr>
          <w:rFonts w:asciiTheme="minorHAnsi" w:hAnsiTheme="minorHAnsi" w:cs="Helvetica"/>
          <w:sz w:val="24"/>
          <w:szCs w:val="26"/>
        </w:rPr>
        <w:t>BEFORE THE MOBILITY</w:t>
      </w:r>
    </w:p>
    <w:p w14:paraId="5934E866" w14:textId="5C6D47F0" w:rsidR="0032317E" w:rsidRDefault="009B1C70" w:rsidP="0032317E">
      <w:pPr>
        <w:spacing w:after="40" w:line="240" w:lineRule="auto"/>
        <w:jc w:val="center"/>
        <w:rPr>
          <w:rFonts w:asciiTheme="minorHAnsi" w:eastAsia="Times New Roman" w:hAnsiTheme="minorHAnsi" w:cs="Helvetica"/>
          <w:b/>
          <w:bCs/>
          <w:i/>
          <w:iCs/>
          <w:color w:val="000000"/>
          <w:sz w:val="18"/>
          <w:szCs w:val="20"/>
          <w:lang w:eastAsia="en-GB"/>
        </w:rPr>
      </w:pPr>
      <w:r w:rsidRPr="00741CBD">
        <w:rPr>
          <w:rFonts w:asciiTheme="minorHAnsi" w:eastAsia="Times New Roman" w:hAnsiTheme="minorHAnsi" w:cs="Helvetica"/>
          <w:b/>
          <w:bCs/>
          <w:i/>
          <w:iCs/>
          <w:color w:val="000000"/>
          <w:sz w:val="18"/>
          <w:szCs w:val="20"/>
          <w:lang w:eastAsia="en-GB"/>
        </w:rPr>
        <w:t xml:space="preserve">Table A </w:t>
      </w:r>
      <w:r w:rsidR="002B224A" w:rsidRPr="00741CBD">
        <w:rPr>
          <w:rFonts w:asciiTheme="minorHAnsi" w:eastAsia="Times New Roman" w:hAnsiTheme="minorHAnsi" w:cs="Helvetica"/>
          <w:b/>
          <w:bCs/>
          <w:i/>
          <w:iCs/>
          <w:color w:val="000000"/>
          <w:sz w:val="18"/>
          <w:szCs w:val="20"/>
          <w:lang w:eastAsia="en-GB"/>
        </w:rPr>
        <w:t>-</w:t>
      </w:r>
      <w:r w:rsidRPr="00741CBD">
        <w:rPr>
          <w:rFonts w:asciiTheme="minorHAnsi" w:eastAsia="Times New Roman" w:hAnsiTheme="minorHAnsi" w:cs="Helvetica"/>
          <w:b/>
          <w:bCs/>
          <w:i/>
          <w:iCs/>
          <w:color w:val="000000"/>
          <w:sz w:val="18"/>
          <w:szCs w:val="20"/>
          <w:lang w:eastAsia="en-GB"/>
        </w:rPr>
        <w:t xml:space="preserve"> Trainee</w:t>
      </w:r>
      <w:r w:rsidR="00717F53" w:rsidRPr="00741CBD">
        <w:rPr>
          <w:rFonts w:asciiTheme="minorHAnsi" w:eastAsia="Times New Roman" w:hAnsiTheme="minorHAnsi" w:cs="Helvetica"/>
          <w:b/>
          <w:bCs/>
          <w:i/>
          <w:iCs/>
          <w:color w:val="000000"/>
          <w:sz w:val="18"/>
          <w:szCs w:val="20"/>
          <w:lang w:eastAsia="en-GB"/>
        </w:rPr>
        <w:t xml:space="preserve">ship </w:t>
      </w:r>
      <w:r w:rsidR="00075ABE" w:rsidRPr="00741CBD">
        <w:rPr>
          <w:rFonts w:asciiTheme="minorHAnsi" w:eastAsia="Times New Roman" w:hAnsiTheme="minorHAnsi" w:cs="Helvetica"/>
          <w:b/>
          <w:bCs/>
          <w:i/>
          <w:iCs/>
          <w:color w:val="000000"/>
          <w:sz w:val="18"/>
          <w:szCs w:val="20"/>
          <w:lang w:eastAsia="en-GB"/>
        </w:rPr>
        <w:t xml:space="preserve">Programme at the Receiving </w:t>
      </w:r>
      <w:r w:rsidRPr="00741CBD">
        <w:rPr>
          <w:rFonts w:asciiTheme="minorHAnsi" w:eastAsia="Times New Roman" w:hAnsiTheme="minorHAnsi" w:cs="Helvetica"/>
          <w:b/>
          <w:bCs/>
          <w:i/>
          <w:iCs/>
          <w:color w:val="000000"/>
          <w:sz w:val="18"/>
          <w:szCs w:val="20"/>
          <w:lang w:eastAsia="en-GB"/>
        </w:rPr>
        <w:t>Organisation/Enterprise</w:t>
      </w:r>
    </w:p>
    <w:tbl>
      <w:tblPr>
        <w:tblW w:w="10349" w:type="dxa"/>
        <w:tblInd w:w="-216" w:type="dxa"/>
        <w:tblLayout w:type="fixed"/>
        <w:tblCellMar>
          <w:top w:w="57" w:type="dxa"/>
          <w:left w:w="57" w:type="dxa"/>
          <w:right w:w="28" w:type="dxa"/>
        </w:tblCellMar>
        <w:tblLook w:val="0000" w:firstRow="0" w:lastRow="0" w:firstColumn="0" w:lastColumn="0" w:noHBand="0" w:noVBand="0"/>
      </w:tblPr>
      <w:tblGrid>
        <w:gridCol w:w="1345"/>
        <w:gridCol w:w="9004"/>
      </w:tblGrid>
      <w:tr w:rsidR="0032317E" w:rsidRPr="002F58A2" w14:paraId="387E06AC" w14:textId="77777777" w:rsidTr="0032317E">
        <w:trPr>
          <w:trHeight w:val="247"/>
        </w:trPr>
        <w:tc>
          <w:tcPr>
            <w:tcW w:w="1345"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14:paraId="759BE894" w14:textId="77777777" w:rsidR="0032317E" w:rsidRDefault="0032317E" w:rsidP="009B1A6F">
            <w:pPr>
              <w:rPr>
                <w:rFonts w:eastAsia="Times New Roman" w:cs="Times New Roman"/>
                <w:b/>
                <w:bCs/>
                <w:iCs/>
                <w:color w:val="000000"/>
                <w:szCs w:val="16"/>
                <w:lang w:eastAsia="en-GB"/>
              </w:rPr>
            </w:pPr>
            <w:r>
              <w:rPr>
                <w:rFonts w:eastAsia="Times New Roman" w:cs="Times New Roman"/>
                <w:b/>
                <w:bCs/>
                <w:iCs/>
                <w:color w:val="000000"/>
                <w:szCs w:val="16"/>
                <w:lang w:eastAsia="en-GB"/>
              </w:rPr>
              <w:t>Type of Erasmus+ mobility</w:t>
            </w:r>
          </w:p>
        </w:tc>
        <w:tc>
          <w:tcPr>
            <w:tcW w:w="9004" w:type="dxa"/>
            <w:tcBorders>
              <w:top w:val="single" w:sz="4" w:space="0" w:color="000000"/>
              <w:left w:val="single" w:sz="4" w:space="0" w:color="000000"/>
              <w:bottom w:val="single" w:sz="4" w:space="0" w:color="auto"/>
              <w:right w:val="single" w:sz="4" w:space="0" w:color="000000"/>
            </w:tcBorders>
            <w:shd w:val="clear" w:color="auto" w:fill="auto"/>
            <w:vAlign w:val="center"/>
          </w:tcPr>
          <w:p w14:paraId="79367045" w14:textId="591BC172" w:rsidR="0032317E" w:rsidRPr="00413501" w:rsidRDefault="001B2255" w:rsidP="009B1A6F">
            <w:pPr>
              <w:rPr>
                <w:rFonts w:asciiTheme="minorHAnsi" w:eastAsia="Times New Roman" w:hAnsiTheme="minorHAnsi" w:cstheme="minorHAnsi"/>
                <w:bCs/>
                <w:iCs/>
                <w:color w:val="000000"/>
                <w:szCs w:val="16"/>
                <w:lang w:eastAsia="en-GB"/>
              </w:rPr>
            </w:pPr>
            <w:sdt>
              <w:sdtPr>
                <w:rPr>
                  <w:rFonts w:asciiTheme="minorHAnsi" w:eastAsia="Times New Roman" w:hAnsiTheme="minorHAnsi" w:cs="Helvetica"/>
                  <w:iCs/>
                  <w:color w:val="000000"/>
                  <w:szCs w:val="18"/>
                  <w:lang w:eastAsia="en-GB"/>
                </w:rPr>
                <w:id w:val="-1296210518"/>
                <w14:checkbox>
                  <w14:checked w14:val="0"/>
                  <w14:checkedState w14:val="2612" w14:font="MS Gothic"/>
                  <w14:uncheckedState w14:val="2610" w14:font="MS Gothic"/>
                </w14:checkbox>
              </w:sdtPr>
              <w:sdtEndPr/>
              <w:sdtContent>
                <w:r w:rsidR="00D209E8">
                  <w:rPr>
                    <w:rFonts w:ascii="MS Gothic" w:eastAsia="MS Gothic" w:hAnsi="MS Gothic" w:cs="Helvetica" w:hint="eastAsia"/>
                    <w:iCs/>
                    <w:color w:val="000000"/>
                    <w:szCs w:val="18"/>
                    <w:lang w:eastAsia="en-GB"/>
                  </w:rPr>
                  <w:t>☐</w:t>
                </w:r>
              </w:sdtContent>
            </w:sdt>
            <w:r w:rsidR="0032317E" w:rsidRPr="00126419">
              <w:rPr>
                <w:rFonts w:asciiTheme="minorHAnsi" w:eastAsia="Times New Roman" w:hAnsiTheme="minorHAnsi" w:cs="Helvetica"/>
                <w:iCs/>
                <w:color w:val="000000"/>
                <w:szCs w:val="18"/>
                <w:lang w:eastAsia="en-GB"/>
              </w:rPr>
              <w:t xml:space="preserve"> </w:t>
            </w:r>
            <w:r w:rsidR="0032317E">
              <w:rPr>
                <w:rFonts w:asciiTheme="minorHAnsi" w:eastAsia="Times New Roman" w:hAnsiTheme="minorHAnsi" w:cs="Helvetica"/>
                <w:iCs/>
                <w:color w:val="000000"/>
                <w:szCs w:val="18"/>
                <w:lang w:eastAsia="en-GB"/>
              </w:rPr>
              <w:t xml:space="preserve">Long-term mobility (= a physical mobility period </w:t>
            </w:r>
            <w:r w:rsidR="00A14230">
              <w:rPr>
                <w:rFonts w:asciiTheme="minorHAnsi" w:eastAsia="Times New Roman" w:hAnsiTheme="minorHAnsi" w:cs="Helvetica"/>
                <w:iCs/>
                <w:color w:val="000000"/>
                <w:szCs w:val="18"/>
                <w:lang w:eastAsia="en-GB"/>
              </w:rPr>
              <w:t xml:space="preserve">of </w:t>
            </w:r>
            <w:r w:rsidR="00A14230" w:rsidRPr="00A14230">
              <w:rPr>
                <w:rFonts w:asciiTheme="minorHAnsi" w:eastAsia="Times New Roman" w:hAnsiTheme="minorHAnsi" w:cs="Helvetica"/>
                <w:b/>
                <w:bCs/>
                <w:iCs/>
                <w:color w:val="000000"/>
                <w:szCs w:val="18"/>
                <w:lang w:eastAsia="en-GB"/>
              </w:rPr>
              <w:t>minimum</w:t>
            </w:r>
            <w:r w:rsidR="00A14230">
              <w:rPr>
                <w:rFonts w:asciiTheme="minorHAnsi" w:eastAsia="Times New Roman" w:hAnsiTheme="minorHAnsi" w:cs="Helvetica"/>
                <w:iCs/>
                <w:color w:val="000000"/>
                <w:szCs w:val="18"/>
                <w:lang w:eastAsia="en-GB"/>
              </w:rPr>
              <w:t xml:space="preserve"> </w:t>
            </w:r>
            <w:r w:rsidR="0032317E" w:rsidRPr="00A14230">
              <w:rPr>
                <w:rFonts w:asciiTheme="minorHAnsi" w:eastAsia="Times New Roman" w:hAnsiTheme="minorHAnsi" w:cs="Helvetica"/>
                <w:b/>
                <w:bCs/>
                <w:iCs/>
                <w:color w:val="000000"/>
                <w:szCs w:val="18"/>
                <w:lang w:eastAsia="en-GB"/>
              </w:rPr>
              <w:t>2 months</w:t>
            </w:r>
            <w:r w:rsidR="0032317E">
              <w:rPr>
                <w:rFonts w:asciiTheme="minorHAnsi" w:eastAsia="Times New Roman" w:hAnsiTheme="minorHAnsi" w:cs="Helvetica"/>
                <w:iCs/>
                <w:color w:val="000000"/>
                <w:szCs w:val="18"/>
                <w:lang w:eastAsia="en-GB"/>
              </w:rPr>
              <w:t>, with an optional virtual component)</w:t>
            </w:r>
          </w:p>
        </w:tc>
      </w:tr>
      <w:tr w:rsidR="0032317E" w:rsidRPr="002F58A2" w14:paraId="74143037" w14:textId="77777777" w:rsidTr="0032317E">
        <w:trPr>
          <w:trHeight w:val="247"/>
        </w:trPr>
        <w:tc>
          <w:tcPr>
            <w:tcW w:w="1345" w:type="dxa"/>
            <w:vMerge/>
            <w:tcBorders>
              <w:left w:val="single" w:sz="4" w:space="0" w:color="000000"/>
              <w:bottom w:val="single" w:sz="4" w:space="0" w:color="auto"/>
              <w:right w:val="single" w:sz="4" w:space="0" w:color="000000"/>
            </w:tcBorders>
            <w:shd w:val="clear" w:color="auto" w:fill="auto"/>
            <w:vAlign w:val="center"/>
          </w:tcPr>
          <w:p w14:paraId="55D2B4D9" w14:textId="77777777" w:rsidR="0032317E" w:rsidRDefault="0032317E" w:rsidP="009B1A6F">
            <w:pPr>
              <w:rPr>
                <w:rFonts w:eastAsia="Times New Roman" w:cs="Times New Roman"/>
                <w:b/>
                <w:bCs/>
                <w:iCs/>
                <w:color w:val="000000"/>
                <w:szCs w:val="16"/>
                <w:lang w:eastAsia="en-GB"/>
              </w:rPr>
            </w:pPr>
          </w:p>
        </w:tc>
        <w:tc>
          <w:tcPr>
            <w:tcW w:w="9004" w:type="dxa"/>
            <w:tcBorders>
              <w:top w:val="single" w:sz="4" w:space="0" w:color="000000"/>
              <w:left w:val="single" w:sz="4" w:space="0" w:color="000000"/>
              <w:bottom w:val="single" w:sz="4" w:space="0" w:color="auto"/>
              <w:right w:val="single" w:sz="4" w:space="0" w:color="000000"/>
            </w:tcBorders>
            <w:shd w:val="clear" w:color="auto" w:fill="auto"/>
            <w:vAlign w:val="center"/>
          </w:tcPr>
          <w:p w14:paraId="0F70C3CC" w14:textId="609ACAB3" w:rsidR="0032317E" w:rsidRPr="00413501" w:rsidRDefault="001B2255" w:rsidP="009B1A6F">
            <w:pPr>
              <w:rPr>
                <w:rFonts w:asciiTheme="minorHAnsi" w:eastAsia="Times New Roman" w:hAnsiTheme="minorHAnsi" w:cstheme="minorHAnsi"/>
                <w:bCs/>
                <w:iCs/>
                <w:color w:val="000000"/>
                <w:szCs w:val="16"/>
                <w:lang w:eastAsia="en-GB"/>
              </w:rPr>
            </w:pPr>
            <w:sdt>
              <w:sdtPr>
                <w:rPr>
                  <w:rFonts w:asciiTheme="minorHAnsi" w:eastAsia="Times New Roman" w:hAnsiTheme="minorHAnsi" w:cs="Helvetica"/>
                  <w:iCs/>
                  <w:color w:val="000000"/>
                  <w:szCs w:val="18"/>
                  <w:lang w:eastAsia="en-GB"/>
                </w:rPr>
                <w:id w:val="-285125704"/>
                <w14:checkbox>
                  <w14:checked w14:val="0"/>
                  <w14:checkedState w14:val="2612" w14:font="MS Gothic"/>
                  <w14:uncheckedState w14:val="2610" w14:font="MS Gothic"/>
                </w14:checkbox>
              </w:sdtPr>
              <w:sdtEndPr/>
              <w:sdtContent>
                <w:r w:rsidR="00D209E8">
                  <w:rPr>
                    <w:rFonts w:ascii="MS Gothic" w:eastAsia="MS Gothic" w:hAnsi="MS Gothic" w:cs="Helvetica" w:hint="eastAsia"/>
                    <w:iCs/>
                    <w:color w:val="000000"/>
                    <w:szCs w:val="18"/>
                    <w:lang w:eastAsia="en-GB"/>
                  </w:rPr>
                  <w:t>☐</w:t>
                </w:r>
              </w:sdtContent>
            </w:sdt>
            <w:r w:rsidR="0032317E" w:rsidRPr="00126419">
              <w:rPr>
                <w:rFonts w:asciiTheme="minorHAnsi" w:eastAsia="Times New Roman" w:hAnsiTheme="minorHAnsi" w:cs="Helvetica"/>
                <w:iCs/>
                <w:color w:val="000000"/>
                <w:szCs w:val="18"/>
                <w:lang w:eastAsia="en-GB"/>
              </w:rPr>
              <w:t xml:space="preserve"> </w:t>
            </w:r>
            <w:r w:rsidR="0032317E">
              <w:rPr>
                <w:rFonts w:asciiTheme="minorHAnsi" w:eastAsia="Times New Roman" w:hAnsiTheme="minorHAnsi" w:cs="Helvetica"/>
                <w:iCs/>
                <w:color w:val="000000"/>
                <w:szCs w:val="18"/>
                <w:lang w:eastAsia="en-GB"/>
              </w:rPr>
              <w:t xml:space="preserve">Short-term mobility (= a physical mobility period of </w:t>
            </w:r>
            <w:r w:rsidR="0032317E" w:rsidRPr="00A14230">
              <w:rPr>
                <w:rFonts w:asciiTheme="minorHAnsi" w:eastAsia="Times New Roman" w:hAnsiTheme="minorHAnsi" w:cs="Helvetica"/>
                <w:b/>
                <w:bCs/>
                <w:iCs/>
                <w:color w:val="000000"/>
                <w:szCs w:val="18"/>
                <w:lang w:eastAsia="en-GB"/>
              </w:rPr>
              <w:t>5-30 days</w:t>
            </w:r>
            <w:r w:rsidR="0032317E">
              <w:rPr>
                <w:rFonts w:asciiTheme="minorHAnsi" w:eastAsia="Times New Roman" w:hAnsiTheme="minorHAnsi" w:cs="Helvetica"/>
                <w:iCs/>
                <w:color w:val="000000"/>
                <w:szCs w:val="18"/>
                <w:lang w:eastAsia="en-GB"/>
              </w:rPr>
              <w:t xml:space="preserve">, with a mandatory virtual component for </w:t>
            </w:r>
            <w:r w:rsidR="0032317E" w:rsidRPr="007217D5">
              <w:rPr>
                <w:rFonts w:asciiTheme="minorHAnsi" w:hAnsiTheme="minorHAnsi" w:cstheme="minorHAnsi"/>
                <w:szCs w:val="16"/>
                <w:lang w:eastAsia="en-US"/>
              </w:rPr>
              <w:t>Bachelor</w:t>
            </w:r>
            <w:r w:rsidR="0032317E">
              <w:rPr>
                <w:rFonts w:asciiTheme="minorHAnsi" w:hAnsiTheme="minorHAnsi" w:cstheme="minorHAnsi"/>
                <w:szCs w:val="16"/>
                <w:lang w:eastAsia="en-US"/>
              </w:rPr>
              <w:t xml:space="preserve"> and Master students</w:t>
            </w:r>
            <w:r w:rsidR="0032317E">
              <w:rPr>
                <w:rFonts w:asciiTheme="minorHAnsi" w:eastAsia="Times New Roman" w:hAnsiTheme="minorHAnsi" w:cs="Helvetica"/>
                <w:iCs/>
                <w:color w:val="000000"/>
                <w:szCs w:val="18"/>
                <w:lang w:eastAsia="en-GB"/>
              </w:rPr>
              <w:t>)</w:t>
            </w:r>
          </w:p>
        </w:tc>
      </w:tr>
    </w:tbl>
    <w:p w14:paraId="1FFA140C" w14:textId="57DFDC09" w:rsidR="0032317E" w:rsidRPr="0032317E" w:rsidRDefault="0032317E" w:rsidP="00850CD4">
      <w:pPr>
        <w:spacing w:after="40" w:line="240" w:lineRule="auto"/>
        <w:jc w:val="center"/>
        <w:rPr>
          <w:rFonts w:asciiTheme="minorHAnsi" w:eastAsia="Times New Roman" w:hAnsiTheme="minorHAnsi" w:cs="Helvetica"/>
          <w:b/>
          <w:bCs/>
          <w:i/>
          <w:iCs/>
          <w:color w:val="000000"/>
          <w:sz w:val="8"/>
          <w:szCs w:val="8"/>
          <w:lang w:eastAsia="en-GB"/>
        </w:rPr>
      </w:pPr>
    </w:p>
    <w:tbl>
      <w:tblPr>
        <w:tblW w:w="10349" w:type="dxa"/>
        <w:tblInd w:w="-216" w:type="dxa"/>
        <w:tblLayout w:type="fixed"/>
        <w:tblCellMar>
          <w:top w:w="57" w:type="dxa"/>
          <w:left w:w="57" w:type="dxa"/>
          <w:right w:w="28" w:type="dxa"/>
        </w:tblCellMar>
        <w:tblLook w:val="0000" w:firstRow="0" w:lastRow="0" w:firstColumn="0" w:lastColumn="0" w:noHBand="0" w:noVBand="0"/>
      </w:tblPr>
      <w:tblGrid>
        <w:gridCol w:w="920"/>
        <w:gridCol w:w="284"/>
        <w:gridCol w:w="1842"/>
        <w:gridCol w:w="1133"/>
        <w:gridCol w:w="1560"/>
        <w:gridCol w:w="1135"/>
        <w:gridCol w:w="425"/>
        <w:gridCol w:w="1134"/>
        <w:gridCol w:w="1134"/>
        <w:gridCol w:w="782"/>
      </w:tblGrid>
      <w:tr w:rsidR="007436AC" w:rsidRPr="002F58A2" w14:paraId="1F860C07" w14:textId="77777777" w:rsidTr="00FD12E7">
        <w:trPr>
          <w:trHeight w:val="247"/>
        </w:trPr>
        <w:tc>
          <w:tcPr>
            <w:tcW w:w="3046" w:type="dxa"/>
            <w:gridSpan w:val="3"/>
            <w:tcBorders>
              <w:top w:val="single" w:sz="4" w:space="0" w:color="000000"/>
              <w:left w:val="single" w:sz="4" w:space="0" w:color="000000"/>
              <w:right w:val="single" w:sz="4" w:space="0" w:color="000000"/>
            </w:tcBorders>
            <w:shd w:val="clear" w:color="auto" w:fill="auto"/>
            <w:vAlign w:val="center"/>
          </w:tcPr>
          <w:p w14:paraId="06662C94" w14:textId="569D5F16" w:rsidR="007436AC" w:rsidRPr="00FE3D3A" w:rsidRDefault="007436AC" w:rsidP="00C717DC">
            <w:pPr>
              <w:rPr>
                <w:rFonts w:asciiTheme="minorHAnsi" w:hAnsiTheme="minorHAnsi" w:cstheme="minorHAnsi"/>
                <w:b/>
                <w:szCs w:val="16"/>
              </w:rPr>
            </w:pPr>
            <w:r>
              <w:rPr>
                <w:rFonts w:eastAsia="Times New Roman" w:cs="Times New Roman"/>
                <w:b/>
                <w:bCs/>
                <w:iCs/>
                <w:color w:val="000000"/>
                <w:szCs w:val="16"/>
                <w:lang w:eastAsia="en-GB"/>
              </w:rPr>
              <w:t xml:space="preserve">Planned start date and end date of </w:t>
            </w:r>
            <w:r w:rsidR="0032317E">
              <w:rPr>
                <w:rFonts w:eastAsia="Times New Roman" w:cs="Times New Roman"/>
                <w:b/>
                <w:bCs/>
                <w:iCs/>
                <w:color w:val="000000"/>
                <w:szCs w:val="16"/>
                <w:lang w:eastAsia="en-GB"/>
              </w:rPr>
              <w:t xml:space="preserve">the </w:t>
            </w:r>
            <w:r w:rsidRPr="001872AB">
              <w:rPr>
                <w:rFonts w:eastAsia="Times New Roman" w:cs="Times New Roman"/>
                <w:b/>
                <w:bCs/>
                <w:iCs/>
                <w:color w:val="000000"/>
                <w:szCs w:val="16"/>
                <w:u w:val="single"/>
                <w:lang w:eastAsia="en-GB"/>
              </w:rPr>
              <w:t>physical</w:t>
            </w:r>
            <w:r w:rsidRPr="001872AB">
              <w:rPr>
                <w:rFonts w:eastAsia="Times New Roman" w:cs="Times New Roman"/>
                <w:b/>
                <w:bCs/>
                <w:iCs/>
                <w:color w:val="000000"/>
                <w:szCs w:val="16"/>
                <w:lang w:eastAsia="en-GB"/>
              </w:rPr>
              <w:t xml:space="preserve"> </w:t>
            </w:r>
            <w:r>
              <w:rPr>
                <w:rFonts w:eastAsia="Times New Roman" w:cs="Times New Roman"/>
                <w:b/>
                <w:bCs/>
                <w:iCs/>
                <w:color w:val="000000"/>
                <w:szCs w:val="16"/>
                <w:lang w:eastAsia="en-GB"/>
              </w:rPr>
              <w:t>component</w:t>
            </w:r>
          </w:p>
        </w:tc>
        <w:tc>
          <w:tcPr>
            <w:tcW w:w="1133" w:type="dxa"/>
            <w:tcBorders>
              <w:top w:val="single" w:sz="4" w:space="0" w:color="000000"/>
              <w:left w:val="single" w:sz="4" w:space="0" w:color="000000"/>
              <w:bottom w:val="single" w:sz="4" w:space="0" w:color="auto"/>
              <w:right w:val="single" w:sz="4" w:space="0" w:color="000000"/>
            </w:tcBorders>
            <w:shd w:val="clear" w:color="auto" w:fill="auto"/>
            <w:vAlign w:val="center"/>
          </w:tcPr>
          <w:p w14:paraId="18C8EB8E" w14:textId="77777777" w:rsidR="007436AC" w:rsidRDefault="007436AC" w:rsidP="00C717DC">
            <w:pPr>
              <w:jc w:val="center"/>
              <w:rPr>
                <w:rFonts w:asciiTheme="minorHAnsi" w:hAnsiTheme="minorHAnsi" w:cstheme="minorHAnsi"/>
                <w:b/>
                <w:szCs w:val="16"/>
              </w:rPr>
            </w:pPr>
            <w:r w:rsidRPr="00413501">
              <w:rPr>
                <w:rFonts w:asciiTheme="minorHAnsi" w:hAnsiTheme="minorHAnsi" w:cstheme="minorHAnsi"/>
                <w:b/>
                <w:szCs w:val="16"/>
              </w:rPr>
              <w:t>From</w:t>
            </w:r>
          </w:p>
          <w:p w14:paraId="6F016C7E" w14:textId="77777777" w:rsidR="007436AC" w:rsidRPr="00413501" w:rsidRDefault="007436AC" w:rsidP="00C717DC">
            <w:pPr>
              <w:jc w:val="center"/>
              <w:rPr>
                <w:rFonts w:asciiTheme="minorHAnsi" w:eastAsia="Times New Roman" w:hAnsiTheme="minorHAnsi" w:cstheme="minorHAnsi"/>
                <w:bCs/>
                <w:iCs/>
                <w:color w:val="000000"/>
                <w:szCs w:val="16"/>
                <w:lang w:eastAsia="en-GB"/>
              </w:rPr>
            </w:pPr>
            <w:r w:rsidRPr="00FE65A9">
              <w:rPr>
                <w:rFonts w:asciiTheme="minorHAnsi" w:hAnsiTheme="minorHAnsi" w:cstheme="minorHAnsi"/>
                <w:sz w:val="14"/>
                <w:szCs w:val="14"/>
              </w:rPr>
              <w:t>[day/month/year</w:t>
            </w:r>
            <w:r>
              <w:rPr>
                <w:rFonts w:asciiTheme="minorHAnsi" w:hAnsiTheme="minorHAnsi" w:cstheme="minorHAnsi"/>
                <w:sz w:val="14"/>
                <w:szCs w:val="14"/>
              </w:rPr>
              <w:t>]</w:t>
            </w:r>
          </w:p>
        </w:tc>
        <w:tc>
          <w:tcPr>
            <w:tcW w:w="1560" w:type="dxa"/>
            <w:tcBorders>
              <w:top w:val="single" w:sz="4" w:space="0" w:color="000000"/>
              <w:left w:val="single" w:sz="4" w:space="0" w:color="000000"/>
              <w:bottom w:val="single" w:sz="4" w:space="0" w:color="auto"/>
              <w:right w:val="single" w:sz="4" w:space="0" w:color="000000"/>
            </w:tcBorders>
            <w:shd w:val="clear" w:color="auto" w:fill="auto"/>
            <w:vAlign w:val="center"/>
          </w:tcPr>
          <w:p w14:paraId="24AC09AC" w14:textId="77777777" w:rsidR="007436AC" w:rsidRPr="00286F06" w:rsidRDefault="007436AC" w:rsidP="00C717DC">
            <w:pPr>
              <w:jc w:val="center"/>
              <w:rPr>
                <w:rFonts w:asciiTheme="minorHAnsi" w:eastAsia="Times New Roman" w:hAnsiTheme="minorHAnsi" w:cstheme="minorHAnsi"/>
                <w:bCs/>
                <w:iCs/>
                <w:color w:val="000000"/>
                <w:szCs w:val="16"/>
                <w:lang w:eastAsia="en-GB"/>
              </w:rPr>
            </w:pPr>
          </w:p>
        </w:tc>
        <w:tc>
          <w:tcPr>
            <w:tcW w:w="1135" w:type="dxa"/>
            <w:tcBorders>
              <w:top w:val="single" w:sz="4" w:space="0" w:color="000000"/>
              <w:left w:val="single" w:sz="4" w:space="0" w:color="000000"/>
              <w:bottom w:val="single" w:sz="4" w:space="0" w:color="auto"/>
              <w:right w:val="single" w:sz="4" w:space="0" w:color="000000"/>
            </w:tcBorders>
            <w:shd w:val="clear" w:color="auto" w:fill="auto"/>
            <w:vAlign w:val="center"/>
          </w:tcPr>
          <w:p w14:paraId="76FBD489" w14:textId="77777777" w:rsidR="007436AC" w:rsidRDefault="007436AC" w:rsidP="00C717DC">
            <w:pPr>
              <w:jc w:val="center"/>
              <w:rPr>
                <w:rFonts w:asciiTheme="minorHAnsi" w:hAnsiTheme="minorHAnsi" w:cstheme="minorHAnsi"/>
                <w:szCs w:val="16"/>
              </w:rPr>
            </w:pPr>
            <w:r w:rsidRPr="00413501">
              <w:rPr>
                <w:rFonts w:asciiTheme="minorHAnsi" w:hAnsiTheme="minorHAnsi" w:cstheme="minorHAnsi"/>
                <w:b/>
                <w:szCs w:val="16"/>
              </w:rPr>
              <w:t>To</w:t>
            </w:r>
            <w:r w:rsidRPr="00413501">
              <w:rPr>
                <w:rFonts w:asciiTheme="minorHAnsi" w:hAnsiTheme="minorHAnsi" w:cstheme="minorHAnsi"/>
                <w:szCs w:val="16"/>
              </w:rPr>
              <w:t xml:space="preserve"> </w:t>
            </w:r>
          </w:p>
          <w:p w14:paraId="36158FCB" w14:textId="77777777" w:rsidR="007436AC" w:rsidRPr="00413501" w:rsidRDefault="007436AC" w:rsidP="00C717DC">
            <w:pPr>
              <w:jc w:val="center"/>
              <w:rPr>
                <w:rFonts w:asciiTheme="minorHAnsi" w:eastAsia="Times New Roman" w:hAnsiTheme="minorHAnsi" w:cstheme="minorHAnsi"/>
                <w:bCs/>
                <w:iCs/>
                <w:color w:val="000000"/>
                <w:szCs w:val="16"/>
                <w:lang w:eastAsia="en-GB"/>
              </w:rPr>
            </w:pPr>
            <w:r w:rsidRPr="00FE65A9">
              <w:rPr>
                <w:rFonts w:asciiTheme="minorHAnsi" w:hAnsiTheme="minorHAnsi" w:cstheme="minorHAnsi"/>
                <w:sz w:val="14"/>
                <w:szCs w:val="14"/>
              </w:rPr>
              <w:t>[day/month/year</w:t>
            </w:r>
            <w:r>
              <w:rPr>
                <w:rFonts w:asciiTheme="minorHAnsi" w:hAnsiTheme="minorHAnsi" w:cstheme="minorHAnsi"/>
                <w:sz w:val="14"/>
                <w:szCs w:val="14"/>
              </w:rPr>
              <w:t>]</w:t>
            </w:r>
          </w:p>
        </w:tc>
        <w:tc>
          <w:tcPr>
            <w:tcW w:w="1559"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743A3AAE" w14:textId="77777777" w:rsidR="007436AC" w:rsidRPr="00413501" w:rsidRDefault="007436AC" w:rsidP="00C717DC">
            <w:pPr>
              <w:jc w:val="center"/>
              <w:rPr>
                <w:rFonts w:asciiTheme="minorHAnsi" w:eastAsia="Times New Roman" w:hAnsiTheme="minorHAnsi" w:cstheme="minorHAnsi"/>
                <w:bCs/>
                <w:iCs/>
                <w:color w:val="000000"/>
                <w:szCs w:val="16"/>
                <w:lang w:eastAsia="en-GB"/>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14:paraId="78EA208A" w14:textId="77777777" w:rsidR="007436AC" w:rsidRPr="00413501" w:rsidRDefault="007436AC" w:rsidP="00C717DC">
            <w:pPr>
              <w:jc w:val="center"/>
              <w:rPr>
                <w:rFonts w:asciiTheme="minorHAnsi" w:eastAsia="Times New Roman" w:hAnsiTheme="minorHAnsi" w:cstheme="minorHAnsi"/>
                <w:bCs/>
                <w:iCs/>
                <w:color w:val="000000"/>
                <w:szCs w:val="16"/>
                <w:lang w:eastAsia="en-GB"/>
              </w:rPr>
            </w:pPr>
            <w:r>
              <w:rPr>
                <w:rFonts w:asciiTheme="minorHAnsi" w:hAnsiTheme="minorHAnsi" w:cs="Helvetica"/>
                <w:b/>
                <w:szCs w:val="18"/>
              </w:rPr>
              <w:t>Nº of working hours/week:</w:t>
            </w:r>
          </w:p>
        </w:tc>
        <w:tc>
          <w:tcPr>
            <w:tcW w:w="782" w:type="dxa"/>
            <w:tcBorders>
              <w:top w:val="single" w:sz="4" w:space="0" w:color="000000"/>
              <w:left w:val="single" w:sz="4" w:space="0" w:color="000000"/>
              <w:bottom w:val="single" w:sz="4" w:space="0" w:color="auto"/>
              <w:right w:val="single" w:sz="4" w:space="0" w:color="000000"/>
            </w:tcBorders>
            <w:shd w:val="clear" w:color="auto" w:fill="auto"/>
            <w:vAlign w:val="center"/>
          </w:tcPr>
          <w:p w14:paraId="48EF4DBC" w14:textId="77777777" w:rsidR="007436AC" w:rsidRPr="00413501" w:rsidRDefault="007436AC" w:rsidP="00FD12E7">
            <w:pPr>
              <w:rPr>
                <w:rFonts w:asciiTheme="minorHAnsi" w:eastAsia="Times New Roman" w:hAnsiTheme="minorHAnsi" w:cstheme="minorHAnsi"/>
                <w:bCs/>
                <w:iCs/>
                <w:color w:val="000000"/>
                <w:szCs w:val="16"/>
                <w:lang w:eastAsia="en-GB"/>
              </w:rPr>
            </w:pPr>
          </w:p>
        </w:tc>
      </w:tr>
      <w:tr w:rsidR="007436AC" w:rsidRPr="002F58A2" w14:paraId="24D2DB8D" w14:textId="77777777" w:rsidTr="00FD12E7">
        <w:trPr>
          <w:trHeight w:val="170"/>
        </w:trPr>
        <w:tc>
          <w:tcPr>
            <w:tcW w:w="10349" w:type="dxa"/>
            <w:gridSpan w:val="10"/>
            <w:tcBorders>
              <w:left w:val="single" w:sz="4" w:space="0" w:color="000000"/>
              <w:bottom w:val="single" w:sz="4" w:space="0" w:color="auto"/>
              <w:right w:val="single" w:sz="4" w:space="0" w:color="000000"/>
            </w:tcBorders>
            <w:shd w:val="clear" w:color="auto" w:fill="auto"/>
          </w:tcPr>
          <w:p w14:paraId="74881D24" w14:textId="06A5A437" w:rsidR="007436AC" w:rsidRPr="00850CD4" w:rsidRDefault="007436AC" w:rsidP="00C717DC">
            <w:pPr>
              <w:rPr>
                <w:rFonts w:asciiTheme="minorHAnsi" w:hAnsiTheme="minorHAnsi" w:cstheme="minorHAnsi"/>
                <w:bCs/>
                <w:i/>
                <w:iCs/>
                <w:szCs w:val="16"/>
              </w:rPr>
            </w:pPr>
            <w:r>
              <w:rPr>
                <w:rFonts w:asciiTheme="minorHAnsi" w:hAnsiTheme="minorHAnsi" w:cstheme="minorHAnsi"/>
                <w:bCs/>
                <w:i/>
                <w:iCs/>
                <w:szCs w:val="16"/>
              </w:rPr>
              <w:t xml:space="preserve">The start and end date </w:t>
            </w:r>
            <w:r w:rsidRPr="00850CD4">
              <w:rPr>
                <w:rFonts w:asciiTheme="minorHAnsi" w:hAnsiTheme="minorHAnsi" w:cstheme="minorHAnsi"/>
                <w:bCs/>
                <w:i/>
                <w:iCs/>
                <w:szCs w:val="16"/>
              </w:rPr>
              <w:t>shall be the first day and last day that the trainee needs to be physically present at the Receiving Organisation.</w:t>
            </w:r>
          </w:p>
        </w:tc>
      </w:tr>
      <w:tr w:rsidR="00740D97" w:rsidRPr="002F58A2" w14:paraId="518EA0B0" w14:textId="77777777" w:rsidTr="00FD12E7">
        <w:trPr>
          <w:trHeight w:val="169"/>
        </w:trPr>
        <w:tc>
          <w:tcPr>
            <w:tcW w:w="10349" w:type="dxa"/>
            <w:gridSpan w:val="10"/>
            <w:tcBorders>
              <w:top w:val="single" w:sz="4" w:space="0" w:color="auto"/>
              <w:left w:val="single" w:sz="4" w:space="0" w:color="auto"/>
              <w:bottom w:val="single" w:sz="4" w:space="0" w:color="auto"/>
              <w:right w:val="single" w:sz="4" w:space="0" w:color="000000"/>
            </w:tcBorders>
            <w:shd w:val="clear" w:color="auto" w:fill="auto"/>
          </w:tcPr>
          <w:p w14:paraId="50C5DBD0" w14:textId="2BE17642" w:rsidR="00740D97" w:rsidRPr="000473B4" w:rsidRDefault="00740D97" w:rsidP="005D1234">
            <w:pPr>
              <w:rPr>
                <w:rFonts w:asciiTheme="minorHAnsi" w:hAnsiTheme="minorHAnsi" w:cs="Helvetica"/>
                <w:szCs w:val="18"/>
              </w:rPr>
            </w:pPr>
            <w:r>
              <w:rPr>
                <w:rFonts w:asciiTheme="minorHAnsi" w:eastAsia="Times New Roman" w:hAnsiTheme="minorHAnsi" w:cs="Helvetica"/>
                <w:iCs/>
                <w:color w:val="000000"/>
                <w:szCs w:val="18"/>
                <w:lang w:eastAsia="en-GB"/>
              </w:rPr>
              <w:t xml:space="preserve"> </w:t>
            </w:r>
            <w:r w:rsidRPr="005D1234">
              <w:rPr>
                <w:rFonts w:asciiTheme="minorHAnsi" w:hAnsiTheme="minorHAnsi" w:cstheme="minorHAnsi"/>
                <w:b/>
                <w:szCs w:val="16"/>
              </w:rPr>
              <w:t xml:space="preserve">The traineeship includes a </w:t>
            </w:r>
            <w:r w:rsidRPr="005D1234">
              <w:rPr>
                <w:rFonts w:asciiTheme="minorHAnsi" w:hAnsiTheme="minorHAnsi" w:cstheme="minorHAnsi"/>
                <w:b/>
                <w:szCs w:val="16"/>
                <w:u w:val="single"/>
              </w:rPr>
              <w:t>virtual</w:t>
            </w:r>
            <w:r w:rsidRPr="005D1234">
              <w:rPr>
                <w:rFonts w:asciiTheme="minorHAnsi" w:hAnsiTheme="minorHAnsi" w:cstheme="minorHAnsi"/>
                <w:b/>
                <w:szCs w:val="16"/>
              </w:rPr>
              <w:t xml:space="preserve"> component:</w:t>
            </w:r>
            <w:r>
              <w:rPr>
                <w:rFonts w:asciiTheme="minorHAnsi" w:hAnsiTheme="minorHAnsi" w:cstheme="minorHAnsi"/>
                <w:bCs/>
                <w:i/>
                <w:iCs/>
                <w:szCs w:val="16"/>
              </w:rPr>
              <w:t xml:space="preserve"> </w:t>
            </w:r>
            <w:sdt>
              <w:sdtPr>
                <w:rPr>
                  <w:rFonts w:asciiTheme="minorHAnsi" w:eastAsia="Times New Roman" w:hAnsiTheme="minorHAnsi" w:cs="Helvetica"/>
                  <w:iCs/>
                  <w:color w:val="000000"/>
                  <w:szCs w:val="18"/>
                  <w:lang w:eastAsia="en-GB"/>
                </w:rPr>
                <w:id w:val="1996141490"/>
                <w14:checkbox>
                  <w14:checked w14:val="0"/>
                  <w14:checkedState w14:val="2612" w14:font="MS Gothic"/>
                  <w14:uncheckedState w14:val="2610" w14:font="MS Gothic"/>
                </w14:checkbox>
              </w:sdtPr>
              <w:sdtEndPr/>
              <w:sdtContent>
                <w:r>
                  <w:rPr>
                    <w:rFonts w:ascii="MS Gothic" w:eastAsia="MS Gothic" w:hAnsi="MS Gothic" w:cs="Helvetica" w:hint="eastAsia"/>
                    <w:iCs/>
                    <w:color w:val="000000"/>
                    <w:szCs w:val="18"/>
                    <w:lang w:eastAsia="en-GB"/>
                  </w:rPr>
                  <w:t>☐</w:t>
                </w:r>
              </w:sdtContent>
            </w:sdt>
            <w:r w:rsidRPr="00126419">
              <w:rPr>
                <w:rFonts w:asciiTheme="minorHAnsi" w:eastAsia="Times New Roman" w:hAnsiTheme="minorHAnsi" w:cs="Helvetica"/>
                <w:iCs/>
                <w:color w:val="000000"/>
                <w:szCs w:val="18"/>
                <w:lang w:eastAsia="en-GB"/>
              </w:rPr>
              <w:t xml:space="preserve"> Yes </w:t>
            </w:r>
            <w:sdt>
              <w:sdtPr>
                <w:rPr>
                  <w:rFonts w:asciiTheme="minorHAnsi" w:eastAsia="Times New Roman" w:hAnsiTheme="minorHAnsi" w:cs="Helvetica"/>
                  <w:iCs/>
                  <w:color w:val="000000"/>
                  <w:szCs w:val="18"/>
                  <w:lang w:eastAsia="en-GB"/>
                </w:rPr>
                <w:id w:val="698664986"/>
                <w14:checkbox>
                  <w14:checked w14:val="0"/>
                  <w14:checkedState w14:val="2612" w14:font="MS Gothic"/>
                  <w14:uncheckedState w14:val="2610" w14:font="MS Gothic"/>
                </w14:checkbox>
              </w:sdtPr>
              <w:sdtEndPr/>
              <w:sdtContent>
                <w:r w:rsidRPr="00126419">
                  <w:rPr>
                    <w:rFonts w:ascii="MS Gothic" w:eastAsia="MS Gothic" w:hAnsi="MS Gothic" w:cs="Helvetica"/>
                    <w:iCs/>
                    <w:color w:val="000000"/>
                    <w:szCs w:val="18"/>
                    <w:lang w:eastAsia="en-GB"/>
                  </w:rPr>
                  <w:t>☐</w:t>
                </w:r>
              </w:sdtContent>
            </w:sdt>
            <w:r w:rsidRPr="00126419">
              <w:rPr>
                <w:rFonts w:asciiTheme="minorHAnsi" w:eastAsia="Times New Roman" w:hAnsiTheme="minorHAnsi" w:cs="Helvetica"/>
                <w:iCs/>
                <w:color w:val="000000"/>
                <w:szCs w:val="18"/>
                <w:lang w:eastAsia="en-GB"/>
              </w:rPr>
              <w:t xml:space="preserve"> No</w:t>
            </w:r>
          </w:p>
        </w:tc>
      </w:tr>
      <w:tr w:rsidR="00EF12F8" w:rsidRPr="002F58A2" w14:paraId="19CC65E9" w14:textId="77777777" w:rsidTr="00FD12E7">
        <w:trPr>
          <w:trHeight w:val="20"/>
        </w:trPr>
        <w:tc>
          <w:tcPr>
            <w:tcW w:w="920" w:type="dxa"/>
            <w:tcBorders>
              <w:top w:val="single" w:sz="4" w:space="0" w:color="auto"/>
              <w:left w:val="single" w:sz="4" w:space="0" w:color="auto"/>
            </w:tcBorders>
            <w:shd w:val="clear" w:color="auto" w:fill="auto"/>
          </w:tcPr>
          <w:p w14:paraId="1D415EAE" w14:textId="47BDB04C" w:rsidR="00EF12F8" w:rsidRDefault="005D1234" w:rsidP="00740D97">
            <w:pPr>
              <w:ind w:right="109"/>
              <w:jc w:val="right"/>
              <w:rPr>
                <w:rFonts w:asciiTheme="minorHAnsi" w:hAnsiTheme="minorHAnsi" w:cstheme="minorHAnsi"/>
                <w:bCs/>
                <w:i/>
                <w:iCs/>
                <w:szCs w:val="16"/>
              </w:rPr>
            </w:pPr>
            <w:r>
              <w:rPr>
                <w:rFonts w:asciiTheme="minorHAnsi" w:eastAsia="Times New Roman" w:hAnsiTheme="minorHAnsi" w:cs="Helvetica"/>
                <w:iCs/>
                <w:color w:val="000000"/>
                <w:szCs w:val="18"/>
                <w:lang w:eastAsia="en-GB"/>
              </w:rPr>
              <w:t>If yes:</w:t>
            </w:r>
          </w:p>
        </w:tc>
        <w:tc>
          <w:tcPr>
            <w:tcW w:w="9429" w:type="dxa"/>
            <w:gridSpan w:val="9"/>
            <w:tcBorders>
              <w:top w:val="single" w:sz="4" w:space="0" w:color="auto"/>
              <w:left w:val="nil"/>
              <w:bottom w:val="single" w:sz="4" w:space="0" w:color="auto"/>
              <w:right w:val="single" w:sz="4" w:space="0" w:color="000000"/>
            </w:tcBorders>
            <w:shd w:val="clear" w:color="auto" w:fill="auto"/>
          </w:tcPr>
          <w:p w14:paraId="6FDA03B0" w14:textId="4762541F" w:rsidR="00EF12F8" w:rsidRDefault="001B2255" w:rsidP="00C717DC">
            <w:pPr>
              <w:rPr>
                <w:rFonts w:asciiTheme="minorHAnsi" w:eastAsia="Times New Roman" w:hAnsiTheme="minorHAnsi" w:cs="Helvetica"/>
                <w:iCs/>
                <w:color w:val="000000"/>
                <w:szCs w:val="18"/>
                <w:lang w:eastAsia="en-GB"/>
              </w:rPr>
            </w:pPr>
            <w:sdt>
              <w:sdtPr>
                <w:rPr>
                  <w:rFonts w:asciiTheme="minorHAnsi" w:eastAsia="Times New Roman" w:hAnsiTheme="minorHAnsi" w:cs="Helvetica"/>
                  <w:iCs/>
                  <w:color w:val="000000"/>
                  <w:szCs w:val="18"/>
                  <w:lang w:eastAsia="en-GB"/>
                </w:rPr>
                <w:id w:val="-70980566"/>
                <w14:checkbox>
                  <w14:checked w14:val="0"/>
                  <w14:checkedState w14:val="2612" w14:font="MS Gothic"/>
                  <w14:uncheckedState w14:val="2610" w14:font="MS Gothic"/>
                </w14:checkbox>
              </w:sdtPr>
              <w:sdtEndPr/>
              <w:sdtContent>
                <w:r w:rsidR="005D1234">
                  <w:rPr>
                    <w:rFonts w:ascii="MS Gothic" w:eastAsia="MS Gothic" w:hAnsi="MS Gothic" w:cs="Helvetica" w:hint="eastAsia"/>
                    <w:iCs/>
                    <w:color w:val="000000"/>
                    <w:szCs w:val="18"/>
                    <w:lang w:eastAsia="en-GB"/>
                  </w:rPr>
                  <w:t>☐</w:t>
                </w:r>
              </w:sdtContent>
            </w:sdt>
            <w:r w:rsidR="00EF12F8">
              <w:rPr>
                <w:rFonts w:asciiTheme="minorHAnsi" w:eastAsia="Times New Roman" w:hAnsiTheme="minorHAnsi" w:cs="Helvetica"/>
                <w:iCs/>
                <w:color w:val="000000"/>
                <w:szCs w:val="18"/>
                <w:lang w:eastAsia="en-GB"/>
              </w:rPr>
              <w:t xml:space="preserve"> </w:t>
            </w:r>
            <w:r w:rsidR="00EF12F8">
              <w:rPr>
                <w:rFonts w:asciiTheme="minorHAnsi" w:eastAsia="Times New Roman" w:hAnsiTheme="minorHAnsi" w:cs="Helvetica"/>
                <w:iCs/>
                <w:color w:val="000000"/>
                <w:szCs w:val="18"/>
                <w:u w:val="single"/>
                <w:lang w:eastAsia="en-GB"/>
              </w:rPr>
              <w:t>D</w:t>
            </w:r>
            <w:r w:rsidR="00EF12F8" w:rsidRPr="00E16229">
              <w:rPr>
                <w:rFonts w:asciiTheme="minorHAnsi" w:eastAsia="Times New Roman" w:hAnsiTheme="minorHAnsi" w:cs="Helvetica"/>
                <w:iCs/>
                <w:color w:val="000000"/>
                <w:szCs w:val="18"/>
                <w:u w:val="single"/>
                <w:lang w:eastAsia="en-GB"/>
              </w:rPr>
              <w:t>uring</w:t>
            </w:r>
            <w:r w:rsidR="00EF12F8">
              <w:rPr>
                <w:rFonts w:asciiTheme="minorHAnsi" w:eastAsia="Times New Roman" w:hAnsiTheme="minorHAnsi" w:cs="Helvetica"/>
                <w:iCs/>
                <w:color w:val="000000"/>
                <w:szCs w:val="18"/>
                <w:lang w:eastAsia="en-GB"/>
              </w:rPr>
              <w:t xml:space="preserve"> the physical mobility period, the trainee will carry out part of the traineeship programme remotely.</w:t>
            </w:r>
          </w:p>
        </w:tc>
      </w:tr>
      <w:tr w:rsidR="00EF12F8" w:rsidRPr="002F58A2" w14:paraId="2D7D0BD2" w14:textId="77777777" w:rsidTr="00FD12E7">
        <w:trPr>
          <w:trHeight w:val="432"/>
        </w:trPr>
        <w:tc>
          <w:tcPr>
            <w:tcW w:w="920" w:type="dxa"/>
            <w:vMerge w:val="restart"/>
            <w:tcBorders>
              <w:left w:val="single" w:sz="4" w:space="0" w:color="auto"/>
              <w:bottom w:val="single" w:sz="4" w:space="0" w:color="auto"/>
            </w:tcBorders>
            <w:shd w:val="clear" w:color="auto" w:fill="auto"/>
          </w:tcPr>
          <w:p w14:paraId="1B3104C1" w14:textId="77777777" w:rsidR="00EF12F8" w:rsidRDefault="00EF12F8" w:rsidP="00C717DC">
            <w:pPr>
              <w:rPr>
                <w:rFonts w:asciiTheme="minorHAnsi" w:hAnsiTheme="minorHAnsi" w:cstheme="minorHAnsi"/>
                <w:bCs/>
                <w:i/>
                <w:iCs/>
                <w:szCs w:val="16"/>
              </w:rPr>
            </w:pPr>
          </w:p>
        </w:tc>
        <w:tc>
          <w:tcPr>
            <w:tcW w:w="9429" w:type="dxa"/>
            <w:gridSpan w:val="9"/>
            <w:tcBorders>
              <w:top w:val="single" w:sz="4" w:space="0" w:color="auto"/>
              <w:left w:val="nil"/>
              <w:right w:val="single" w:sz="4" w:space="0" w:color="000000"/>
            </w:tcBorders>
            <w:shd w:val="clear" w:color="auto" w:fill="auto"/>
          </w:tcPr>
          <w:p w14:paraId="42901B88" w14:textId="6DE453EB" w:rsidR="00EF12F8" w:rsidRPr="000473B4" w:rsidRDefault="001B2255" w:rsidP="00EF12F8">
            <w:pPr>
              <w:ind w:left="254" w:hanging="251"/>
              <w:rPr>
                <w:rFonts w:asciiTheme="minorHAnsi" w:hAnsiTheme="minorHAnsi" w:cstheme="minorHAnsi"/>
                <w:bCs/>
                <w:szCs w:val="16"/>
              </w:rPr>
            </w:pPr>
            <w:sdt>
              <w:sdtPr>
                <w:rPr>
                  <w:rFonts w:asciiTheme="minorHAnsi" w:eastAsia="Times New Roman" w:hAnsiTheme="minorHAnsi" w:cs="Helvetica"/>
                  <w:iCs/>
                  <w:color w:val="000000"/>
                  <w:szCs w:val="18"/>
                  <w:lang w:eastAsia="en-GB"/>
                </w:rPr>
                <w:id w:val="-1681107744"/>
                <w14:checkbox>
                  <w14:checked w14:val="0"/>
                  <w14:checkedState w14:val="2612" w14:font="MS Gothic"/>
                  <w14:uncheckedState w14:val="2610" w14:font="MS Gothic"/>
                </w14:checkbox>
              </w:sdtPr>
              <w:sdtEndPr/>
              <w:sdtContent>
                <w:r w:rsidR="005D1234">
                  <w:rPr>
                    <w:rFonts w:ascii="MS Gothic" w:eastAsia="MS Gothic" w:hAnsi="MS Gothic" w:cs="Helvetica" w:hint="eastAsia"/>
                    <w:iCs/>
                    <w:color w:val="000000"/>
                    <w:szCs w:val="18"/>
                    <w:lang w:eastAsia="en-GB"/>
                  </w:rPr>
                  <w:t>☐</w:t>
                </w:r>
              </w:sdtContent>
            </w:sdt>
            <w:r w:rsidR="00EF12F8">
              <w:rPr>
                <w:rFonts w:asciiTheme="minorHAnsi" w:eastAsia="Times New Roman" w:hAnsiTheme="minorHAnsi" w:cs="Helvetica"/>
                <w:iCs/>
                <w:color w:val="000000"/>
                <w:szCs w:val="18"/>
                <w:lang w:eastAsia="en-GB"/>
              </w:rPr>
              <w:t xml:space="preserve"> The traineeship includes </w:t>
            </w:r>
            <w:r w:rsidR="00EF12F8" w:rsidRPr="005D1234">
              <w:rPr>
                <w:rFonts w:asciiTheme="minorHAnsi" w:hAnsiTheme="minorHAnsi" w:cstheme="minorHAnsi"/>
                <w:bCs/>
                <w:szCs w:val="16"/>
              </w:rPr>
              <w:t>virtual activities to be carried out remotely by the trainee</w:t>
            </w:r>
            <w:r w:rsidR="00467EA1">
              <w:rPr>
                <w:rFonts w:asciiTheme="minorHAnsi" w:hAnsiTheme="minorHAnsi" w:cstheme="minorHAnsi"/>
                <w:bCs/>
                <w:szCs w:val="16"/>
              </w:rPr>
              <w:t xml:space="preserve"> </w:t>
            </w:r>
            <w:r w:rsidR="00467EA1" w:rsidRPr="00A559EF">
              <w:rPr>
                <w:rFonts w:asciiTheme="minorHAnsi" w:hAnsiTheme="minorHAnsi" w:cstheme="minorHAnsi"/>
                <w:bCs/>
                <w:szCs w:val="16"/>
                <w:u w:val="single"/>
              </w:rPr>
              <w:t>during a specific period</w:t>
            </w:r>
            <w:r w:rsidR="00EF12F8" w:rsidRPr="00A559EF">
              <w:rPr>
                <w:rFonts w:asciiTheme="minorHAnsi" w:hAnsiTheme="minorHAnsi" w:cstheme="minorHAnsi"/>
                <w:bCs/>
                <w:szCs w:val="16"/>
                <w:u w:val="single"/>
              </w:rPr>
              <w:t xml:space="preserve"> before</w:t>
            </w:r>
            <w:r w:rsidR="00FD12E7">
              <w:rPr>
                <w:rFonts w:asciiTheme="minorHAnsi" w:hAnsiTheme="minorHAnsi" w:cstheme="minorHAnsi"/>
                <w:bCs/>
                <w:szCs w:val="16"/>
                <w:u w:val="single"/>
              </w:rPr>
              <w:t>/</w:t>
            </w:r>
            <w:r w:rsidR="00467EA1">
              <w:rPr>
                <w:rFonts w:asciiTheme="minorHAnsi" w:hAnsiTheme="minorHAnsi" w:cstheme="minorHAnsi"/>
                <w:bCs/>
                <w:szCs w:val="16"/>
                <w:u w:val="single"/>
              </w:rPr>
              <w:t>during/</w:t>
            </w:r>
            <w:r w:rsidR="00EF12F8" w:rsidRPr="005D1234">
              <w:rPr>
                <w:rFonts w:asciiTheme="minorHAnsi" w:hAnsiTheme="minorHAnsi" w:cstheme="minorHAnsi"/>
                <w:bCs/>
                <w:szCs w:val="16"/>
                <w:u w:val="single"/>
              </w:rPr>
              <w:t>after the physical component</w:t>
            </w:r>
            <w:r w:rsidR="00467EA1">
              <w:rPr>
                <w:rFonts w:asciiTheme="minorHAnsi" w:hAnsiTheme="minorHAnsi" w:cstheme="minorHAnsi"/>
                <w:bCs/>
                <w:szCs w:val="16"/>
              </w:rPr>
              <w:t>:</w:t>
            </w:r>
          </w:p>
        </w:tc>
      </w:tr>
      <w:tr w:rsidR="00FD12E7" w:rsidRPr="002F58A2" w14:paraId="0F4E987A" w14:textId="77777777" w:rsidTr="006558D3">
        <w:trPr>
          <w:trHeight w:val="345"/>
        </w:trPr>
        <w:tc>
          <w:tcPr>
            <w:tcW w:w="920" w:type="dxa"/>
            <w:vMerge/>
            <w:tcBorders>
              <w:top w:val="single" w:sz="4" w:space="0" w:color="auto"/>
              <w:left w:val="single" w:sz="4" w:space="0" w:color="auto"/>
              <w:bottom w:val="single" w:sz="4" w:space="0" w:color="auto"/>
            </w:tcBorders>
            <w:shd w:val="clear" w:color="auto" w:fill="auto"/>
          </w:tcPr>
          <w:p w14:paraId="013FAF08" w14:textId="77777777" w:rsidR="00FD12E7" w:rsidRDefault="00FD12E7" w:rsidP="00EF12F8">
            <w:pPr>
              <w:rPr>
                <w:rFonts w:asciiTheme="minorHAnsi" w:hAnsiTheme="minorHAnsi" w:cstheme="minorHAnsi"/>
                <w:bCs/>
                <w:i/>
                <w:iCs/>
                <w:szCs w:val="16"/>
              </w:rPr>
            </w:pPr>
          </w:p>
        </w:tc>
        <w:tc>
          <w:tcPr>
            <w:tcW w:w="284" w:type="dxa"/>
            <w:tcBorders>
              <w:left w:val="nil"/>
              <w:bottom w:val="single" w:sz="4" w:space="0" w:color="auto"/>
            </w:tcBorders>
            <w:shd w:val="clear" w:color="auto" w:fill="auto"/>
          </w:tcPr>
          <w:p w14:paraId="4F40EE2C" w14:textId="30565A8D" w:rsidR="00FD12E7" w:rsidRDefault="00FD12E7" w:rsidP="00FB7163">
            <w:pPr>
              <w:ind w:left="256"/>
              <w:rPr>
                <w:rFonts w:asciiTheme="minorHAnsi" w:eastAsia="Times New Roman" w:hAnsiTheme="minorHAnsi" w:cs="Helvetica"/>
                <w:iCs/>
                <w:color w:val="000000"/>
                <w:szCs w:val="18"/>
                <w:lang w:eastAsia="en-GB"/>
              </w:rPr>
            </w:pPr>
          </w:p>
        </w:tc>
        <w:tc>
          <w:tcPr>
            <w:tcW w:w="1842" w:type="dxa"/>
            <w:tcBorders>
              <w:top w:val="single" w:sz="4" w:space="0" w:color="auto"/>
              <w:bottom w:val="single" w:sz="4" w:space="0" w:color="auto"/>
              <w:right w:val="single" w:sz="4" w:space="0" w:color="000000"/>
            </w:tcBorders>
            <w:shd w:val="clear" w:color="auto" w:fill="auto"/>
          </w:tcPr>
          <w:p w14:paraId="43E96A5C" w14:textId="1CA59F8E" w:rsidR="00FD12E7" w:rsidRPr="004163A5" w:rsidRDefault="00FD12E7" w:rsidP="00FD12E7">
            <w:pPr>
              <w:ind w:left="-26"/>
              <w:rPr>
                <w:rFonts w:asciiTheme="minorHAnsi" w:eastAsia="Times New Roman" w:hAnsiTheme="minorHAnsi" w:cs="Helvetica"/>
                <w:iCs/>
                <w:color w:val="000000"/>
                <w:szCs w:val="18"/>
                <w:lang w:eastAsia="en-GB"/>
              </w:rPr>
            </w:pPr>
            <w:r w:rsidRPr="004163A5">
              <w:rPr>
                <w:rFonts w:asciiTheme="minorHAnsi" w:eastAsia="Times New Roman" w:hAnsiTheme="minorHAnsi" w:cs="Helvetica"/>
                <w:iCs/>
                <w:color w:val="000000"/>
                <w:szCs w:val="18"/>
                <w:lang w:eastAsia="en-GB"/>
              </w:rPr>
              <w:t>Planned start and end date of virtual component:</w:t>
            </w:r>
          </w:p>
        </w:tc>
        <w:tc>
          <w:tcPr>
            <w:tcW w:w="1133" w:type="dxa"/>
            <w:tcBorders>
              <w:top w:val="single" w:sz="4" w:space="0" w:color="auto"/>
              <w:left w:val="single" w:sz="4" w:space="0" w:color="000000"/>
              <w:bottom w:val="single" w:sz="4" w:space="0" w:color="auto"/>
              <w:right w:val="single" w:sz="4" w:space="0" w:color="000000"/>
            </w:tcBorders>
            <w:shd w:val="clear" w:color="auto" w:fill="auto"/>
            <w:vAlign w:val="center"/>
          </w:tcPr>
          <w:p w14:paraId="4D87F60A" w14:textId="77777777" w:rsidR="00FD12E7" w:rsidRPr="00CF0ACA" w:rsidRDefault="00FD12E7" w:rsidP="00EF12F8">
            <w:pPr>
              <w:jc w:val="center"/>
              <w:rPr>
                <w:rFonts w:asciiTheme="minorHAnsi" w:hAnsiTheme="minorHAnsi" w:cstheme="minorHAnsi"/>
                <w:b/>
                <w:i/>
                <w:iCs/>
                <w:szCs w:val="16"/>
              </w:rPr>
            </w:pPr>
            <w:r w:rsidRPr="00CF0ACA">
              <w:rPr>
                <w:rFonts w:asciiTheme="minorHAnsi" w:hAnsiTheme="minorHAnsi" w:cstheme="minorHAnsi"/>
                <w:b/>
                <w:i/>
                <w:iCs/>
                <w:szCs w:val="16"/>
              </w:rPr>
              <w:t>From</w:t>
            </w:r>
          </w:p>
          <w:p w14:paraId="6CA226FB" w14:textId="73F6B78B" w:rsidR="00FD12E7" w:rsidRDefault="00FD12E7" w:rsidP="00EF12F8">
            <w:pPr>
              <w:ind w:left="254" w:hanging="251"/>
              <w:rPr>
                <w:rFonts w:asciiTheme="minorHAnsi" w:eastAsia="Times New Roman" w:hAnsiTheme="minorHAnsi" w:cs="Helvetica"/>
                <w:iCs/>
                <w:color w:val="000000"/>
                <w:szCs w:val="18"/>
                <w:lang w:eastAsia="en-GB"/>
              </w:rPr>
            </w:pPr>
            <w:r w:rsidRPr="00CF0ACA">
              <w:rPr>
                <w:rFonts w:asciiTheme="minorHAnsi" w:hAnsiTheme="minorHAnsi" w:cstheme="minorHAnsi"/>
                <w:i/>
                <w:iCs/>
                <w:sz w:val="14"/>
                <w:szCs w:val="14"/>
              </w:rPr>
              <w:t>[day/month/year]</w:t>
            </w:r>
          </w:p>
        </w:tc>
        <w:tc>
          <w:tcPr>
            <w:tcW w:w="1560" w:type="dxa"/>
            <w:tcBorders>
              <w:top w:val="single" w:sz="4" w:space="0" w:color="auto"/>
              <w:left w:val="single" w:sz="4" w:space="0" w:color="000000"/>
              <w:bottom w:val="single" w:sz="4" w:space="0" w:color="auto"/>
              <w:right w:val="single" w:sz="4" w:space="0" w:color="000000"/>
            </w:tcBorders>
            <w:shd w:val="clear" w:color="auto" w:fill="auto"/>
            <w:vAlign w:val="center"/>
          </w:tcPr>
          <w:p w14:paraId="23BE6A0A" w14:textId="77777777" w:rsidR="00FD12E7" w:rsidRDefault="00FD12E7" w:rsidP="005D1234">
            <w:pPr>
              <w:ind w:left="-20" w:firstLine="20"/>
              <w:jc w:val="center"/>
              <w:rPr>
                <w:rFonts w:asciiTheme="minorHAnsi" w:eastAsia="Times New Roman" w:hAnsiTheme="minorHAnsi" w:cs="Helvetica"/>
                <w:iCs/>
                <w:color w:val="000000"/>
                <w:szCs w:val="18"/>
                <w:lang w:eastAsia="en-GB"/>
              </w:rPr>
            </w:pPr>
          </w:p>
        </w:tc>
        <w:tc>
          <w:tcPr>
            <w:tcW w:w="1135" w:type="dxa"/>
            <w:tcBorders>
              <w:top w:val="single" w:sz="4" w:space="0" w:color="auto"/>
              <w:left w:val="single" w:sz="4" w:space="0" w:color="000000"/>
              <w:bottom w:val="single" w:sz="4" w:space="0" w:color="auto"/>
              <w:right w:val="single" w:sz="4" w:space="0" w:color="000000"/>
            </w:tcBorders>
            <w:shd w:val="clear" w:color="auto" w:fill="auto"/>
            <w:vAlign w:val="center"/>
          </w:tcPr>
          <w:p w14:paraId="5AEC4E80" w14:textId="77777777" w:rsidR="00FD12E7" w:rsidRPr="00CF0ACA" w:rsidRDefault="00FD12E7" w:rsidP="00EF12F8">
            <w:pPr>
              <w:jc w:val="center"/>
              <w:rPr>
                <w:rFonts w:asciiTheme="minorHAnsi" w:hAnsiTheme="minorHAnsi" w:cstheme="minorHAnsi"/>
                <w:i/>
                <w:iCs/>
                <w:szCs w:val="16"/>
              </w:rPr>
            </w:pPr>
            <w:r w:rsidRPr="00CF0ACA">
              <w:rPr>
                <w:rFonts w:asciiTheme="minorHAnsi" w:hAnsiTheme="minorHAnsi" w:cstheme="minorHAnsi"/>
                <w:b/>
                <w:i/>
                <w:iCs/>
                <w:szCs w:val="16"/>
              </w:rPr>
              <w:t>To</w:t>
            </w:r>
          </w:p>
          <w:p w14:paraId="5AF6C90A" w14:textId="368C59D8" w:rsidR="00FD12E7" w:rsidRDefault="00FD12E7" w:rsidP="00EF12F8">
            <w:pPr>
              <w:ind w:left="254" w:hanging="251"/>
              <w:rPr>
                <w:rFonts w:asciiTheme="minorHAnsi" w:eastAsia="Times New Roman" w:hAnsiTheme="minorHAnsi" w:cs="Helvetica"/>
                <w:iCs/>
                <w:color w:val="000000"/>
                <w:szCs w:val="18"/>
                <w:lang w:eastAsia="en-GB"/>
              </w:rPr>
            </w:pPr>
            <w:r w:rsidRPr="00CF0ACA">
              <w:rPr>
                <w:rFonts w:asciiTheme="minorHAnsi" w:hAnsiTheme="minorHAnsi" w:cstheme="minorHAnsi"/>
                <w:i/>
                <w:iCs/>
                <w:sz w:val="14"/>
                <w:szCs w:val="14"/>
              </w:rPr>
              <w:t>[day/month/year]</w:t>
            </w:r>
          </w:p>
        </w:tc>
        <w:tc>
          <w:tcPr>
            <w:tcW w:w="1559"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488B6271" w14:textId="77777777" w:rsidR="00FD12E7" w:rsidRDefault="00FD12E7" w:rsidP="00FD12E7">
            <w:pPr>
              <w:ind w:left="254" w:hanging="251"/>
              <w:jc w:val="center"/>
              <w:rPr>
                <w:rFonts w:asciiTheme="minorHAnsi" w:eastAsia="Times New Roman" w:hAnsiTheme="minorHAnsi" w:cs="Helvetica"/>
                <w:iCs/>
                <w:color w:val="000000"/>
                <w:szCs w:val="18"/>
                <w:lang w:eastAsia="en-GB"/>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1C547B36" w14:textId="415F8909" w:rsidR="00FD12E7" w:rsidRPr="00A559EF" w:rsidRDefault="00FD12E7" w:rsidP="005D1234">
            <w:pPr>
              <w:ind w:left="-27"/>
              <w:jc w:val="center"/>
              <w:rPr>
                <w:rFonts w:asciiTheme="minorHAnsi" w:eastAsia="Times New Roman" w:hAnsiTheme="minorHAnsi" w:cs="Helvetica"/>
                <w:b/>
                <w:color w:val="000000"/>
                <w:szCs w:val="18"/>
                <w:lang w:eastAsia="en-GB"/>
              </w:rPr>
            </w:pPr>
            <w:r w:rsidRPr="00A559EF">
              <w:rPr>
                <w:rFonts w:asciiTheme="minorHAnsi" w:hAnsiTheme="minorHAnsi" w:cs="Helvetica"/>
                <w:b/>
                <w:szCs w:val="18"/>
              </w:rPr>
              <w:t>Nº of working hours/week:</w:t>
            </w:r>
          </w:p>
        </w:tc>
        <w:tc>
          <w:tcPr>
            <w:tcW w:w="782" w:type="dxa"/>
            <w:tcBorders>
              <w:top w:val="single" w:sz="4" w:space="0" w:color="auto"/>
              <w:left w:val="single" w:sz="4" w:space="0" w:color="000000"/>
              <w:bottom w:val="single" w:sz="4" w:space="0" w:color="auto"/>
              <w:right w:val="single" w:sz="4" w:space="0" w:color="000000"/>
            </w:tcBorders>
            <w:shd w:val="clear" w:color="auto" w:fill="auto"/>
            <w:vAlign w:val="center"/>
          </w:tcPr>
          <w:p w14:paraId="032A781D" w14:textId="0BAA38DF" w:rsidR="00FD12E7" w:rsidRDefault="00FD12E7" w:rsidP="00EF12F8">
            <w:pPr>
              <w:ind w:left="254" w:hanging="251"/>
              <w:rPr>
                <w:rFonts w:asciiTheme="minorHAnsi" w:eastAsia="Times New Roman" w:hAnsiTheme="minorHAnsi" w:cs="Helvetica"/>
                <w:iCs/>
                <w:color w:val="000000"/>
                <w:szCs w:val="18"/>
                <w:lang w:eastAsia="en-GB"/>
              </w:rPr>
            </w:pPr>
          </w:p>
        </w:tc>
      </w:tr>
      <w:tr w:rsidR="00594C0F" w:rsidRPr="00741CBD" w14:paraId="1191B3BC" w14:textId="77777777" w:rsidTr="00594C0F">
        <w:trPr>
          <w:trHeight w:val="254"/>
        </w:trPr>
        <w:tc>
          <w:tcPr>
            <w:tcW w:w="1204" w:type="dxa"/>
            <w:gridSpan w:val="2"/>
            <w:tcBorders>
              <w:top w:val="single" w:sz="4" w:space="0" w:color="000000"/>
              <w:left w:val="single" w:sz="4" w:space="0" w:color="000000"/>
              <w:right w:val="single" w:sz="4" w:space="0" w:color="000000"/>
            </w:tcBorders>
            <w:shd w:val="clear" w:color="auto" w:fill="auto"/>
            <w:vAlign w:val="center"/>
          </w:tcPr>
          <w:p w14:paraId="509CBD92" w14:textId="2725438B" w:rsidR="00594C0F" w:rsidRPr="00126419" w:rsidRDefault="00594C0F" w:rsidP="00594C0F">
            <w:pPr>
              <w:spacing w:line="240" w:lineRule="auto"/>
              <w:rPr>
                <w:rFonts w:asciiTheme="minorHAnsi" w:hAnsiTheme="minorHAnsi" w:cs="Helvetica"/>
                <w:b/>
                <w:szCs w:val="18"/>
              </w:rPr>
            </w:pPr>
            <w:r w:rsidRPr="00126419">
              <w:rPr>
                <w:rFonts w:asciiTheme="minorHAnsi" w:hAnsiTheme="minorHAnsi" w:cs="Helvetica"/>
                <w:b/>
                <w:szCs w:val="18"/>
              </w:rPr>
              <w:t>Traineeship title</w:t>
            </w:r>
          </w:p>
        </w:tc>
        <w:tc>
          <w:tcPr>
            <w:tcW w:w="6095" w:type="dxa"/>
            <w:gridSpan w:val="5"/>
            <w:tcBorders>
              <w:top w:val="single" w:sz="4" w:space="0" w:color="000000"/>
              <w:left w:val="single" w:sz="4" w:space="0" w:color="000000"/>
              <w:right w:val="single" w:sz="4" w:space="0" w:color="auto"/>
            </w:tcBorders>
            <w:shd w:val="clear" w:color="auto" w:fill="auto"/>
          </w:tcPr>
          <w:p w14:paraId="31FC8CDB" w14:textId="77777777" w:rsidR="00594C0F" w:rsidRPr="00FD12E7" w:rsidRDefault="00594C0F" w:rsidP="00C717DC">
            <w:pPr>
              <w:spacing w:line="240" w:lineRule="auto"/>
              <w:rPr>
                <w:rFonts w:asciiTheme="minorHAnsi" w:hAnsiTheme="minorHAnsi" w:cs="Helvetica"/>
                <w:bCs/>
                <w:szCs w:val="18"/>
              </w:rPr>
            </w:pPr>
          </w:p>
        </w:tc>
        <w:tc>
          <w:tcPr>
            <w:tcW w:w="2268" w:type="dxa"/>
            <w:gridSpan w:val="2"/>
            <w:tcBorders>
              <w:top w:val="single" w:sz="4" w:space="0" w:color="000000"/>
              <w:left w:val="single" w:sz="4" w:space="0" w:color="000000"/>
              <w:right w:val="single" w:sz="4" w:space="0" w:color="auto"/>
            </w:tcBorders>
            <w:shd w:val="clear" w:color="auto" w:fill="auto"/>
          </w:tcPr>
          <w:p w14:paraId="40B47ABC" w14:textId="40B8B41C" w:rsidR="00594C0F" w:rsidRPr="00FD12E7" w:rsidRDefault="00594C0F" w:rsidP="00C717DC">
            <w:pPr>
              <w:spacing w:line="240" w:lineRule="auto"/>
              <w:rPr>
                <w:rFonts w:asciiTheme="minorHAnsi" w:hAnsiTheme="minorHAnsi" w:cs="Helvetica"/>
                <w:bCs/>
                <w:szCs w:val="18"/>
              </w:rPr>
            </w:pPr>
            <w:r>
              <w:rPr>
                <w:rFonts w:asciiTheme="minorHAnsi" w:hAnsiTheme="minorHAnsi" w:cs="Helvetica"/>
                <w:b/>
                <w:szCs w:val="18"/>
              </w:rPr>
              <w:t>Aprox. t</w:t>
            </w:r>
            <w:r w:rsidRPr="00741CBD">
              <w:rPr>
                <w:rFonts w:asciiTheme="minorHAnsi" w:hAnsiTheme="minorHAnsi" w:cs="Helvetica"/>
                <w:b/>
                <w:szCs w:val="18"/>
              </w:rPr>
              <w:t>otal number of working hours</w:t>
            </w:r>
            <w:r>
              <w:rPr>
                <w:rFonts w:asciiTheme="minorHAnsi" w:hAnsiTheme="minorHAnsi" w:cs="Helvetica"/>
                <w:b/>
                <w:szCs w:val="18"/>
              </w:rPr>
              <w:t xml:space="preserve"> (physical + virtual):</w:t>
            </w:r>
          </w:p>
        </w:tc>
        <w:tc>
          <w:tcPr>
            <w:tcW w:w="782" w:type="dxa"/>
            <w:tcBorders>
              <w:top w:val="single" w:sz="4" w:space="0" w:color="000000"/>
              <w:left w:val="single" w:sz="4" w:space="0" w:color="000000"/>
              <w:right w:val="single" w:sz="4" w:space="0" w:color="auto"/>
            </w:tcBorders>
            <w:shd w:val="clear" w:color="auto" w:fill="auto"/>
          </w:tcPr>
          <w:p w14:paraId="26A7E1E4" w14:textId="45A04ED1" w:rsidR="00594C0F" w:rsidRPr="00FD12E7" w:rsidRDefault="00594C0F" w:rsidP="00C717DC">
            <w:pPr>
              <w:spacing w:line="240" w:lineRule="auto"/>
              <w:rPr>
                <w:rFonts w:asciiTheme="minorHAnsi" w:hAnsiTheme="minorHAnsi" w:cs="Helvetica"/>
                <w:bCs/>
                <w:szCs w:val="18"/>
              </w:rPr>
            </w:pPr>
          </w:p>
        </w:tc>
      </w:tr>
      <w:tr w:rsidR="00FB7163" w:rsidRPr="00C315C1" w14:paraId="7B5DD223" w14:textId="77777777" w:rsidTr="00FD12E7">
        <w:trPr>
          <w:trHeight w:val="1531"/>
        </w:trPr>
        <w:tc>
          <w:tcPr>
            <w:tcW w:w="10349" w:type="dxa"/>
            <w:gridSpan w:val="10"/>
            <w:tcBorders>
              <w:top w:val="single" w:sz="4" w:space="0" w:color="000000"/>
              <w:left w:val="single" w:sz="4" w:space="0" w:color="000000"/>
              <w:bottom w:val="single" w:sz="4" w:space="0" w:color="000000"/>
              <w:right w:val="single" w:sz="4" w:space="0" w:color="000000"/>
            </w:tcBorders>
            <w:shd w:val="clear" w:color="auto" w:fill="auto"/>
          </w:tcPr>
          <w:p w14:paraId="1DA8E6DA" w14:textId="77777777" w:rsidR="00FB7163" w:rsidRDefault="00FB7163" w:rsidP="00C717DC">
            <w:pPr>
              <w:spacing w:line="240" w:lineRule="auto"/>
              <w:rPr>
                <w:rFonts w:asciiTheme="minorHAnsi" w:hAnsiTheme="minorHAnsi" w:cs="Helvetica"/>
                <w:szCs w:val="18"/>
              </w:rPr>
            </w:pPr>
            <w:r w:rsidRPr="00126419">
              <w:rPr>
                <w:rFonts w:asciiTheme="minorHAnsi" w:hAnsiTheme="minorHAnsi" w:cs="Helvetica"/>
                <w:b/>
                <w:szCs w:val="18"/>
              </w:rPr>
              <w:t>Detailed programme of the traineeship period:</w:t>
            </w:r>
            <w:r w:rsidRPr="00A859F0">
              <w:rPr>
                <w:rFonts w:asciiTheme="minorHAnsi" w:hAnsiTheme="minorHAnsi" w:cs="Helvetica"/>
                <w:szCs w:val="18"/>
              </w:rPr>
              <w:t xml:space="preserve"> </w:t>
            </w:r>
          </w:p>
          <w:p w14:paraId="73ACEB78" w14:textId="77777777" w:rsidR="00FB7163" w:rsidRPr="00740D97" w:rsidRDefault="00FB7163" w:rsidP="00C717DC">
            <w:pPr>
              <w:spacing w:line="240" w:lineRule="auto"/>
              <w:rPr>
                <w:rFonts w:asciiTheme="minorHAnsi" w:hAnsiTheme="minorHAnsi" w:cs="Helvetica"/>
                <w:szCs w:val="18"/>
              </w:rPr>
            </w:pPr>
          </w:p>
          <w:p w14:paraId="4BD2563A" w14:textId="77777777" w:rsidR="00FB7163" w:rsidRPr="00740D97" w:rsidRDefault="00FB7163" w:rsidP="00C717DC">
            <w:pPr>
              <w:spacing w:line="240" w:lineRule="auto"/>
              <w:rPr>
                <w:rFonts w:asciiTheme="minorHAnsi" w:hAnsiTheme="minorHAnsi" w:cs="Helvetica"/>
                <w:szCs w:val="18"/>
              </w:rPr>
            </w:pPr>
          </w:p>
          <w:p w14:paraId="5F42BDD2" w14:textId="77777777" w:rsidR="00FB7163" w:rsidRPr="00740D97" w:rsidRDefault="00FB7163" w:rsidP="00C717DC">
            <w:pPr>
              <w:spacing w:line="240" w:lineRule="auto"/>
              <w:rPr>
                <w:rFonts w:asciiTheme="minorHAnsi" w:hAnsiTheme="minorHAnsi" w:cs="Helvetica"/>
                <w:szCs w:val="18"/>
              </w:rPr>
            </w:pPr>
          </w:p>
          <w:p w14:paraId="1E78F775" w14:textId="77777777" w:rsidR="00FB7163" w:rsidRDefault="00FB7163" w:rsidP="00C717DC">
            <w:pPr>
              <w:spacing w:line="240" w:lineRule="auto"/>
              <w:rPr>
                <w:rFonts w:asciiTheme="minorHAnsi" w:hAnsiTheme="minorHAnsi" w:cs="Helvetica"/>
                <w:szCs w:val="18"/>
              </w:rPr>
            </w:pPr>
          </w:p>
          <w:p w14:paraId="68F28F71" w14:textId="77777777" w:rsidR="00FB7163" w:rsidRDefault="00FB7163" w:rsidP="00C717DC">
            <w:pPr>
              <w:spacing w:line="240" w:lineRule="auto"/>
              <w:rPr>
                <w:rFonts w:asciiTheme="minorHAnsi" w:hAnsiTheme="minorHAnsi" w:cs="Helvetica"/>
                <w:szCs w:val="18"/>
              </w:rPr>
            </w:pPr>
            <w:r>
              <w:rPr>
                <w:rFonts w:asciiTheme="minorHAnsi" w:hAnsiTheme="minorHAnsi" w:cs="Helvetica"/>
                <w:szCs w:val="18"/>
              </w:rPr>
              <w:t>Description of the v</w:t>
            </w:r>
            <w:r w:rsidRPr="00740D97">
              <w:rPr>
                <w:rFonts w:asciiTheme="minorHAnsi" w:hAnsiTheme="minorHAnsi" w:cs="Helvetica"/>
                <w:szCs w:val="18"/>
              </w:rPr>
              <w:t>irtual c</w:t>
            </w:r>
            <w:r>
              <w:rPr>
                <w:rFonts w:asciiTheme="minorHAnsi" w:hAnsiTheme="minorHAnsi" w:cs="Helvetica"/>
                <w:szCs w:val="18"/>
              </w:rPr>
              <w:t>o</w:t>
            </w:r>
            <w:r w:rsidRPr="00740D97">
              <w:rPr>
                <w:rFonts w:asciiTheme="minorHAnsi" w:hAnsiTheme="minorHAnsi" w:cs="Helvetica"/>
                <w:szCs w:val="18"/>
              </w:rPr>
              <w:t>mponent (if applicable):</w:t>
            </w:r>
          </w:p>
          <w:p w14:paraId="21BA1900" w14:textId="472170D6" w:rsidR="00113231" w:rsidRPr="00C315C1" w:rsidRDefault="00113231" w:rsidP="00C717DC">
            <w:pPr>
              <w:spacing w:line="240" w:lineRule="auto"/>
              <w:rPr>
                <w:rFonts w:asciiTheme="minorHAnsi" w:hAnsiTheme="minorHAnsi" w:cs="Helvetica"/>
                <w:szCs w:val="18"/>
              </w:rPr>
            </w:pPr>
          </w:p>
        </w:tc>
      </w:tr>
      <w:tr w:rsidR="00FB7163" w:rsidRPr="00741CBD" w14:paraId="75FA62A1" w14:textId="77777777" w:rsidTr="00FD12E7">
        <w:trPr>
          <w:trHeight w:val="283"/>
        </w:trPr>
        <w:tc>
          <w:tcPr>
            <w:tcW w:w="1034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5953914F" w14:textId="77777777" w:rsidR="00FB7163" w:rsidRPr="00126419" w:rsidRDefault="00FB7163" w:rsidP="00C717DC">
            <w:pPr>
              <w:spacing w:line="240" w:lineRule="auto"/>
              <w:rPr>
                <w:rFonts w:asciiTheme="minorHAnsi" w:hAnsiTheme="minorHAnsi" w:cs="Helvetica"/>
                <w:b/>
                <w:szCs w:val="18"/>
              </w:rPr>
            </w:pPr>
            <w:r w:rsidRPr="00126419">
              <w:rPr>
                <w:rFonts w:asciiTheme="minorHAnsi" w:hAnsiTheme="minorHAnsi"/>
                <w:b/>
                <w:szCs w:val="18"/>
              </w:rPr>
              <w:t>Traineeship in digital skills</w:t>
            </w:r>
            <w:r w:rsidRPr="00126419">
              <w:rPr>
                <w:rStyle w:val="Refdenotaalfinal"/>
                <w:rFonts w:asciiTheme="minorHAnsi" w:hAnsiTheme="minorHAnsi"/>
                <w:b/>
                <w:szCs w:val="18"/>
              </w:rPr>
              <w:endnoteReference w:id="9"/>
            </w:r>
            <w:r w:rsidRPr="00126419">
              <w:rPr>
                <w:rFonts w:asciiTheme="minorHAnsi" w:hAnsiTheme="minorHAnsi"/>
                <w:b/>
                <w:szCs w:val="18"/>
              </w:rPr>
              <w:t xml:space="preserve">: </w:t>
            </w:r>
            <w:sdt>
              <w:sdtPr>
                <w:rPr>
                  <w:rFonts w:asciiTheme="minorHAnsi" w:eastAsia="Times New Roman" w:hAnsiTheme="minorHAnsi" w:cs="Helvetica"/>
                  <w:iCs/>
                  <w:color w:val="000000"/>
                  <w:szCs w:val="18"/>
                  <w:lang w:eastAsia="en-GB"/>
                </w:rPr>
                <w:id w:val="-2016986538"/>
                <w14:checkbox>
                  <w14:checked w14:val="0"/>
                  <w14:checkedState w14:val="2612" w14:font="MS Gothic"/>
                  <w14:uncheckedState w14:val="2610" w14:font="MS Gothic"/>
                </w14:checkbox>
              </w:sdtPr>
              <w:sdtEndPr/>
              <w:sdtContent>
                <w:r w:rsidRPr="00126419">
                  <w:rPr>
                    <w:rFonts w:ascii="MS Gothic" w:eastAsia="MS Gothic" w:hAnsi="MS Gothic" w:cs="Helvetica"/>
                    <w:iCs/>
                    <w:color w:val="000000"/>
                    <w:szCs w:val="18"/>
                    <w:lang w:eastAsia="en-GB"/>
                  </w:rPr>
                  <w:t>☐</w:t>
                </w:r>
              </w:sdtContent>
            </w:sdt>
            <w:r w:rsidRPr="00126419">
              <w:rPr>
                <w:rFonts w:asciiTheme="minorHAnsi" w:eastAsia="Times New Roman" w:hAnsiTheme="minorHAnsi" w:cs="Helvetica"/>
                <w:iCs/>
                <w:color w:val="000000"/>
                <w:szCs w:val="18"/>
                <w:lang w:eastAsia="en-GB"/>
              </w:rPr>
              <w:t xml:space="preserve"> Yes </w:t>
            </w:r>
            <w:sdt>
              <w:sdtPr>
                <w:rPr>
                  <w:rFonts w:asciiTheme="minorHAnsi" w:eastAsia="Times New Roman" w:hAnsiTheme="minorHAnsi" w:cs="Helvetica"/>
                  <w:iCs/>
                  <w:color w:val="000000"/>
                  <w:szCs w:val="18"/>
                  <w:lang w:eastAsia="en-GB"/>
                </w:rPr>
                <w:id w:val="1263029339"/>
                <w14:checkbox>
                  <w14:checked w14:val="0"/>
                  <w14:checkedState w14:val="2612" w14:font="MS Gothic"/>
                  <w14:uncheckedState w14:val="2610" w14:font="MS Gothic"/>
                </w14:checkbox>
              </w:sdtPr>
              <w:sdtEndPr/>
              <w:sdtContent>
                <w:r w:rsidRPr="00126419">
                  <w:rPr>
                    <w:rFonts w:ascii="MS Gothic" w:eastAsia="MS Gothic" w:hAnsi="MS Gothic" w:cs="Helvetica"/>
                    <w:iCs/>
                    <w:color w:val="000000"/>
                    <w:szCs w:val="18"/>
                    <w:lang w:eastAsia="en-GB"/>
                  </w:rPr>
                  <w:t>☐</w:t>
                </w:r>
              </w:sdtContent>
            </w:sdt>
            <w:r w:rsidRPr="00126419">
              <w:rPr>
                <w:rFonts w:asciiTheme="minorHAnsi" w:eastAsia="Times New Roman" w:hAnsiTheme="minorHAnsi" w:cs="Helvetica"/>
                <w:iCs/>
                <w:color w:val="000000"/>
                <w:szCs w:val="18"/>
                <w:lang w:eastAsia="en-GB"/>
              </w:rPr>
              <w:t xml:space="preserve"> No</w:t>
            </w:r>
          </w:p>
        </w:tc>
      </w:tr>
      <w:tr w:rsidR="00FB7163" w:rsidRPr="00741CBD" w14:paraId="2E2DECD4" w14:textId="77777777" w:rsidTr="00FD12E7">
        <w:trPr>
          <w:trHeight w:val="1051"/>
        </w:trPr>
        <w:tc>
          <w:tcPr>
            <w:tcW w:w="10349" w:type="dxa"/>
            <w:gridSpan w:val="10"/>
            <w:tcBorders>
              <w:top w:val="single" w:sz="4" w:space="0" w:color="000000"/>
              <w:left w:val="single" w:sz="4" w:space="0" w:color="000000"/>
              <w:bottom w:val="single" w:sz="4" w:space="0" w:color="000000"/>
              <w:right w:val="single" w:sz="4" w:space="0" w:color="000000"/>
            </w:tcBorders>
            <w:shd w:val="clear" w:color="auto" w:fill="auto"/>
          </w:tcPr>
          <w:p w14:paraId="21A6C003" w14:textId="77777777" w:rsidR="00FB7163" w:rsidRPr="00741CC4" w:rsidRDefault="00FB7163" w:rsidP="00C717DC">
            <w:pPr>
              <w:spacing w:line="240" w:lineRule="auto"/>
              <w:rPr>
                <w:rFonts w:asciiTheme="minorHAnsi" w:hAnsiTheme="minorHAnsi" w:cs="Helvetica"/>
                <w:szCs w:val="18"/>
              </w:rPr>
            </w:pPr>
            <w:r w:rsidRPr="00126419">
              <w:rPr>
                <w:rFonts w:asciiTheme="minorHAnsi" w:hAnsiTheme="minorHAnsi" w:cs="Helvetica"/>
                <w:b/>
                <w:szCs w:val="18"/>
              </w:rPr>
              <w:t>Knowledge</w:t>
            </w:r>
            <w:r w:rsidRPr="00126419">
              <w:rPr>
                <w:rFonts w:asciiTheme="minorHAnsi" w:hAnsiTheme="minorHAnsi" w:cs="Helvetica"/>
                <w:szCs w:val="18"/>
              </w:rPr>
              <w:t xml:space="preserve">, </w:t>
            </w:r>
            <w:r w:rsidRPr="00126419">
              <w:rPr>
                <w:rFonts w:asciiTheme="minorHAnsi" w:hAnsiTheme="minorHAnsi" w:cs="Helvetica"/>
                <w:b/>
                <w:szCs w:val="18"/>
              </w:rPr>
              <w:t>skills and competences to be acquired by the trainee at the end of the traineeship (expected Learning Outcomes):</w:t>
            </w:r>
          </w:p>
          <w:p w14:paraId="152100F1" w14:textId="77777777" w:rsidR="00FB7163" w:rsidRPr="00126419" w:rsidRDefault="00FB7163" w:rsidP="00C717DC">
            <w:pPr>
              <w:spacing w:line="240" w:lineRule="auto"/>
              <w:rPr>
                <w:rFonts w:asciiTheme="minorHAnsi" w:hAnsiTheme="minorHAnsi" w:cs="Helvetica"/>
                <w:szCs w:val="18"/>
              </w:rPr>
            </w:pPr>
          </w:p>
        </w:tc>
      </w:tr>
      <w:tr w:rsidR="00FB7163" w:rsidRPr="00741CBD" w14:paraId="6CBD03F6" w14:textId="77777777" w:rsidTr="00A40CB7">
        <w:trPr>
          <w:trHeight w:val="372"/>
        </w:trPr>
        <w:tc>
          <w:tcPr>
            <w:tcW w:w="10349" w:type="dxa"/>
            <w:gridSpan w:val="10"/>
            <w:tcBorders>
              <w:top w:val="single" w:sz="4" w:space="0" w:color="000000"/>
              <w:left w:val="single" w:sz="4" w:space="0" w:color="000000"/>
              <w:right w:val="single" w:sz="4" w:space="0" w:color="000000"/>
            </w:tcBorders>
            <w:shd w:val="clear" w:color="auto" w:fill="auto"/>
          </w:tcPr>
          <w:p w14:paraId="52644BCE" w14:textId="74D102B1" w:rsidR="00FB7163" w:rsidRPr="00A859F0" w:rsidRDefault="00FB7163" w:rsidP="00C717DC">
            <w:pPr>
              <w:spacing w:line="240" w:lineRule="auto"/>
              <w:rPr>
                <w:rFonts w:asciiTheme="minorHAnsi" w:hAnsiTheme="minorHAnsi" w:cs="Helvetica"/>
                <w:szCs w:val="18"/>
              </w:rPr>
            </w:pPr>
            <w:r w:rsidRPr="00126419">
              <w:rPr>
                <w:rFonts w:asciiTheme="minorHAnsi" w:hAnsiTheme="minorHAnsi" w:cs="Helvetica"/>
                <w:b/>
                <w:szCs w:val="18"/>
              </w:rPr>
              <w:t>Monitoring plan:</w:t>
            </w:r>
            <w:r w:rsidRPr="00126419">
              <w:rPr>
                <w:rFonts w:asciiTheme="minorHAnsi" w:hAnsiTheme="minorHAnsi" w:cs="Helvetica"/>
                <w:szCs w:val="18"/>
              </w:rPr>
              <w:t xml:space="preserve"> </w:t>
            </w:r>
          </w:p>
        </w:tc>
      </w:tr>
      <w:tr w:rsidR="00FB7163" w:rsidRPr="00722F37" w14:paraId="093C92EE" w14:textId="77777777" w:rsidTr="00A40CB7">
        <w:trPr>
          <w:trHeight w:val="424"/>
        </w:trPr>
        <w:tc>
          <w:tcPr>
            <w:tcW w:w="10349" w:type="dxa"/>
            <w:gridSpan w:val="10"/>
            <w:tcBorders>
              <w:top w:val="single" w:sz="4" w:space="0" w:color="000000"/>
              <w:left w:val="single" w:sz="4" w:space="0" w:color="000000"/>
              <w:bottom w:val="single" w:sz="4" w:space="0" w:color="000000"/>
              <w:right w:val="single" w:sz="4" w:space="0" w:color="000000"/>
            </w:tcBorders>
            <w:shd w:val="clear" w:color="auto" w:fill="auto"/>
          </w:tcPr>
          <w:p w14:paraId="2A4DE450" w14:textId="77777777" w:rsidR="00FB7163" w:rsidRPr="00A859F0" w:rsidRDefault="00FB7163" w:rsidP="00C717DC">
            <w:pPr>
              <w:spacing w:line="240" w:lineRule="auto"/>
              <w:rPr>
                <w:rFonts w:asciiTheme="minorHAnsi" w:hAnsiTheme="minorHAnsi" w:cs="Helvetica"/>
                <w:szCs w:val="18"/>
              </w:rPr>
            </w:pPr>
            <w:r w:rsidRPr="00126419">
              <w:rPr>
                <w:rFonts w:asciiTheme="minorHAnsi" w:hAnsiTheme="minorHAnsi" w:cs="Helvetica"/>
                <w:b/>
                <w:szCs w:val="18"/>
              </w:rPr>
              <w:t>Evaluation plan:</w:t>
            </w:r>
            <w:r w:rsidRPr="00126419">
              <w:rPr>
                <w:rFonts w:asciiTheme="minorHAnsi" w:hAnsiTheme="minorHAnsi" w:cs="Helvetica"/>
                <w:szCs w:val="18"/>
              </w:rPr>
              <w:t xml:space="preserve"> </w:t>
            </w:r>
          </w:p>
        </w:tc>
      </w:tr>
    </w:tbl>
    <w:p w14:paraId="74F625EB" w14:textId="77777777" w:rsidR="005B71C0" w:rsidRPr="005B71C0" w:rsidRDefault="005B71C0" w:rsidP="009A0B47">
      <w:pPr>
        <w:spacing w:line="240" w:lineRule="auto"/>
        <w:rPr>
          <w:rFonts w:asciiTheme="minorHAnsi" w:hAnsiTheme="minorHAnsi" w:cs="Helvetica"/>
          <w:sz w:val="8"/>
          <w:szCs w:val="10"/>
          <w:lang w:val="en-US"/>
        </w:rPr>
      </w:pPr>
    </w:p>
    <w:tbl>
      <w:tblPr>
        <w:tblW w:w="10349" w:type="dxa"/>
        <w:tblInd w:w="-216" w:type="dxa"/>
        <w:tblLayout w:type="fixed"/>
        <w:tblCellMar>
          <w:top w:w="57" w:type="dxa"/>
          <w:left w:w="68" w:type="dxa"/>
          <w:right w:w="68" w:type="dxa"/>
        </w:tblCellMar>
        <w:tblLook w:val="0000" w:firstRow="0" w:lastRow="0" w:firstColumn="0" w:lastColumn="0" w:noHBand="0" w:noVBand="0"/>
      </w:tblPr>
      <w:tblGrid>
        <w:gridCol w:w="10349"/>
      </w:tblGrid>
      <w:tr w:rsidR="00FE0BDA" w:rsidRPr="00741CBD" w14:paraId="4EB045DB" w14:textId="77777777" w:rsidTr="00DB287E">
        <w:trPr>
          <w:trHeight w:val="680"/>
        </w:trPr>
        <w:tc>
          <w:tcPr>
            <w:tcW w:w="10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D7" w14:textId="77777777" w:rsidR="00FE0BDA" w:rsidRPr="00741CBD" w:rsidRDefault="00FE0BDA" w:rsidP="000513FC">
            <w:pPr>
              <w:spacing w:line="240" w:lineRule="auto"/>
              <w:ind w:firstLine="6"/>
              <w:rPr>
                <w:rFonts w:asciiTheme="minorHAnsi" w:hAnsiTheme="minorHAnsi" w:cstheme="minorHAnsi"/>
                <w:szCs w:val="18"/>
              </w:rPr>
            </w:pPr>
            <w:r w:rsidRPr="00741CBD">
              <w:rPr>
                <w:rFonts w:asciiTheme="minorHAnsi" w:hAnsiTheme="minorHAnsi" w:cstheme="minorHAnsi"/>
                <w:b/>
                <w:szCs w:val="18"/>
              </w:rPr>
              <w:t>Language competence of the trainee</w:t>
            </w:r>
          </w:p>
          <w:p w14:paraId="4EB045DA" w14:textId="294350FE" w:rsidR="000C4B38" w:rsidRPr="0094588E" w:rsidRDefault="00FE0BDA" w:rsidP="0094588E">
            <w:pPr>
              <w:spacing w:line="240" w:lineRule="auto"/>
              <w:jc w:val="center"/>
              <w:rPr>
                <w:rFonts w:asciiTheme="minorHAnsi" w:hAnsiTheme="minorHAnsi" w:cstheme="minorHAnsi"/>
                <w:i/>
                <w:szCs w:val="18"/>
              </w:rPr>
            </w:pPr>
            <w:r w:rsidRPr="00741CBD">
              <w:rPr>
                <w:rFonts w:asciiTheme="minorHAnsi" w:hAnsiTheme="minorHAnsi" w:cstheme="minorHAnsi"/>
                <w:szCs w:val="18"/>
              </w:rPr>
              <w:t>The level of language competence</w:t>
            </w:r>
            <w:r w:rsidR="00867D6D" w:rsidRPr="00741CBD">
              <w:rPr>
                <w:rFonts w:asciiTheme="minorHAnsi" w:hAnsiTheme="minorHAnsi" w:cstheme="minorHAnsi"/>
                <w:szCs w:val="18"/>
              </w:rPr>
              <w:t xml:space="preserve"> </w:t>
            </w:r>
            <w:r w:rsidRPr="00741CBD">
              <w:rPr>
                <w:rStyle w:val="Caracteresdenotafinal"/>
                <w:rFonts w:asciiTheme="minorHAnsi" w:hAnsiTheme="minorHAnsi" w:cstheme="minorHAnsi"/>
                <w:szCs w:val="18"/>
              </w:rPr>
              <w:endnoteReference w:id="10"/>
            </w:r>
            <w:r w:rsidRPr="00741CBD">
              <w:rPr>
                <w:rFonts w:asciiTheme="minorHAnsi" w:hAnsiTheme="minorHAnsi" w:cstheme="minorHAnsi"/>
                <w:szCs w:val="18"/>
              </w:rPr>
              <w:t xml:space="preserve"> in  </w:t>
            </w:r>
            <w:r w:rsidR="006E13DB" w:rsidRPr="00741CBD">
              <w:rPr>
                <w:rFonts w:asciiTheme="minorHAnsi" w:hAnsiTheme="minorHAnsi" w:cstheme="minorHAnsi"/>
                <w:szCs w:val="18"/>
              </w:rPr>
              <w:t>________</w:t>
            </w:r>
            <w:r w:rsidR="000B2C9F">
              <w:rPr>
                <w:rFonts w:asciiTheme="minorHAnsi" w:hAnsiTheme="minorHAnsi" w:cstheme="minorHAnsi"/>
                <w:szCs w:val="18"/>
              </w:rPr>
              <w:t>___</w:t>
            </w:r>
            <w:r w:rsidR="006E13DB" w:rsidRPr="00741CBD">
              <w:rPr>
                <w:rFonts w:asciiTheme="minorHAnsi" w:hAnsiTheme="minorHAnsi" w:cstheme="minorHAnsi"/>
                <w:szCs w:val="18"/>
              </w:rPr>
              <w:t xml:space="preserve">__  </w:t>
            </w:r>
            <w:r w:rsidRPr="00741CBD">
              <w:rPr>
                <w:rFonts w:asciiTheme="minorHAnsi" w:hAnsiTheme="minorHAnsi" w:cstheme="minorHAnsi"/>
                <w:i/>
                <w:szCs w:val="18"/>
              </w:rPr>
              <w:t>[</w:t>
            </w:r>
            <w:r w:rsidR="009B1C70" w:rsidRPr="00741CBD">
              <w:rPr>
                <w:rFonts w:asciiTheme="minorHAnsi" w:hAnsiTheme="minorHAnsi" w:cstheme="minorHAnsi"/>
                <w:i/>
                <w:szCs w:val="18"/>
              </w:rPr>
              <w:t>indicate here the main language of work</w:t>
            </w:r>
            <w:r w:rsidRPr="00741CBD">
              <w:rPr>
                <w:rFonts w:asciiTheme="minorHAnsi" w:hAnsiTheme="minorHAnsi" w:cstheme="minorHAnsi"/>
                <w:i/>
                <w:szCs w:val="18"/>
              </w:rPr>
              <w:t>]</w:t>
            </w:r>
            <w:r w:rsidRPr="00741CBD">
              <w:rPr>
                <w:rFonts w:asciiTheme="minorHAnsi" w:hAnsiTheme="minorHAnsi" w:cstheme="minorHAnsi"/>
                <w:szCs w:val="18"/>
              </w:rPr>
              <w:t xml:space="preserve"> that the trainee already has or agrees to acquire by the start of the mobility period is: </w:t>
            </w:r>
            <w:r w:rsidR="00F67DD3" w:rsidRPr="00741CBD">
              <w:rPr>
                <w:rFonts w:asciiTheme="minorHAnsi" w:hAnsiTheme="minorHAnsi" w:cstheme="minorHAnsi"/>
                <w:szCs w:val="18"/>
              </w:rPr>
              <w:t xml:space="preserve"> </w:t>
            </w:r>
            <w:r w:rsidR="003974FD" w:rsidRPr="00741CBD">
              <w:rPr>
                <w:rFonts w:asciiTheme="minorHAnsi" w:hAnsiTheme="minorHAnsi" w:cstheme="minorHAnsi"/>
                <w:szCs w:val="18"/>
              </w:rPr>
              <w:t xml:space="preserve"> </w:t>
            </w:r>
            <w:sdt>
              <w:sdtPr>
                <w:rPr>
                  <w:rFonts w:asciiTheme="minorHAnsi" w:eastAsia="Times New Roman" w:hAnsiTheme="minorHAnsi" w:cstheme="minorHAnsi"/>
                  <w:iCs/>
                  <w:color w:val="000000"/>
                  <w:szCs w:val="18"/>
                  <w:lang w:eastAsia="en-GB"/>
                </w:rPr>
                <w:id w:val="-1622840944"/>
                <w14:checkbox>
                  <w14:checked w14:val="0"/>
                  <w14:checkedState w14:val="2612" w14:font="MS Gothic"/>
                  <w14:uncheckedState w14:val="2610" w14:font="MS Gothic"/>
                </w14:checkbox>
              </w:sdtPr>
              <w:sdtEndPr/>
              <w:sdtContent>
                <w:r w:rsidR="009873F0" w:rsidRPr="00741CBD">
                  <w:rPr>
                    <w:rFonts w:ascii="Segoe UI Symbol" w:eastAsia="MS Gothic" w:hAnsi="Segoe UI Symbol" w:cs="Segoe UI Symbol"/>
                    <w:iCs/>
                    <w:color w:val="000000"/>
                    <w:szCs w:val="18"/>
                    <w:lang w:eastAsia="en-GB"/>
                  </w:rPr>
                  <w:t>☐</w:t>
                </w:r>
              </w:sdtContent>
            </w:sdt>
            <w:r w:rsidR="009873F0" w:rsidRPr="00741CBD">
              <w:rPr>
                <w:rFonts w:asciiTheme="minorHAnsi" w:eastAsia="Times New Roman" w:hAnsiTheme="minorHAnsi" w:cstheme="minorHAnsi"/>
                <w:iCs/>
                <w:color w:val="000000"/>
                <w:szCs w:val="18"/>
                <w:lang w:eastAsia="en-GB"/>
              </w:rPr>
              <w:t xml:space="preserve"> </w:t>
            </w:r>
            <w:r w:rsidRPr="00741CBD">
              <w:rPr>
                <w:rFonts w:asciiTheme="minorHAnsi" w:hAnsiTheme="minorHAnsi" w:cstheme="minorHAnsi"/>
                <w:szCs w:val="18"/>
              </w:rPr>
              <w:t>A1</w:t>
            </w:r>
            <w:r w:rsidR="009873F0" w:rsidRPr="00741CBD">
              <w:rPr>
                <w:rFonts w:asciiTheme="minorHAnsi" w:hAnsiTheme="minorHAnsi" w:cstheme="minorHAnsi"/>
                <w:szCs w:val="18"/>
              </w:rPr>
              <w:t xml:space="preserve"> </w:t>
            </w:r>
            <w:r w:rsidRPr="00741CBD">
              <w:rPr>
                <w:rFonts w:asciiTheme="minorHAnsi" w:hAnsiTheme="minorHAnsi" w:cstheme="minorHAnsi"/>
                <w:szCs w:val="18"/>
              </w:rPr>
              <w:t xml:space="preserve"> </w:t>
            </w:r>
            <w:r w:rsidR="003974FD" w:rsidRPr="00741CBD">
              <w:rPr>
                <w:rFonts w:asciiTheme="minorHAnsi" w:hAnsiTheme="minorHAnsi" w:cstheme="minorHAnsi"/>
                <w:szCs w:val="18"/>
              </w:rPr>
              <w:t xml:space="preserve"> </w:t>
            </w:r>
            <w:sdt>
              <w:sdtPr>
                <w:rPr>
                  <w:rFonts w:asciiTheme="minorHAnsi" w:eastAsia="Times New Roman" w:hAnsiTheme="minorHAnsi" w:cstheme="minorHAnsi"/>
                  <w:iCs/>
                  <w:color w:val="000000"/>
                  <w:szCs w:val="18"/>
                  <w:lang w:eastAsia="en-GB"/>
                </w:rPr>
                <w:id w:val="2010089604"/>
                <w14:checkbox>
                  <w14:checked w14:val="0"/>
                  <w14:checkedState w14:val="2612" w14:font="MS Gothic"/>
                  <w14:uncheckedState w14:val="2610" w14:font="MS Gothic"/>
                </w14:checkbox>
              </w:sdtPr>
              <w:sdtEndPr/>
              <w:sdtContent>
                <w:r w:rsidR="009873F0" w:rsidRPr="00741CBD">
                  <w:rPr>
                    <w:rFonts w:ascii="Segoe UI Symbol" w:eastAsia="MS Gothic" w:hAnsi="Segoe UI Symbol" w:cs="Segoe UI Symbol"/>
                    <w:iCs/>
                    <w:color w:val="000000"/>
                    <w:szCs w:val="18"/>
                    <w:lang w:eastAsia="en-GB"/>
                  </w:rPr>
                  <w:t>☐</w:t>
                </w:r>
              </w:sdtContent>
            </w:sdt>
            <w:r w:rsidR="009873F0" w:rsidRPr="00741CBD">
              <w:rPr>
                <w:rFonts w:asciiTheme="minorHAnsi" w:eastAsia="Times New Roman" w:hAnsiTheme="minorHAnsi" w:cstheme="minorHAnsi"/>
                <w:iCs/>
                <w:color w:val="000000"/>
                <w:szCs w:val="18"/>
                <w:lang w:eastAsia="en-GB"/>
              </w:rPr>
              <w:t xml:space="preserve"> </w:t>
            </w:r>
            <w:r w:rsidR="003974FD" w:rsidRPr="00741CBD">
              <w:rPr>
                <w:rFonts w:asciiTheme="minorHAnsi" w:hAnsiTheme="minorHAnsi" w:cstheme="minorHAnsi"/>
                <w:szCs w:val="18"/>
              </w:rPr>
              <w:t>A2</w:t>
            </w:r>
            <w:r w:rsidR="009873F0" w:rsidRPr="00741CBD">
              <w:rPr>
                <w:rFonts w:asciiTheme="minorHAnsi" w:hAnsiTheme="minorHAnsi" w:cstheme="minorHAnsi"/>
                <w:szCs w:val="18"/>
              </w:rPr>
              <w:t xml:space="preserve"> </w:t>
            </w:r>
            <w:r w:rsidR="003974FD" w:rsidRPr="00741CBD">
              <w:rPr>
                <w:rFonts w:asciiTheme="minorHAnsi" w:hAnsiTheme="minorHAnsi" w:cstheme="minorHAnsi"/>
                <w:szCs w:val="18"/>
              </w:rPr>
              <w:t xml:space="preserve">  </w:t>
            </w:r>
            <w:sdt>
              <w:sdtPr>
                <w:rPr>
                  <w:rFonts w:asciiTheme="minorHAnsi" w:eastAsia="Times New Roman" w:hAnsiTheme="minorHAnsi" w:cstheme="minorHAnsi"/>
                  <w:iCs/>
                  <w:color w:val="000000"/>
                  <w:szCs w:val="18"/>
                  <w:lang w:eastAsia="en-GB"/>
                </w:rPr>
                <w:id w:val="-733853987"/>
                <w14:checkbox>
                  <w14:checked w14:val="0"/>
                  <w14:checkedState w14:val="2612" w14:font="MS Gothic"/>
                  <w14:uncheckedState w14:val="2610" w14:font="MS Gothic"/>
                </w14:checkbox>
              </w:sdtPr>
              <w:sdtEndPr/>
              <w:sdtContent>
                <w:r w:rsidR="009873F0" w:rsidRPr="00741CBD">
                  <w:rPr>
                    <w:rFonts w:ascii="Segoe UI Symbol" w:eastAsia="MS Gothic" w:hAnsi="Segoe UI Symbol" w:cs="Segoe UI Symbol"/>
                    <w:iCs/>
                    <w:color w:val="000000"/>
                    <w:szCs w:val="18"/>
                    <w:lang w:eastAsia="en-GB"/>
                  </w:rPr>
                  <w:t>☐</w:t>
                </w:r>
              </w:sdtContent>
            </w:sdt>
            <w:r w:rsidR="009873F0" w:rsidRPr="00741CBD">
              <w:rPr>
                <w:rFonts w:asciiTheme="minorHAnsi" w:eastAsia="Times New Roman" w:hAnsiTheme="minorHAnsi" w:cstheme="minorHAnsi"/>
                <w:iCs/>
                <w:color w:val="000000"/>
                <w:szCs w:val="18"/>
                <w:lang w:eastAsia="en-GB"/>
              </w:rPr>
              <w:t xml:space="preserve"> </w:t>
            </w:r>
            <w:r w:rsidRPr="00741CBD">
              <w:rPr>
                <w:rFonts w:asciiTheme="minorHAnsi" w:hAnsiTheme="minorHAnsi" w:cstheme="minorHAnsi"/>
                <w:szCs w:val="18"/>
              </w:rPr>
              <w:t>B1</w:t>
            </w:r>
            <w:r w:rsidR="009873F0" w:rsidRPr="00741CBD">
              <w:rPr>
                <w:rFonts w:asciiTheme="minorHAnsi" w:hAnsiTheme="minorHAnsi" w:cstheme="minorHAnsi"/>
                <w:szCs w:val="18"/>
              </w:rPr>
              <w:t xml:space="preserve"> </w:t>
            </w:r>
            <w:r w:rsidRPr="00741CBD">
              <w:rPr>
                <w:rFonts w:asciiTheme="minorHAnsi" w:hAnsiTheme="minorHAnsi" w:cstheme="minorHAnsi"/>
                <w:szCs w:val="18"/>
              </w:rPr>
              <w:t xml:space="preserve"> </w:t>
            </w:r>
            <w:r w:rsidR="003974FD" w:rsidRPr="00741CBD">
              <w:rPr>
                <w:rFonts w:asciiTheme="minorHAnsi" w:hAnsiTheme="minorHAnsi" w:cstheme="minorHAnsi"/>
                <w:szCs w:val="18"/>
              </w:rPr>
              <w:t xml:space="preserve"> </w:t>
            </w:r>
            <w:sdt>
              <w:sdtPr>
                <w:rPr>
                  <w:rFonts w:asciiTheme="minorHAnsi" w:eastAsia="Times New Roman" w:hAnsiTheme="minorHAnsi" w:cstheme="minorHAnsi"/>
                  <w:iCs/>
                  <w:color w:val="000000"/>
                  <w:szCs w:val="18"/>
                  <w:lang w:eastAsia="en-GB"/>
                </w:rPr>
                <w:id w:val="1396551391"/>
                <w14:checkbox>
                  <w14:checked w14:val="0"/>
                  <w14:checkedState w14:val="2612" w14:font="MS Gothic"/>
                  <w14:uncheckedState w14:val="2610" w14:font="MS Gothic"/>
                </w14:checkbox>
              </w:sdtPr>
              <w:sdtEndPr/>
              <w:sdtContent>
                <w:r w:rsidR="009873F0" w:rsidRPr="00741CBD">
                  <w:rPr>
                    <w:rFonts w:ascii="Segoe UI Symbol" w:eastAsia="MS Gothic" w:hAnsi="Segoe UI Symbol" w:cs="Segoe UI Symbol"/>
                    <w:iCs/>
                    <w:color w:val="000000"/>
                    <w:szCs w:val="18"/>
                    <w:lang w:eastAsia="en-GB"/>
                  </w:rPr>
                  <w:t>☐</w:t>
                </w:r>
              </w:sdtContent>
            </w:sdt>
            <w:r w:rsidR="009873F0" w:rsidRPr="00741CBD">
              <w:rPr>
                <w:rFonts w:asciiTheme="minorHAnsi" w:eastAsia="Times New Roman" w:hAnsiTheme="minorHAnsi" w:cstheme="minorHAnsi"/>
                <w:iCs/>
                <w:color w:val="000000"/>
                <w:szCs w:val="18"/>
                <w:lang w:eastAsia="en-GB"/>
              </w:rPr>
              <w:t xml:space="preserve"> </w:t>
            </w:r>
            <w:r w:rsidRPr="00741CBD">
              <w:rPr>
                <w:rFonts w:asciiTheme="minorHAnsi" w:hAnsiTheme="minorHAnsi" w:cstheme="minorHAnsi"/>
                <w:szCs w:val="18"/>
              </w:rPr>
              <w:t>B2</w:t>
            </w:r>
            <w:r w:rsidR="009873F0" w:rsidRPr="00741CBD">
              <w:rPr>
                <w:rFonts w:asciiTheme="minorHAnsi" w:hAnsiTheme="minorHAnsi" w:cstheme="minorHAnsi"/>
                <w:szCs w:val="18"/>
              </w:rPr>
              <w:t xml:space="preserve"> </w:t>
            </w:r>
            <w:r w:rsidRPr="00741CBD">
              <w:rPr>
                <w:rFonts w:asciiTheme="minorHAnsi" w:hAnsiTheme="minorHAnsi" w:cstheme="minorHAnsi"/>
                <w:szCs w:val="18"/>
              </w:rPr>
              <w:t xml:space="preserve"> </w:t>
            </w:r>
            <w:r w:rsidR="003974FD" w:rsidRPr="00741CBD">
              <w:rPr>
                <w:rFonts w:asciiTheme="minorHAnsi" w:hAnsiTheme="minorHAnsi" w:cstheme="minorHAnsi"/>
                <w:szCs w:val="18"/>
              </w:rPr>
              <w:t xml:space="preserve"> </w:t>
            </w:r>
            <w:sdt>
              <w:sdtPr>
                <w:rPr>
                  <w:rFonts w:asciiTheme="minorHAnsi" w:eastAsia="Times New Roman" w:hAnsiTheme="minorHAnsi" w:cstheme="minorHAnsi"/>
                  <w:iCs/>
                  <w:color w:val="000000"/>
                  <w:szCs w:val="18"/>
                  <w:lang w:eastAsia="en-GB"/>
                </w:rPr>
                <w:id w:val="2064985691"/>
                <w14:checkbox>
                  <w14:checked w14:val="0"/>
                  <w14:checkedState w14:val="2612" w14:font="MS Gothic"/>
                  <w14:uncheckedState w14:val="2610" w14:font="MS Gothic"/>
                </w14:checkbox>
              </w:sdtPr>
              <w:sdtEndPr/>
              <w:sdtContent>
                <w:r w:rsidR="009873F0" w:rsidRPr="00741CBD">
                  <w:rPr>
                    <w:rFonts w:ascii="Segoe UI Symbol" w:eastAsia="MS Gothic" w:hAnsi="Segoe UI Symbol" w:cs="Segoe UI Symbol"/>
                    <w:iCs/>
                    <w:color w:val="000000"/>
                    <w:szCs w:val="18"/>
                    <w:lang w:eastAsia="en-GB"/>
                  </w:rPr>
                  <w:t>☐</w:t>
                </w:r>
              </w:sdtContent>
            </w:sdt>
            <w:r w:rsidR="009873F0" w:rsidRPr="00741CBD">
              <w:rPr>
                <w:rFonts w:asciiTheme="minorHAnsi" w:eastAsia="Times New Roman" w:hAnsiTheme="minorHAnsi" w:cstheme="minorHAnsi"/>
                <w:iCs/>
                <w:color w:val="000000"/>
                <w:szCs w:val="18"/>
                <w:lang w:eastAsia="en-GB"/>
              </w:rPr>
              <w:t xml:space="preserve"> </w:t>
            </w:r>
            <w:r w:rsidR="003974FD" w:rsidRPr="00741CBD">
              <w:rPr>
                <w:rFonts w:asciiTheme="minorHAnsi" w:hAnsiTheme="minorHAnsi" w:cstheme="minorHAnsi"/>
                <w:szCs w:val="18"/>
              </w:rPr>
              <w:t>C1</w:t>
            </w:r>
            <w:r w:rsidR="009873F0" w:rsidRPr="00741CBD">
              <w:rPr>
                <w:rFonts w:asciiTheme="minorHAnsi" w:hAnsiTheme="minorHAnsi" w:cstheme="minorHAnsi"/>
                <w:szCs w:val="18"/>
              </w:rPr>
              <w:t xml:space="preserve"> </w:t>
            </w:r>
            <w:r w:rsidR="003974FD" w:rsidRPr="00741CBD">
              <w:rPr>
                <w:rFonts w:asciiTheme="minorHAnsi" w:hAnsiTheme="minorHAnsi" w:cstheme="minorHAnsi"/>
                <w:szCs w:val="18"/>
              </w:rPr>
              <w:t xml:space="preserve">  </w:t>
            </w:r>
            <w:sdt>
              <w:sdtPr>
                <w:rPr>
                  <w:rFonts w:asciiTheme="minorHAnsi" w:eastAsia="Times New Roman" w:hAnsiTheme="minorHAnsi" w:cstheme="minorHAnsi"/>
                  <w:iCs/>
                  <w:color w:val="000000"/>
                  <w:szCs w:val="18"/>
                  <w:lang w:eastAsia="en-GB"/>
                </w:rPr>
                <w:id w:val="1307905458"/>
                <w14:checkbox>
                  <w14:checked w14:val="0"/>
                  <w14:checkedState w14:val="2612" w14:font="MS Gothic"/>
                  <w14:uncheckedState w14:val="2610" w14:font="MS Gothic"/>
                </w14:checkbox>
              </w:sdtPr>
              <w:sdtEndPr/>
              <w:sdtContent>
                <w:r w:rsidR="009873F0" w:rsidRPr="00741CBD">
                  <w:rPr>
                    <w:rFonts w:ascii="Segoe UI Symbol" w:eastAsia="MS Gothic" w:hAnsi="Segoe UI Symbol" w:cs="Segoe UI Symbol"/>
                    <w:iCs/>
                    <w:color w:val="000000"/>
                    <w:szCs w:val="18"/>
                    <w:lang w:eastAsia="en-GB"/>
                  </w:rPr>
                  <w:t>☐</w:t>
                </w:r>
              </w:sdtContent>
            </w:sdt>
            <w:r w:rsidR="009873F0" w:rsidRPr="00741CBD">
              <w:rPr>
                <w:rFonts w:asciiTheme="minorHAnsi" w:hAnsiTheme="minorHAnsi" w:cstheme="minorHAnsi"/>
                <w:szCs w:val="18"/>
              </w:rPr>
              <w:t xml:space="preserve"> </w:t>
            </w:r>
            <w:r w:rsidRPr="00741CBD">
              <w:rPr>
                <w:rFonts w:asciiTheme="minorHAnsi" w:hAnsiTheme="minorHAnsi" w:cstheme="minorHAnsi"/>
                <w:szCs w:val="18"/>
              </w:rPr>
              <w:t>C2</w:t>
            </w:r>
            <w:r w:rsidR="003974FD" w:rsidRPr="00741CBD">
              <w:rPr>
                <w:rFonts w:asciiTheme="minorHAnsi" w:hAnsiTheme="minorHAnsi" w:cstheme="minorHAnsi"/>
                <w:szCs w:val="18"/>
              </w:rPr>
              <w:t xml:space="preserve"> </w:t>
            </w:r>
            <w:r w:rsidR="00EF2C11" w:rsidRPr="00741CBD">
              <w:rPr>
                <w:rFonts w:asciiTheme="minorHAnsi" w:hAnsiTheme="minorHAnsi" w:cstheme="minorHAnsi"/>
                <w:szCs w:val="18"/>
              </w:rPr>
              <w:t xml:space="preserve">         </w:t>
            </w:r>
            <w:sdt>
              <w:sdtPr>
                <w:rPr>
                  <w:rFonts w:asciiTheme="minorHAnsi" w:eastAsia="Times New Roman" w:hAnsiTheme="minorHAnsi" w:cstheme="minorHAnsi"/>
                  <w:iCs/>
                  <w:color w:val="000000"/>
                  <w:szCs w:val="18"/>
                  <w:lang w:eastAsia="en-GB"/>
                </w:rPr>
                <w:id w:val="-695922355"/>
                <w14:checkbox>
                  <w14:checked w14:val="0"/>
                  <w14:checkedState w14:val="2612" w14:font="MS Gothic"/>
                  <w14:uncheckedState w14:val="2610" w14:font="MS Gothic"/>
                </w14:checkbox>
              </w:sdtPr>
              <w:sdtEndPr/>
              <w:sdtContent>
                <w:r w:rsidR="009873F0" w:rsidRPr="00741CBD">
                  <w:rPr>
                    <w:rFonts w:ascii="Segoe UI Symbol" w:eastAsia="MS Gothic" w:hAnsi="Segoe UI Symbol" w:cs="Segoe UI Symbol"/>
                    <w:iCs/>
                    <w:color w:val="000000"/>
                    <w:szCs w:val="18"/>
                    <w:lang w:eastAsia="en-GB"/>
                  </w:rPr>
                  <w:t>☐</w:t>
                </w:r>
              </w:sdtContent>
            </w:sdt>
            <w:r w:rsidR="009873F0" w:rsidRPr="00741CBD">
              <w:rPr>
                <w:rFonts w:asciiTheme="minorHAnsi" w:eastAsia="Times New Roman" w:hAnsiTheme="minorHAnsi" w:cstheme="minorHAnsi"/>
                <w:iCs/>
                <w:color w:val="000000"/>
                <w:szCs w:val="18"/>
                <w:lang w:eastAsia="en-GB"/>
              </w:rPr>
              <w:t xml:space="preserve"> </w:t>
            </w:r>
            <w:r w:rsidR="003B65FB" w:rsidRPr="00741CBD">
              <w:rPr>
                <w:rFonts w:asciiTheme="minorHAnsi" w:eastAsia="Times New Roman" w:hAnsiTheme="minorHAnsi" w:cstheme="minorHAnsi"/>
                <w:iCs/>
                <w:color w:val="000000"/>
                <w:szCs w:val="18"/>
                <w:lang w:eastAsia="en-GB"/>
              </w:rPr>
              <w:t xml:space="preserve"> </w:t>
            </w:r>
            <w:r w:rsidR="00EF2C11" w:rsidRPr="00741CBD">
              <w:rPr>
                <w:rFonts w:asciiTheme="minorHAnsi" w:hAnsiTheme="minorHAnsi" w:cstheme="minorHAnsi"/>
                <w:i/>
                <w:szCs w:val="18"/>
              </w:rPr>
              <w:t>Native speaker</w:t>
            </w:r>
          </w:p>
        </w:tc>
      </w:tr>
    </w:tbl>
    <w:p w14:paraId="4EB045DC" w14:textId="77777777" w:rsidR="009B1C70" w:rsidRPr="00741CBD" w:rsidRDefault="009B1C70" w:rsidP="002B224A">
      <w:pPr>
        <w:spacing w:before="160" w:after="40" w:line="240" w:lineRule="auto"/>
        <w:jc w:val="center"/>
        <w:rPr>
          <w:rFonts w:asciiTheme="minorHAnsi" w:eastAsia="Times New Roman" w:hAnsiTheme="minorHAnsi" w:cs="Helvetica"/>
          <w:b/>
          <w:bCs/>
          <w:i/>
          <w:iCs/>
          <w:color w:val="000000"/>
          <w:sz w:val="18"/>
          <w:szCs w:val="20"/>
          <w:lang w:eastAsia="en-GB"/>
        </w:rPr>
      </w:pPr>
      <w:r w:rsidRPr="00741CBD">
        <w:rPr>
          <w:rFonts w:asciiTheme="minorHAnsi" w:eastAsia="Times New Roman" w:hAnsiTheme="minorHAnsi" w:cs="Helvetica"/>
          <w:b/>
          <w:bCs/>
          <w:i/>
          <w:iCs/>
          <w:color w:val="000000"/>
          <w:sz w:val="18"/>
          <w:szCs w:val="20"/>
          <w:lang w:eastAsia="en-GB"/>
        </w:rPr>
        <w:t>Table B - Sending Institution</w:t>
      </w:r>
    </w:p>
    <w:p w14:paraId="4EB045DD" w14:textId="4EE1485F" w:rsidR="00637571" w:rsidRPr="00741CBD" w:rsidRDefault="00637571" w:rsidP="005F7EC4">
      <w:pPr>
        <w:spacing w:line="240" w:lineRule="auto"/>
        <w:ind w:left="-284" w:firstLine="142"/>
        <w:jc w:val="center"/>
        <w:rPr>
          <w:rFonts w:asciiTheme="minorHAnsi" w:hAnsiTheme="minorHAnsi" w:cs="Helvetica"/>
          <w:szCs w:val="19"/>
        </w:rPr>
      </w:pPr>
      <w:r w:rsidRPr="00741CBD">
        <w:rPr>
          <w:rFonts w:asciiTheme="minorHAnsi" w:hAnsiTheme="minorHAnsi" w:cs="Helvetica"/>
          <w:i/>
          <w:szCs w:val="19"/>
        </w:rPr>
        <w:t xml:space="preserve">Please use only </w:t>
      </w:r>
      <w:r w:rsidRPr="00DF0135">
        <w:rPr>
          <w:rFonts w:asciiTheme="minorHAnsi" w:hAnsiTheme="minorHAnsi" w:cs="Helvetica"/>
          <w:b/>
          <w:i/>
          <w:color w:val="FF0000"/>
          <w:szCs w:val="19"/>
          <w:u w:val="single"/>
        </w:rPr>
        <w:t>one</w:t>
      </w:r>
      <w:r w:rsidRPr="00DF0135">
        <w:rPr>
          <w:rFonts w:asciiTheme="minorHAnsi" w:hAnsiTheme="minorHAnsi" w:cs="Helvetica"/>
          <w:i/>
          <w:color w:val="FF0000"/>
          <w:szCs w:val="19"/>
        </w:rPr>
        <w:t xml:space="preserve"> </w:t>
      </w:r>
      <w:r w:rsidRPr="00741CBD">
        <w:rPr>
          <w:rFonts w:asciiTheme="minorHAnsi" w:hAnsiTheme="minorHAnsi" w:cs="Helvetica"/>
          <w:i/>
          <w:szCs w:val="19"/>
        </w:rPr>
        <w:t>of the following three boxes</w:t>
      </w:r>
      <w:r w:rsidR="00BF1655" w:rsidRPr="00741CBD">
        <w:rPr>
          <w:rFonts w:asciiTheme="minorHAnsi" w:hAnsiTheme="minorHAnsi" w:cs="Helvetica"/>
          <w:i/>
          <w:szCs w:val="19"/>
        </w:rPr>
        <w:t>.</w:t>
      </w:r>
      <w:r w:rsidR="00BF1655" w:rsidRPr="00741CBD">
        <w:rPr>
          <w:rStyle w:val="Refdenotaalfinal"/>
          <w:rFonts w:asciiTheme="minorHAnsi" w:hAnsiTheme="minorHAnsi" w:cs="Helvetica"/>
          <w:i/>
          <w:szCs w:val="19"/>
        </w:rPr>
        <w:endnoteReference w:id="11"/>
      </w:r>
    </w:p>
    <w:tbl>
      <w:tblPr>
        <w:tblW w:w="10349" w:type="dxa"/>
        <w:tblInd w:w="-216" w:type="dxa"/>
        <w:tblLayout w:type="fixed"/>
        <w:tblCellMar>
          <w:top w:w="57" w:type="dxa"/>
          <w:left w:w="68" w:type="dxa"/>
          <w:right w:w="68" w:type="dxa"/>
        </w:tblCellMar>
        <w:tblLook w:val="0000" w:firstRow="0" w:lastRow="0" w:firstColumn="0" w:lastColumn="0" w:noHBand="0" w:noVBand="0"/>
      </w:tblPr>
      <w:tblGrid>
        <w:gridCol w:w="3970"/>
        <w:gridCol w:w="6379"/>
      </w:tblGrid>
      <w:tr w:rsidR="00D6734C" w:rsidRPr="00741CBD" w14:paraId="4EB045DF" w14:textId="77777777" w:rsidTr="00DB287E">
        <w:trPr>
          <w:trHeight w:val="227"/>
        </w:trPr>
        <w:tc>
          <w:tcPr>
            <w:tcW w:w="103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B045DE" w14:textId="56B4E0EA" w:rsidR="00D6734C" w:rsidRPr="00741CBD" w:rsidRDefault="001B2255" w:rsidP="00DB287E">
            <w:pPr>
              <w:spacing w:line="240" w:lineRule="auto"/>
              <w:rPr>
                <w:rFonts w:asciiTheme="minorHAnsi" w:hAnsiTheme="minorHAnsi" w:cs="Helvetica"/>
                <w:szCs w:val="18"/>
              </w:rPr>
            </w:pPr>
            <w:sdt>
              <w:sdtPr>
                <w:rPr>
                  <w:rFonts w:asciiTheme="minorHAnsi" w:eastAsia="Times New Roman" w:hAnsiTheme="minorHAnsi" w:cs="Helvetica"/>
                  <w:iCs/>
                  <w:color w:val="000000"/>
                  <w:szCs w:val="18"/>
                  <w:lang w:eastAsia="en-GB"/>
                </w:rPr>
                <w:id w:val="352006654"/>
                <w14:checkbox>
                  <w14:checked w14:val="0"/>
                  <w14:checkedState w14:val="2612" w14:font="MS Gothic"/>
                  <w14:uncheckedState w14:val="2610" w14:font="MS Gothic"/>
                </w14:checkbox>
              </w:sdtPr>
              <w:sdtEndPr/>
              <w:sdtContent>
                <w:r w:rsidR="00722F37" w:rsidRPr="00741CBD">
                  <w:rPr>
                    <w:rFonts w:ascii="MS Gothic" w:eastAsia="MS Gothic" w:hAnsi="MS Gothic" w:cs="Helvetica" w:hint="eastAsia"/>
                    <w:iCs/>
                    <w:color w:val="000000"/>
                    <w:szCs w:val="18"/>
                    <w:lang w:eastAsia="en-GB"/>
                  </w:rPr>
                  <w:t>☐</w:t>
                </w:r>
              </w:sdtContent>
            </w:sdt>
            <w:r w:rsidR="00722F37" w:rsidRPr="00741CBD">
              <w:rPr>
                <w:rFonts w:asciiTheme="minorHAnsi" w:eastAsia="Times New Roman" w:hAnsiTheme="minorHAnsi" w:cs="Helvetica"/>
                <w:iCs/>
                <w:color w:val="000000"/>
                <w:szCs w:val="18"/>
                <w:lang w:eastAsia="en-GB"/>
              </w:rPr>
              <w:t xml:space="preserve"> </w:t>
            </w:r>
            <w:r w:rsidR="00722F37">
              <w:rPr>
                <w:rFonts w:asciiTheme="minorHAnsi" w:eastAsia="Times New Roman" w:hAnsiTheme="minorHAnsi" w:cs="Helvetica"/>
                <w:iCs/>
                <w:color w:val="000000"/>
                <w:szCs w:val="18"/>
                <w:lang w:eastAsia="en-GB"/>
              </w:rPr>
              <w:t xml:space="preserve"> </w:t>
            </w:r>
            <w:r w:rsidR="00D6734C" w:rsidRPr="00741CBD">
              <w:rPr>
                <w:rFonts w:asciiTheme="minorHAnsi" w:hAnsiTheme="minorHAnsi" w:cs="Helvetica"/>
                <w:szCs w:val="18"/>
              </w:rPr>
              <w:t xml:space="preserve">1. The </w:t>
            </w:r>
            <w:bookmarkStart w:id="0" w:name="_Hlk44532637"/>
            <w:r w:rsidR="00D6734C" w:rsidRPr="00741CBD">
              <w:rPr>
                <w:rFonts w:asciiTheme="minorHAnsi" w:hAnsiTheme="minorHAnsi" w:cs="Helvetica"/>
                <w:szCs w:val="18"/>
              </w:rPr>
              <w:t>train</w:t>
            </w:r>
            <w:bookmarkEnd w:id="0"/>
            <w:r w:rsidR="00D6734C" w:rsidRPr="00741CBD">
              <w:rPr>
                <w:rFonts w:asciiTheme="minorHAnsi" w:hAnsiTheme="minorHAnsi" w:cs="Helvetica"/>
                <w:szCs w:val="18"/>
              </w:rPr>
              <w:t xml:space="preserve">eeship is </w:t>
            </w:r>
            <w:r w:rsidR="00D6734C" w:rsidRPr="00741CBD">
              <w:rPr>
                <w:rFonts w:asciiTheme="minorHAnsi" w:hAnsiTheme="minorHAnsi" w:cs="Helvetica"/>
                <w:b/>
                <w:szCs w:val="18"/>
                <w:u w:val="single"/>
              </w:rPr>
              <w:t>embedded in the curriculum</w:t>
            </w:r>
            <w:r w:rsidR="00D6734C" w:rsidRPr="00741CBD">
              <w:rPr>
                <w:rFonts w:asciiTheme="minorHAnsi" w:hAnsiTheme="minorHAnsi" w:cs="Helvetica"/>
                <w:szCs w:val="18"/>
              </w:rPr>
              <w:t xml:space="preserve"> and upon satisfactory completion of the traineeship, the institution undertakes to:</w:t>
            </w:r>
          </w:p>
        </w:tc>
      </w:tr>
      <w:tr w:rsidR="00D6734C" w:rsidRPr="00741CBD" w14:paraId="4EB045E2" w14:textId="77777777" w:rsidTr="00DB287E">
        <w:trPr>
          <w:trHeight w:val="227"/>
        </w:trPr>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E0" w14:textId="6D81BF29" w:rsidR="00D6734C" w:rsidRPr="00741CBD" w:rsidRDefault="00D6734C" w:rsidP="009873F0">
            <w:pPr>
              <w:spacing w:line="240" w:lineRule="auto"/>
              <w:rPr>
                <w:rFonts w:asciiTheme="minorHAnsi" w:hAnsiTheme="minorHAnsi" w:cs="Helvetica"/>
                <w:szCs w:val="18"/>
              </w:rPr>
            </w:pPr>
            <w:r w:rsidRPr="00741CBD">
              <w:rPr>
                <w:rFonts w:asciiTheme="minorHAnsi" w:hAnsiTheme="minorHAnsi" w:cs="Helvetica"/>
                <w:szCs w:val="18"/>
              </w:rPr>
              <w:lastRenderedPageBreak/>
              <w:t xml:space="preserve">Award </w:t>
            </w:r>
            <w:r w:rsidR="009873F0" w:rsidRPr="00741CBD">
              <w:rPr>
                <w:rFonts w:asciiTheme="minorHAnsi" w:hAnsiTheme="minorHAnsi" w:cs="Helvetica"/>
                <w:color w:val="000000"/>
                <w:szCs w:val="18"/>
              </w:rPr>
              <w:t>……</w:t>
            </w:r>
            <w:r w:rsidRPr="00741CBD">
              <w:rPr>
                <w:rFonts w:asciiTheme="minorHAnsi" w:hAnsiTheme="minorHAnsi" w:cs="Helvetica"/>
                <w:szCs w:val="18"/>
              </w:rPr>
              <w:t xml:space="preserve"> ECTS credits (or equivalent)</w:t>
            </w:r>
            <w:r w:rsidRPr="00741CBD">
              <w:rPr>
                <w:rStyle w:val="Refdenotaalfinal"/>
                <w:rFonts w:asciiTheme="minorHAnsi" w:hAnsiTheme="minorHAnsi" w:cs="Helvetica"/>
                <w:szCs w:val="18"/>
              </w:rPr>
              <w:endnoteReference w:id="12"/>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E1" w14:textId="2D2C3119" w:rsidR="00D6734C" w:rsidRPr="00741CBD" w:rsidRDefault="00D6734C" w:rsidP="009873F0">
            <w:pPr>
              <w:spacing w:line="240" w:lineRule="auto"/>
              <w:rPr>
                <w:rFonts w:asciiTheme="minorHAnsi" w:hAnsiTheme="minorHAnsi" w:cs="Helvetica"/>
                <w:szCs w:val="18"/>
              </w:rPr>
            </w:pPr>
            <w:r w:rsidRPr="00741CBD">
              <w:rPr>
                <w:rFonts w:asciiTheme="minorHAnsi" w:hAnsiTheme="minorHAnsi" w:cs="Helvetica"/>
                <w:szCs w:val="18"/>
              </w:rPr>
              <w:t xml:space="preserve">Give a grade based on: Traineeship certificate </w:t>
            </w:r>
            <w:sdt>
              <w:sdtPr>
                <w:rPr>
                  <w:rFonts w:asciiTheme="minorHAnsi" w:eastAsia="Times New Roman" w:hAnsiTheme="minorHAnsi" w:cs="Helvetica"/>
                  <w:iCs/>
                  <w:color w:val="000000"/>
                  <w:szCs w:val="18"/>
                  <w:lang w:eastAsia="en-GB"/>
                </w:rPr>
                <w:id w:val="633914955"/>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w:t>
            </w:r>
            <w:r w:rsidRPr="00741CBD">
              <w:rPr>
                <w:rFonts w:asciiTheme="minorHAnsi" w:hAnsiTheme="minorHAnsi" w:cs="Helvetica"/>
                <w:szCs w:val="18"/>
              </w:rPr>
              <w:t xml:space="preserve">  Final report </w:t>
            </w:r>
            <w:sdt>
              <w:sdtPr>
                <w:rPr>
                  <w:rFonts w:asciiTheme="minorHAnsi" w:eastAsia="Times New Roman" w:hAnsiTheme="minorHAnsi" w:cs="Helvetica"/>
                  <w:iCs/>
                  <w:color w:val="000000"/>
                  <w:szCs w:val="18"/>
                  <w:lang w:eastAsia="en-GB"/>
                </w:rPr>
                <w:id w:val="-89773170"/>
                <w14:checkbox>
                  <w14:checked w14:val="0"/>
                  <w14:checkedState w14:val="2612" w14:font="MS Gothic"/>
                  <w14:uncheckedState w14:val="2610" w14:font="MS Gothic"/>
                </w14:checkbox>
              </w:sdtPr>
              <w:sdtEndPr/>
              <w:sdtContent>
                <w:r w:rsidR="0086495C">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w:t>
            </w:r>
            <w:r w:rsidR="003B65FB" w:rsidRPr="00741CBD">
              <w:rPr>
                <w:rFonts w:asciiTheme="minorHAnsi" w:eastAsia="Times New Roman" w:hAnsiTheme="minorHAnsi" w:cs="Helvetica"/>
                <w:iCs/>
                <w:color w:val="000000"/>
                <w:szCs w:val="18"/>
                <w:lang w:eastAsia="en-GB"/>
              </w:rPr>
              <w:t xml:space="preserve"> </w:t>
            </w:r>
            <w:r w:rsidRPr="00741CBD">
              <w:rPr>
                <w:rFonts w:asciiTheme="minorHAnsi" w:hAnsiTheme="minorHAnsi" w:cs="Helvetica"/>
                <w:szCs w:val="18"/>
              </w:rPr>
              <w:t xml:space="preserve">Interview </w:t>
            </w:r>
            <w:sdt>
              <w:sdtPr>
                <w:rPr>
                  <w:rFonts w:asciiTheme="minorHAnsi" w:eastAsia="Times New Roman" w:hAnsiTheme="minorHAnsi" w:cs="Helvetica"/>
                  <w:iCs/>
                  <w:color w:val="000000"/>
                  <w:szCs w:val="18"/>
                  <w:lang w:eastAsia="en-GB"/>
                </w:rPr>
                <w:id w:val="-768844825"/>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p>
        </w:tc>
      </w:tr>
      <w:tr w:rsidR="00D6734C" w:rsidRPr="00741CBD" w14:paraId="4EB045E4" w14:textId="77777777" w:rsidTr="00DB287E">
        <w:trPr>
          <w:trHeight w:val="227"/>
        </w:trPr>
        <w:tc>
          <w:tcPr>
            <w:tcW w:w="103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B045E3" w14:textId="77777777" w:rsidR="00D6734C" w:rsidRPr="00741CBD" w:rsidRDefault="00D6734C" w:rsidP="00DB287E">
            <w:pPr>
              <w:spacing w:line="240" w:lineRule="auto"/>
              <w:rPr>
                <w:rFonts w:asciiTheme="minorHAnsi" w:hAnsiTheme="minorHAnsi" w:cs="Helvetica"/>
                <w:szCs w:val="18"/>
              </w:rPr>
            </w:pPr>
            <w:r w:rsidRPr="00741CBD">
              <w:rPr>
                <w:rFonts w:asciiTheme="minorHAnsi" w:hAnsiTheme="minorHAnsi" w:cs="Helvetica"/>
                <w:szCs w:val="18"/>
              </w:rPr>
              <w:t>Record the traineeship in the trainee's Transcript of Records and Diploma Supplement (or equivalent).</w:t>
            </w:r>
          </w:p>
        </w:tc>
      </w:tr>
      <w:tr w:rsidR="00D6734C" w:rsidRPr="00741CBD" w14:paraId="4EB045E6" w14:textId="77777777" w:rsidTr="009A0B47">
        <w:trPr>
          <w:trHeight w:val="227"/>
        </w:trPr>
        <w:tc>
          <w:tcPr>
            <w:tcW w:w="10349" w:type="dxa"/>
            <w:gridSpan w:val="2"/>
            <w:tcBorders>
              <w:top w:val="single" w:sz="4" w:space="0" w:color="000000"/>
              <w:left w:val="single" w:sz="4" w:space="0" w:color="000000"/>
              <w:bottom w:val="single" w:sz="4" w:space="0" w:color="000000"/>
              <w:right w:val="single" w:sz="4" w:space="0" w:color="000000"/>
            </w:tcBorders>
            <w:shd w:val="clear" w:color="auto" w:fill="auto"/>
          </w:tcPr>
          <w:p w14:paraId="4EB045E5" w14:textId="550EB0AE" w:rsidR="00D6734C" w:rsidRPr="00741CBD" w:rsidRDefault="00D6734C" w:rsidP="009A0B47">
            <w:pPr>
              <w:spacing w:line="240" w:lineRule="auto"/>
              <w:rPr>
                <w:rFonts w:asciiTheme="minorHAnsi" w:hAnsiTheme="minorHAnsi" w:cs="Helvetica"/>
                <w:szCs w:val="18"/>
              </w:rPr>
            </w:pPr>
            <w:r w:rsidRPr="00741CBD">
              <w:rPr>
                <w:rFonts w:asciiTheme="minorHAnsi" w:hAnsiTheme="minorHAnsi" w:cs="Helvetica"/>
                <w:szCs w:val="18"/>
              </w:rPr>
              <w:t xml:space="preserve">Record the traineeship in the trainee's Europass Mobility Document </w:t>
            </w:r>
            <w:sdt>
              <w:sdtPr>
                <w:rPr>
                  <w:rFonts w:asciiTheme="minorHAnsi" w:eastAsia="Times New Roman" w:hAnsiTheme="minorHAnsi" w:cs="Helvetica"/>
                  <w:iCs/>
                  <w:color w:val="000000"/>
                  <w:szCs w:val="18"/>
                  <w:lang w:eastAsia="en-GB"/>
                </w:rPr>
                <w:id w:val="1674844642"/>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Yes </w:t>
            </w:r>
            <w:sdt>
              <w:sdtPr>
                <w:rPr>
                  <w:rFonts w:asciiTheme="minorHAnsi" w:eastAsia="Times New Roman" w:hAnsiTheme="minorHAnsi" w:cs="Helvetica"/>
                  <w:iCs/>
                  <w:color w:val="000000"/>
                  <w:szCs w:val="18"/>
                  <w:lang w:eastAsia="en-GB"/>
                </w:rPr>
                <w:id w:val="954532181"/>
                <w14:checkbox>
                  <w14:checked w14:val="1"/>
                  <w14:checkedState w14:val="2612" w14:font="MS Gothic"/>
                  <w14:uncheckedState w14:val="2610" w14:font="MS Gothic"/>
                </w14:checkbox>
              </w:sdtPr>
              <w:sdtEndPr/>
              <w:sdtContent>
                <w:r w:rsidR="00E03917">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No</w:t>
            </w:r>
          </w:p>
        </w:tc>
      </w:tr>
    </w:tbl>
    <w:p w14:paraId="4EB045E7" w14:textId="77777777" w:rsidR="00FE0BDA" w:rsidRPr="00B30365" w:rsidRDefault="00FE0BDA" w:rsidP="009A0B47">
      <w:pPr>
        <w:spacing w:line="240" w:lineRule="auto"/>
        <w:rPr>
          <w:rFonts w:asciiTheme="minorHAnsi" w:hAnsiTheme="minorHAnsi" w:cs="Helvetica"/>
          <w:sz w:val="8"/>
          <w:szCs w:val="8"/>
        </w:rPr>
      </w:pPr>
    </w:p>
    <w:tbl>
      <w:tblPr>
        <w:tblW w:w="10349" w:type="dxa"/>
        <w:tblInd w:w="-216" w:type="dxa"/>
        <w:tblLayout w:type="fixed"/>
        <w:tblCellMar>
          <w:top w:w="57" w:type="dxa"/>
          <w:left w:w="68" w:type="dxa"/>
          <w:right w:w="68" w:type="dxa"/>
        </w:tblCellMar>
        <w:tblLook w:val="0000" w:firstRow="0" w:lastRow="0" w:firstColumn="0" w:lastColumn="0" w:noHBand="0" w:noVBand="0"/>
      </w:tblPr>
      <w:tblGrid>
        <w:gridCol w:w="2411"/>
        <w:gridCol w:w="708"/>
        <w:gridCol w:w="7230"/>
      </w:tblGrid>
      <w:tr w:rsidR="00625872" w:rsidRPr="00741CBD" w14:paraId="4EB045E9" w14:textId="77777777" w:rsidTr="00DB287E">
        <w:trPr>
          <w:trHeight w:val="227"/>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B045E8" w14:textId="65AE3ED0" w:rsidR="00625872" w:rsidRPr="00741CBD" w:rsidRDefault="001B2255" w:rsidP="00DB287E">
            <w:pPr>
              <w:spacing w:line="240" w:lineRule="auto"/>
              <w:rPr>
                <w:rFonts w:asciiTheme="minorHAnsi" w:hAnsiTheme="minorHAnsi" w:cs="Helvetica"/>
                <w:szCs w:val="18"/>
              </w:rPr>
            </w:pPr>
            <w:sdt>
              <w:sdtPr>
                <w:rPr>
                  <w:rFonts w:asciiTheme="minorHAnsi" w:eastAsia="Times New Roman" w:hAnsiTheme="minorHAnsi" w:cs="Helvetica"/>
                  <w:iCs/>
                  <w:color w:val="000000"/>
                  <w:szCs w:val="18"/>
                  <w:lang w:eastAsia="en-GB"/>
                </w:rPr>
                <w:id w:val="-624628175"/>
                <w14:checkbox>
                  <w14:checked w14:val="0"/>
                  <w14:checkedState w14:val="2612" w14:font="MS Gothic"/>
                  <w14:uncheckedState w14:val="2610" w14:font="MS Gothic"/>
                </w14:checkbox>
              </w:sdtPr>
              <w:sdtEndPr/>
              <w:sdtContent>
                <w:r w:rsidR="00722F37" w:rsidRPr="00741CBD">
                  <w:rPr>
                    <w:rFonts w:ascii="MS Gothic" w:eastAsia="MS Gothic" w:hAnsi="MS Gothic" w:cs="Helvetica" w:hint="eastAsia"/>
                    <w:iCs/>
                    <w:color w:val="000000"/>
                    <w:szCs w:val="18"/>
                    <w:lang w:eastAsia="en-GB"/>
                  </w:rPr>
                  <w:t>☐</w:t>
                </w:r>
              </w:sdtContent>
            </w:sdt>
            <w:r w:rsidR="00722F37" w:rsidRPr="00741CBD">
              <w:rPr>
                <w:rFonts w:asciiTheme="minorHAnsi" w:eastAsia="Times New Roman" w:hAnsiTheme="minorHAnsi" w:cs="Helvetica"/>
                <w:iCs/>
                <w:color w:val="000000"/>
                <w:szCs w:val="18"/>
                <w:lang w:eastAsia="en-GB"/>
              </w:rPr>
              <w:t xml:space="preserve"> </w:t>
            </w:r>
            <w:r w:rsidR="00722F37">
              <w:rPr>
                <w:rFonts w:asciiTheme="minorHAnsi" w:eastAsia="Times New Roman" w:hAnsiTheme="minorHAnsi" w:cs="Helvetica"/>
                <w:iCs/>
                <w:color w:val="000000"/>
                <w:szCs w:val="18"/>
                <w:lang w:eastAsia="en-GB"/>
              </w:rPr>
              <w:t xml:space="preserve"> </w:t>
            </w:r>
            <w:r w:rsidR="005517CB" w:rsidRPr="00741CBD">
              <w:rPr>
                <w:rFonts w:asciiTheme="minorHAnsi" w:hAnsiTheme="minorHAnsi" w:cs="Helvetica"/>
                <w:szCs w:val="18"/>
              </w:rPr>
              <w:t>2. T</w:t>
            </w:r>
            <w:r w:rsidR="00625872" w:rsidRPr="00741CBD">
              <w:rPr>
                <w:rFonts w:asciiTheme="minorHAnsi" w:hAnsiTheme="minorHAnsi" w:cs="Helvetica"/>
                <w:szCs w:val="18"/>
              </w:rPr>
              <w:t>he traineeship is</w:t>
            </w:r>
            <w:r w:rsidR="00625872" w:rsidRPr="00741CBD">
              <w:rPr>
                <w:rFonts w:asciiTheme="minorHAnsi" w:hAnsiTheme="minorHAnsi" w:cs="Helvetica"/>
                <w:b/>
                <w:szCs w:val="18"/>
              </w:rPr>
              <w:t xml:space="preserve"> </w:t>
            </w:r>
            <w:r w:rsidR="00625872" w:rsidRPr="00741CBD">
              <w:rPr>
                <w:rFonts w:asciiTheme="minorHAnsi" w:hAnsiTheme="minorHAnsi" w:cs="Helvetica"/>
                <w:b/>
                <w:szCs w:val="18"/>
                <w:u w:val="single"/>
              </w:rPr>
              <w:t>voluntary</w:t>
            </w:r>
            <w:r w:rsidR="00625872" w:rsidRPr="00741CBD">
              <w:rPr>
                <w:rFonts w:asciiTheme="minorHAnsi" w:hAnsiTheme="minorHAnsi" w:cs="Helvetica"/>
                <w:szCs w:val="18"/>
              </w:rPr>
              <w:t xml:space="preserve"> and</w:t>
            </w:r>
            <w:r w:rsidR="00DB287E" w:rsidRPr="00741CBD">
              <w:rPr>
                <w:rFonts w:asciiTheme="minorHAnsi" w:hAnsiTheme="minorHAnsi" w:cs="Helvetica"/>
                <w:szCs w:val="18"/>
              </w:rPr>
              <w:t>,</w:t>
            </w:r>
            <w:r w:rsidR="00625872" w:rsidRPr="00741CBD">
              <w:rPr>
                <w:rFonts w:asciiTheme="minorHAnsi" w:hAnsiTheme="minorHAnsi" w:cs="Helvetica"/>
                <w:szCs w:val="18"/>
              </w:rPr>
              <w:t xml:space="preserve"> upon satisfactory completion of</w:t>
            </w:r>
            <w:r w:rsidR="00DB287E" w:rsidRPr="00741CBD">
              <w:rPr>
                <w:rFonts w:asciiTheme="minorHAnsi" w:hAnsiTheme="minorHAnsi" w:cs="Helvetica"/>
                <w:szCs w:val="18"/>
              </w:rPr>
              <w:t>,</w:t>
            </w:r>
            <w:r w:rsidR="00625872" w:rsidRPr="00741CBD">
              <w:rPr>
                <w:rFonts w:asciiTheme="minorHAnsi" w:hAnsiTheme="minorHAnsi" w:cs="Helvetica"/>
                <w:szCs w:val="18"/>
              </w:rPr>
              <w:t xml:space="preserve"> the trainees</w:t>
            </w:r>
            <w:r w:rsidR="00867D6D" w:rsidRPr="00741CBD">
              <w:rPr>
                <w:rFonts w:asciiTheme="minorHAnsi" w:hAnsiTheme="minorHAnsi" w:cs="Helvetica"/>
                <w:szCs w:val="18"/>
              </w:rPr>
              <w:t>hip</w:t>
            </w:r>
            <w:r w:rsidR="004F1F9B" w:rsidRPr="00741CBD">
              <w:rPr>
                <w:rFonts w:asciiTheme="minorHAnsi" w:hAnsiTheme="minorHAnsi" w:cs="Helvetica"/>
                <w:szCs w:val="18"/>
              </w:rPr>
              <w:t xml:space="preserve"> the institution undertakes </w:t>
            </w:r>
            <w:r w:rsidR="005517CB" w:rsidRPr="00741CBD">
              <w:rPr>
                <w:rFonts w:asciiTheme="minorHAnsi" w:hAnsiTheme="minorHAnsi" w:cs="Helvetica"/>
                <w:szCs w:val="18"/>
              </w:rPr>
              <w:t>to:</w:t>
            </w:r>
          </w:p>
        </w:tc>
      </w:tr>
      <w:tr w:rsidR="00D6734C" w:rsidRPr="00741CBD" w14:paraId="4EB045EC" w14:textId="77777777" w:rsidTr="00DB287E">
        <w:trPr>
          <w:trHeight w:val="227"/>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B045EA" w14:textId="31652BCD" w:rsidR="00D6734C" w:rsidRPr="00741CBD" w:rsidRDefault="00D6734C" w:rsidP="00DB287E">
            <w:pPr>
              <w:spacing w:line="240" w:lineRule="auto"/>
              <w:rPr>
                <w:rFonts w:asciiTheme="minorHAnsi" w:hAnsiTheme="minorHAnsi" w:cs="Helvetica"/>
                <w:szCs w:val="18"/>
              </w:rPr>
            </w:pPr>
            <w:r w:rsidRPr="00741CBD">
              <w:rPr>
                <w:rFonts w:asciiTheme="minorHAnsi" w:hAnsiTheme="minorHAnsi" w:cs="Helvetica"/>
                <w:szCs w:val="18"/>
              </w:rPr>
              <w:t xml:space="preserve">Award ECTS credits:  </w:t>
            </w:r>
            <w:sdt>
              <w:sdtPr>
                <w:rPr>
                  <w:rFonts w:asciiTheme="minorHAnsi" w:eastAsia="Times New Roman" w:hAnsiTheme="minorHAnsi" w:cs="Helvetica"/>
                  <w:iCs/>
                  <w:color w:val="000000"/>
                  <w:szCs w:val="18"/>
                  <w:lang w:eastAsia="en-GB"/>
                </w:rPr>
                <w:id w:val="1677613986"/>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Yes </w:t>
            </w:r>
            <w:sdt>
              <w:sdtPr>
                <w:rPr>
                  <w:rFonts w:asciiTheme="minorHAnsi" w:eastAsia="Times New Roman" w:hAnsiTheme="minorHAnsi" w:cs="Helvetica"/>
                  <w:iCs/>
                  <w:color w:val="000000"/>
                  <w:szCs w:val="18"/>
                  <w:lang w:eastAsia="en-GB"/>
                </w:rPr>
                <w:id w:val="-1350401944"/>
                <w14:checkbox>
                  <w14:checked w14:val="1"/>
                  <w14:checkedState w14:val="2612" w14:font="MS Gothic"/>
                  <w14:uncheckedState w14:val="2610" w14:font="MS Gothic"/>
                </w14:checkbox>
              </w:sdtPr>
              <w:sdtEndPr/>
              <w:sdtContent>
                <w:r w:rsidR="00BB5D79">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No</w:t>
            </w: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EB" w14:textId="3DAC8038" w:rsidR="00D6734C" w:rsidRPr="00741CBD" w:rsidRDefault="00D6734C" w:rsidP="009873F0">
            <w:pPr>
              <w:spacing w:line="240" w:lineRule="auto"/>
              <w:rPr>
                <w:rFonts w:asciiTheme="minorHAnsi" w:hAnsiTheme="minorHAnsi" w:cs="Helvetica"/>
                <w:szCs w:val="18"/>
              </w:rPr>
            </w:pPr>
            <w:r w:rsidRPr="00741CBD">
              <w:rPr>
                <w:rFonts w:asciiTheme="minorHAnsi" w:hAnsiTheme="minorHAnsi" w:cs="Helvetica"/>
                <w:szCs w:val="18"/>
              </w:rPr>
              <w:t xml:space="preserve">If yes, please indicate the number of ECTS credits: </w:t>
            </w:r>
          </w:p>
        </w:tc>
      </w:tr>
      <w:tr w:rsidR="00D6734C" w:rsidRPr="00741CBD" w14:paraId="4EB045EF" w14:textId="77777777" w:rsidTr="00DB287E">
        <w:trPr>
          <w:trHeight w:val="227"/>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ED" w14:textId="597472D7" w:rsidR="00D6734C" w:rsidRPr="00741CBD" w:rsidRDefault="00D6734C" w:rsidP="00DB287E">
            <w:pPr>
              <w:spacing w:line="240" w:lineRule="auto"/>
              <w:rPr>
                <w:rFonts w:asciiTheme="minorHAnsi" w:hAnsiTheme="minorHAnsi" w:cs="Helvetica"/>
                <w:szCs w:val="18"/>
              </w:rPr>
            </w:pPr>
            <w:r w:rsidRPr="00741CBD">
              <w:rPr>
                <w:rFonts w:asciiTheme="minorHAnsi" w:hAnsiTheme="minorHAnsi" w:cs="Helvetica"/>
                <w:szCs w:val="18"/>
              </w:rPr>
              <w:t xml:space="preserve">Give a grade: </w:t>
            </w:r>
            <w:sdt>
              <w:sdtPr>
                <w:rPr>
                  <w:rFonts w:asciiTheme="minorHAnsi" w:eastAsia="Times New Roman" w:hAnsiTheme="minorHAnsi" w:cs="Helvetica"/>
                  <w:iCs/>
                  <w:color w:val="000000"/>
                  <w:szCs w:val="18"/>
                  <w:lang w:eastAsia="en-GB"/>
                </w:rPr>
                <w:id w:val="558370775"/>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Yes </w:t>
            </w:r>
            <w:sdt>
              <w:sdtPr>
                <w:rPr>
                  <w:rFonts w:asciiTheme="minorHAnsi" w:eastAsia="Times New Roman" w:hAnsiTheme="minorHAnsi" w:cs="Helvetica"/>
                  <w:iCs/>
                  <w:color w:val="000000"/>
                  <w:szCs w:val="18"/>
                  <w:lang w:eastAsia="en-GB"/>
                </w:rPr>
                <w:id w:val="35244417"/>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No</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B045EE" w14:textId="21126154" w:rsidR="00D6734C" w:rsidRPr="00741CBD" w:rsidRDefault="00D6734C" w:rsidP="00DB287E">
            <w:pPr>
              <w:spacing w:line="240" w:lineRule="auto"/>
              <w:rPr>
                <w:rFonts w:asciiTheme="minorHAnsi" w:hAnsiTheme="minorHAnsi" w:cs="Helvetica"/>
                <w:szCs w:val="18"/>
              </w:rPr>
            </w:pPr>
            <w:r w:rsidRPr="00741CBD">
              <w:rPr>
                <w:rFonts w:asciiTheme="minorHAnsi" w:hAnsiTheme="minorHAnsi" w:cs="Helvetica"/>
                <w:szCs w:val="18"/>
              </w:rPr>
              <w:t xml:space="preserve">If yes, please indicate if this will be based on:  </w:t>
            </w:r>
            <w:r w:rsidR="009873F0" w:rsidRPr="00741CBD">
              <w:rPr>
                <w:rFonts w:asciiTheme="minorHAnsi" w:hAnsiTheme="minorHAnsi" w:cs="Helvetica"/>
                <w:szCs w:val="18"/>
              </w:rPr>
              <w:t xml:space="preserve">Traineeship certificate </w:t>
            </w:r>
            <w:sdt>
              <w:sdtPr>
                <w:rPr>
                  <w:rFonts w:asciiTheme="minorHAnsi" w:eastAsia="Times New Roman" w:hAnsiTheme="minorHAnsi" w:cs="Helvetica"/>
                  <w:iCs/>
                  <w:color w:val="000000"/>
                  <w:szCs w:val="18"/>
                  <w:lang w:eastAsia="en-GB"/>
                </w:rPr>
                <w:id w:val="-1295210277"/>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w:t>
            </w:r>
            <w:r w:rsidR="009873F0" w:rsidRPr="00741CBD">
              <w:rPr>
                <w:rFonts w:asciiTheme="minorHAnsi" w:hAnsiTheme="minorHAnsi" w:cs="Helvetica"/>
                <w:szCs w:val="18"/>
              </w:rPr>
              <w:t xml:space="preserve">  Final report </w:t>
            </w:r>
            <w:sdt>
              <w:sdtPr>
                <w:rPr>
                  <w:rFonts w:asciiTheme="minorHAnsi" w:eastAsia="Times New Roman" w:hAnsiTheme="minorHAnsi" w:cs="Helvetica"/>
                  <w:iCs/>
                  <w:color w:val="000000"/>
                  <w:szCs w:val="18"/>
                  <w:lang w:eastAsia="en-GB"/>
                </w:rPr>
                <w:id w:val="826174213"/>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w:t>
            </w:r>
            <w:r w:rsidR="009873F0" w:rsidRPr="00741CBD">
              <w:rPr>
                <w:rFonts w:asciiTheme="minorHAnsi" w:hAnsiTheme="minorHAnsi" w:cs="Helvetica"/>
                <w:szCs w:val="18"/>
              </w:rPr>
              <w:t xml:space="preserve">Interview </w:t>
            </w:r>
            <w:sdt>
              <w:sdtPr>
                <w:rPr>
                  <w:rFonts w:asciiTheme="minorHAnsi" w:eastAsia="Times New Roman" w:hAnsiTheme="minorHAnsi" w:cs="Helvetica"/>
                  <w:iCs/>
                  <w:color w:val="000000"/>
                  <w:szCs w:val="18"/>
                  <w:lang w:eastAsia="en-GB"/>
                </w:rPr>
                <w:id w:val="-226309015"/>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p>
        </w:tc>
      </w:tr>
      <w:tr w:rsidR="00D6734C" w:rsidRPr="00741CBD" w14:paraId="4EB045F1" w14:textId="77777777" w:rsidTr="00DB287E">
        <w:trPr>
          <w:trHeight w:val="227"/>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B045F0" w14:textId="017BC1A1" w:rsidR="00D6734C" w:rsidRPr="00741CBD" w:rsidRDefault="00D6734C" w:rsidP="00DB287E">
            <w:pPr>
              <w:spacing w:line="240" w:lineRule="auto"/>
              <w:rPr>
                <w:rFonts w:asciiTheme="minorHAnsi" w:hAnsiTheme="minorHAnsi" w:cs="Helvetica"/>
                <w:szCs w:val="18"/>
              </w:rPr>
            </w:pPr>
            <w:r w:rsidRPr="00741CBD">
              <w:rPr>
                <w:rFonts w:asciiTheme="minorHAnsi" w:hAnsiTheme="minorHAnsi" w:cs="Helvetica"/>
                <w:szCs w:val="18"/>
              </w:rPr>
              <w:t xml:space="preserve">Record the traineeship in the trainee's Transcript of Records:  </w:t>
            </w:r>
            <w:sdt>
              <w:sdtPr>
                <w:rPr>
                  <w:rFonts w:asciiTheme="minorHAnsi" w:eastAsia="Times New Roman" w:hAnsiTheme="minorHAnsi" w:cs="Helvetica"/>
                  <w:iCs/>
                  <w:color w:val="000000"/>
                  <w:szCs w:val="18"/>
                  <w:lang w:eastAsia="en-GB"/>
                </w:rPr>
                <w:id w:val="-1146437234"/>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Yes </w:t>
            </w:r>
            <w:sdt>
              <w:sdtPr>
                <w:rPr>
                  <w:rFonts w:asciiTheme="minorHAnsi" w:eastAsia="Times New Roman" w:hAnsiTheme="minorHAnsi" w:cs="Helvetica"/>
                  <w:iCs/>
                  <w:color w:val="000000"/>
                  <w:szCs w:val="18"/>
                  <w:lang w:eastAsia="en-GB"/>
                </w:rPr>
                <w:id w:val="-990168966"/>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No</w:t>
            </w:r>
          </w:p>
        </w:tc>
      </w:tr>
      <w:tr w:rsidR="00D6734C" w:rsidRPr="00741CBD" w14:paraId="4EB045F3" w14:textId="77777777" w:rsidTr="00DB287E">
        <w:trPr>
          <w:trHeight w:val="227"/>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B045F2" w14:textId="607A5713" w:rsidR="00D6734C" w:rsidRPr="00741CBD" w:rsidRDefault="00D6734C" w:rsidP="00106FB1">
            <w:pPr>
              <w:spacing w:line="240" w:lineRule="auto"/>
              <w:rPr>
                <w:rFonts w:asciiTheme="minorHAnsi" w:hAnsiTheme="minorHAnsi" w:cs="Helvetica"/>
                <w:szCs w:val="18"/>
              </w:rPr>
            </w:pPr>
            <w:r w:rsidRPr="00741CBD">
              <w:rPr>
                <w:rFonts w:asciiTheme="minorHAnsi" w:hAnsiTheme="minorHAnsi" w:cs="Helvetica"/>
                <w:szCs w:val="18"/>
              </w:rPr>
              <w:t>Record the traineeship in the trainee's Dip</w:t>
            </w:r>
            <w:r w:rsidR="00804D91" w:rsidRPr="00741CBD">
              <w:rPr>
                <w:rFonts w:asciiTheme="minorHAnsi" w:hAnsiTheme="minorHAnsi" w:cs="Helvetica"/>
                <w:szCs w:val="18"/>
              </w:rPr>
              <w:t>loma Supplement (or equivalent</w:t>
            </w:r>
            <w:r w:rsidR="00106FB1" w:rsidRPr="00741CBD">
              <w:rPr>
                <w:rFonts w:asciiTheme="minorHAnsi" w:hAnsiTheme="minorHAnsi" w:cs="Helvetica"/>
                <w:szCs w:val="18"/>
              </w:rPr>
              <w:t>).</w:t>
            </w:r>
          </w:p>
        </w:tc>
      </w:tr>
      <w:tr w:rsidR="00D6734C" w:rsidRPr="00741CBD" w14:paraId="4EB045F5" w14:textId="77777777" w:rsidTr="00DB287E">
        <w:trPr>
          <w:trHeight w:val="227"/>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B045F4" w14:textId="314BDCB6" w:rsidR="00D6734C" w:rsidRPr="00741CBD" w:rsidRDefault="00D6734C" w:rsidP="00DB287E">
            <w:pPr>
              <w:spacing w:line="240" w:lineRule="auto"/>
              <w:rPr>
                <w:rFonts w:asciiTheme="minorHAnsi" w:hAnsiTheme="minorHAnsi" w:cs="Helvetica"/>
                <w:szCs w:val="18"/>
              </w:rPr>
            </w:pPr>
            <w:r w:rsidRPr="00741CBD">
              <w:rPr>
                <w:rFonts w:asciiTheme="minorHAnsi" w:hAnsiTheme="minorHAnsi" w:cs="Helvetica"/>
                <w:szCs w:val="18"/>
              </w:rPr>
              <w:t xml:space="preserve">Record the traineeship in the trainee's Europass Mobility Document:  </w:t>
            </w:r>
            <w:sdt>
              <w:sdtPr>
                <w:rPr>
                  <w:rFonts w:asciiTheme="minorHAnsi" w:eastAsia="Times New Roman" w:hAnsiTheme="minorHAnsi" w:cs="Helvetica"/>
                  <w:iCs/>
                  <w:color w:val="000000"/>
                  <w:szCs w:val="18"/>
                  <w:lang w:eastAsia="en-GB"/>
                </w:rPr>
                <w:id w:val="1216088681"/>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Yes </w:t>
            </w:r>
            <w:sdt>
              <w:sdtPr>
                <w:rPr>
                  <w:rFonts w:asciiTheme="minorHAnsi" w:eastAsia="Times New Roman" w:hAnsiTheme="minorHAnsi" w:cs="Helvetica"/>
                  <w:iCs/>
                  <w:color w:val="000000"/>
                  <w:szCs w:val="18"/>
                  <w:lang w:eastAsia="en-GB"/>
                </w:rPr>
                <w:id w:val="-1534648409"/>
                <w14:checkbox>
                  <w14:checked w14:val="1"/>
                  <w14:checkedState w14:val="2612" w14:font="MS Gothic"/>
                  <w14:uncheckedState w14:val="2610" w14:font="MS Gothic"/>
                </w14:checkbox>
              </w:sdtPr>
              <w:sdtEndPr/>
              <w:sdtContent>
                <w:r w:rsidR="00E03917">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No</w:t>
            </w:r>
          </w:p>
        </w:tc>
      </w:tr>
    </w:tbl>
    <w:p w14:paraId="4EB045F6" w14:textId="77777777" w:rsidR="0063462A" w:rsidRPr="00B30365" w:rsidRDefault="0063462A" w:rsidP="00B30365">
      <w:pPr>
        <w:tabs>
          <w:tab w:val="left" w:pos="426"/>
        </w:tabs>
        <w:spacing w:line="240" w:lineRule="auto"/>
        <w:rPr>
          <w:rFonts w:asciiTheme="minorHAnsi" w:hAnsiTheme="minorHAnsi" w:cs="Helvetica"/>
          <w:b/>
          <w:color w:val="000000"/>
          <w:sz w:val="8"/>
          <w:szCs w:val="8"/>
        </w:rPr>
      </w:pPr>
    </w:p>
    <w:tbl>
      <w:tblPr>
        <w:tblW w:w="10349" w:type="dxa"/>
        <w:tblInd w:w="-216" w:type="dxa"/>
        <w:tblLayout w:type="fixed"/>
        <w:tblCellMar>
          <w:top w:w="57" w:type="dxa"/>
          <w:left w:w="68" w:type="dxa"/>
          <w:right w:w="68" w:type="dxa"/>
        </w:tblCellMar>
        <w:tblLook w:val="0000" w:firstRow="0" w:lastRow="0" w:firstColumn="0" w:lastColumn="0" w:noHBand="0" w:noVBand="0"/>
      </w:tblPr>
      <w:tblGrid>
        <w:gridCol w:w="10349"/>
      </w:tblGrid>
      <w:tr w:rsidR="0063462A" w:rsidRPr="00741CBD" w14:paraId="4EB045F8" w14:textId="77777777" w:rsidTr="00DB287E">
        <w:trPr>
          <w:trHeight w:val="227"/>
        </w:trPr>
        <w:tc>
          <w:tcPr>
            <w:tcW w:w="10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F7" w14:textId="5DAC757C" w:rsidR="0063462A" w:rsidRPr="00741CBD" w:rsidRDefault="001B2255" w:rsidP="00DB287E">
            <w:pPr>
              <w:spacing w:line="240" w:lineRule="auto"/>
              <w:rPr>
                <w:rFonts w:asciiTheme="minorHAnsi" w:eastAsia="Times New Roman" w:hAnsiTheme="minorHAnsi" w:cs="Helvetica"/>
                <w:bCs/>
                <w:szCs w:val="18"/>
                <w:lang w:eastAsia="en-GB"/>
              </w:rPr>
            </w:pPr>
            <w:sdt>
              <w:sdtPr>
                <w:rPr>
                  <w:rFonts w:asciiTheme="minorHAnsi" w:eastAsia="Times New Roman" w:hAnsiTheme="minorHAnsi" w:cs="Helvetica"/>
                  <w:iCs/>
                  <w:color w:val="000000"/>
                  <w:szCs w:val="18"/>
                  <w:lang w:eastAsia="en-GB"/>
                </w:rPr>
                <w:id w:val="861016381"/>
                <w14:checkbox>
                  <w14:checked w14:val="0"/>
                  <w14:checkedState w14:val="2612" w14:font="MS Gothic"/>
                  <w14:uncheckedState w14:val="2610" w14:font="MS Gothic"/>
                </w14:checkbox>
              </w:sdtPr>
              <w:sdtEndPr/>
              <w:sdtContent>
                <w:r w:rsidR="00722F37" w:rsidRPr="00741CBD">
                  <w:rPr>
                    <w:rFonts w:ascii="MS Gothic" w:eastAsia="MS Gothic" w:hAnsi="MS Gothic" w:cs="Helvetica" w:hint="eastAsia"/>
                    <w:iCs/>
                    <w:color w:val="000000"/>
                    <w:szCs w:val="18"/>
                    <w:lang w:eastAsia="en-GB"/>
                  </w:rPr>
                  <w:t>☐</w:t>
                </w:r>
              </w:sdtContent>
            </w:sdt>
            <w:r w:rsidR="00722F37" w:rsidRPr="00741CBD">
              <w:rPr>
                <w:rFonts w:asciiTheme="minorHAnsi" w:eastAsia="Times New Roman" w:hAnsiTheme="minorHAnsi" w:cs="Helvetica"/>
                <w:iCs/>
                <w:color w:val="000000"/>
                <w:szCs w:val="18"/>
                <w:lang w:eastAsia="en-GB"/>
              </w:rPr>
              <w:t xml:space="preserve"> </w:t>
            </w:r>
            <w:r w:rsidR="00722F37">
              <w:rPr>
                <w:rFonts w:asciiTheme="minorHAnsi" w:eastAsia="Times New Roman" w:hAnsiTheme="minorHAnsi" w:cs="Helvetica"/>
                <w:iCs/>
                <w:color w:val="000000"/>
                <w:szCs w:val="18"/>
                <w:lang w:eastAsia="en-GB"/>
              </w:rPr>
              <w:t xml:space="preserve"> </w:t>
            </w:r>
            <w:r w:rsidR="005517CB" w:rsidRPr="00741CBD">
              <w:rPr>
                <w:rFonts w:asciiTheme="minorHAnsi" w:eastAsia="Times New Roman" w:hAnsiTheme="minorHAnsi" w:cs="Helvetica"/>
                <w:bCs/>
                <w:szCs w:val="18"/>
                <w:lang w:eastAsia="en-GB"/>
              </w:rPr>
              <w:t>3. T</w:t>
            </w:r>
            <w:r w:rsidR="0063462A" w:rsidRPr="00741CBD">
              <w:rPr>
                <w:rFonts w:asciiTheme="minorHAnsi" w:eastAsia="Times New Roman" w:hAnsiTheme="minorHAnsi" w:cs="Helvetica"/>
                <w:bCs/>
                <w:szCs w:val="18"/>
                <w:lang w:eastAsia="en-GB"/>
              </w:rPr>
              <w:t xml:space="preserve">he traineeship is carried out by a </w:t>
            </w:r>
            <w:r w:rsidR="0063462A" w:rsidRPr="00741CBD">
              <w:rPr>
                <w:rFonts w:asciiTheme="minorHAnsi" w:eastAsia="Times New Roman" w:hAnsiTheme="minorHAnsi" w:cs="Helvetica"/>
                <w:b/>
                <w:bCs/>
                <w:szCs w:val="18"/>
                <w:u w:val="single"/>
                <w:lang w:eastAsia="en-GB"/>
              </w:rPr>
              <w:t>recent graduate</w:t>
            </w:r>
            <w:r w:rsidR="0063462A" w:rsidRPr="00741CBD">
              <w:rPr>
                <w:rFonts w:asciiTheme="minorHAnsi" w:eastAsia="Times New Roman" w:hAnsiTheme="minorHAnsi" w:cs="Helvetica"/>
                <w:bCs/>
                <w:szCs w:val="18"/>
                <w:lang w:eastAsia="en-GB"/>
              </w:rPr>
              <w:t xml:space="preserve"> and, upon satisfactory completion of the traineeship,</w:t>
            </w:r>
            <w:r w:rsidR="00D6734C" w:rsidRPr="00741CBD">
              <w:rPr>
                <w:rFonts w:asciiTheme="minorHAnsi" w:eastAsia="Times New Roman" w:hAnsiTheme="minorHAnsi" w:cs="Helvetica"/>
                <w:bCs/>
                <w:szCs w:val="18"/>
                <w:lang w:eastAsia="en-GB"/>
              </w:rPr>
              <w:t xml:space="preserve"> the institution undertakes to:</w:t>
            </w:r>
          </w:p>
        </w:tc>
      </w:tr>
      <w:tr w:rsidR="00D6734C" w:rsidRPr="00741CBD" w14:paraId="4EB045FD" w14:textId="77777777" w:rsidTr="00DB287E">
        <w:trPr>
          <w:trHeight w:val="227"/>
        </w:trPr>
        <w:tc>
          <w:tcPr>
            <w:tcW w:w="10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5FC" w14:textId="481B1F03" w:rsidR="00D6734C" w:rsidRPr="00741CBD" w:rsidRDefault="00D6734C" w:rsidP="00DB287E">
            <w:pPr>
              <w:spacing w:line="240" w:lineRule="auto"/>
              <w:rPr>
                <w:rFonts w:asciiTheme="minorHAnsi" w:eastAsia="Times New Roman" w:hAnsiTheme="minorHAnsi" w:cs="Helvetica"/>
                <w:bCs/>
                <w:szCs w:val="18"/>
                <w:lang w:eastAsia="en-GB"/>
              </w:rPr>
            </w:pPr>
            <w:r w:rsidRPr="00741CBD">
              <w:rPr>
                <w:rFonts w:asciiTheme="minorHAnsi" w:hAnsiTheme="minorHAnsi" w:cs="Helvetica"/>
                <w:szCs w:val="18"/>
              </w:rPr>
              <w:t xml:space="preserve">Record the traineeship in the trainee's Europass Mobility Document (highly recommended): </w:t>
            </w:r>
            <w:sdt>
              <w:sdtPr>
                <w:rPr>
                  <w:rFonts w:asciiTheme="minorHAnsi" w:eastAsia="Times New Roman" w:hAnsiTheme="minorHAnsi" w:cs="Helvetica"/>
                  <w:iCs/>
                  <w:color w:val="000000"/>
                  <w:szCs w:val="18"/>
                  <w:lang w:eastAsia="en-GB"/>
                </w:rPr>
                <w:id w:val="314684512"/>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Yes </w:t>
            </w:r>
            <w:sdt>
              <w:sdtPr>
                <w:rPr>
                  <w:rFonts w:asciiTheme="minorHAnsi" w:eastAsia="Times New Roman" w:hAnsiTheme="minorHAnsi" w:cs="Helvetica"/>
                  <w:iCs/>
                  <w:color w:val="000000"/>
                  <w:szCs w:val="18"/>
                  <w:lang w:eastAsia="en-GB"/>
                </w:rPr>
                <w:id w:val="779144595"/>
                <w14:checkbox>
                  <w14:checked w14:val="1"/>
                  <w14:checkedState w14:val="2612" w14:font="MS Gothic"/>
                  <w14:uncheckedState w14:val="2610" w14:font="MS Gothic"/>
                </w14:checkbox>
              </w:sdtPr>
              <w:sdtEndPr/>
              <w:sdtContent>
                <w:r w:rsidR="00E03917">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No</w:t>
            </w:r>
          </w:p>
        </w:tc>
      </w:tr>
    </w:tbl>
    <w:p w14:paraId="4EB045FE" w14:textId="03FCA1BF" w:rsidR="000773B9" w:rsidRDefault="000773B9" w:rsidP="002B224A">
      <w:pPr>
        <w:spacing w:before="160" w:after="40" w:line="240" w:lineRule="auto"/>
        <w:jc w:val="center"/>
        <w:rPr>
          <w:rFonts w:asciiTheme="minorHAnsi" w:eastAsia="Times New Roman" w:hAnsiTheme="minorHAnsi" w:cs="Helvetica"/>
          <w:b/>
          <w:bCs/>
          <w:iCs/>
          <w:color w:val="000000"/>
          <w:sz w:val="18"/>
          <w:szCs w:val="18"/>
          <w:lang w:eastAsia="en-GB"/>
        </w:rPr>
      </w:pPr>
      <w:r w:rsidRPr="004757CE">
        <w:rPr>
          <w:rFonts w:asciiTheme="minorHAnsi" w:eastAsia="Times New Roman" w:hAnsiTheme="minorHAnsi" w:cs="Helvetica"/>
          <w:b/>
          <w:bCs/>
          <w:iCs/>
          <w:color w:val="000000"/>
          <w:sz w:val="18"/>
          <w:szCs w:val="18"/>
          <w:lang w:eastAsia="en-GB"/>
        </w:rPr>
        <w:t>Accident insurance for the trainee</w:t>
      </w:r>
    </w:p>
    <w:tbl>
      <w:tblPr>
        <w:tblW w:w="1034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tblCellMar>
        <w:tblLook w:val="04A0" w:firstRow="1" w:lastRow="0" w:firstColumn="1" w:lastColumn="0" w:noHBand="0" w:noVBand="1"/>
      </w:tblPr>
      <w:tblGrid>
        <w:gridCol w:w="4758"/>
        <w:gridCol w:w="5591"/>
      </w:tblGrid>
      <w:tr w:rsidR="00A9656F" w:rsidRPr="00741CBD" w14:paraId="6196994D" w14:textId="77777777" w:rsidTr="00A9656F">
        <w:trPr>
          <w:trHeight w:val="227"/>
        </w:trPr>
        <w:tc>
          <w:tcPr>
            <w:tcW w:w="4758" w:type="dxa"/>
            <w:tcBorders>
              <w:top w:val="single" w:sz="4" w:space="0" w:color="auto"/>
              <w:left w:val="single" w:sz="4" w:space="0" w:color="auto"/>
              <w:bottom w:val="single" w:sz="4" w:space="0" w:color="auto"/>
              <w:right w:val="single" w:sz="4" w:space="0" w:color="auto"/>
            </w:tcBorders>
            <w:shd w:val="clear" w:color="auto" w:fill="auto"/>
            <w:vAlign w:val="center"/>
          </w:tcPr>
          <w:p w14:paraId="09C0486E" w14:textId="77777777" w:rsidR="00A9656F" w:rsidRDefault="00A9656F" w:rsidP="00454432">
            <w:pPr>
              <w:spacing w:line="240" w:lineRule="auto"/>
              <w:rPr>
                <w:rFonts w:asciiTheme="minorHAnsi" w:eastAsia="Times New Roman" w:hAnsiTheme="minorHAnsi" w:cs="Helvetica"/>
                <w:bCs/>
                <w:color w:val="000000"/>
                <w:szCs w:val="18"/>
                <w:lang w:eastAsia="en-GB"/>
              </w:rPr>
            </w:pPr>
            <w:r w:rsidRPr="00741CBD">
              <w:rPr>
                <w:rFonts w:asciiTheme="minorHAnsi" w:eastAsia="Times New Roman" w:hAnsiTheme="minorHAnsi" w:cs="Helvetica"/>
                <w:bCs/>
                <w:color w:val="000000"/>
                <w:szCs w:val="18"/>
                <w:lang w:eastAsia="en-GB"/>
              </w:rPr>
              <w:t xml:space="preserve">The Sending Institution will provide an accident insurance to the trainee (if not provided by the Receiving Organisation/Enterprise): </w:t>
            </w:r>
          </w:p>
          <w:p w14:paraId="30A75A96" w14:textId="15F6CD60" w:rsidR="00A9656F" w:rsidRPr="00741CBD" w:rsidRDefault="001B2255" w:rsidP="00454432">
            <w:pPr>
              <w:spacing w:line="240" w:lineRule="auto"/>
              <w:rPr>
                <w:rFonts w:asciiTheme="minorHAnsi" w:eastAsia="Times New Roman" w:hAnsiTheme="minorHAnsi" w:cs="Helvetica"/>
                <w:bCs/>
                <w:color w:val="000000"/>
                <w:szCs w:val="18"/>
                <w:lang w:eastAsia="en-GB"/>
              </w:rPr>
            </w:pPr>
            <w:sdt>
              <w:sdtPr>
                <w:rPr>
                  <w:rFonts w:asciiTheme="minorHAnsi" w:eastAsia="Times New Roman" w:hAnsiTheme="minorHAnsi" w:cs="Helvetica"/>
                  <w:bCs/>
                  <w:color w:val="000000"/>
                  <w:szCs w:val="18"/>
                  <w:lang w:eastAsia="en-GB"/>
                </w:rPr>
                <w:id w:val="-1182509315"/>
                <w14:checkbox>
                  <w14:checked w14:val="0"/>
                  <w14:checkedState w14:val="2612" w14:font="MS Gothic"/>
                  <w14:uncheckedState w14:val="2610" w14:font="MS Gothic"/>
                </w14:checkbox>
              </w:sdtPr>
              <w:sdtEndPr/>
              <w:sdtContent>
                <w:r w:rsidR="00FA4623">
                  <w:rPr>
                    <w:rFonts w:ascii="MS Gothic" w:eastAsia="MS Gothic" w:hAnsi="MS Gothic" w:cs="Helvetica" w:hint="eastAsia"/>
                    <w:bCs/>
                    <w:color w:val="000000"/>
                    <w:szCs w:val="18"/>
                    <w:lang w:eastAsia="en-GB"/>
                  </w:rPr>
                  <w:t>☐</w:t>
                </w:r>
              </w:sdtContent>
            </w:sdt>
            <w:r w:rsidR="00A9656F" w:rsidRPr="00FD6359">
              <w:rPr>
                <w:rFonts w:asciiTheme="minorHAnsi" w:eastAsia="Times New Roman" w:hAnsiTheme="minorHAnsi" w:cs="Helvetica"/>
                <w:bCs/>
                <w:color w:val="000000"/>
                <w:szCs w:val="18"/>
                <w:lang w:eastAsia="en-GB"/>
              </w:rPr>
              <w:t xml:space="preserve"> Yes </w:t>
            </w:r>
            <w:sdt>
              <w:sdtPr>
                <w:rPr>
                  <w:rFonts w:asciiTheme="minorHAnsi" w:eastAsia="Times New Roman" w:hAnsiTheme="minorHAnsi" w:cs="Helvetica"/>
                  <w:bCs/>
                  <w:color w:val="000000"/>
                  <w:szCs w:val="18"/>
                  <w:lang w:eastAsia="en-GB"/>
                </w:rPr>
                <w:id w:val="2100676024"/>
                <w14:checkbox>
                  <w14:checked w14:val="0"/>
                  <w14:checkedState w14:val="2612" w14:font="MS Gothic"/>
                  <w14:uncheckedState w14:val="2610" w14:font="MS Gothic"/>
                </w14:checkbox>
              </w:sdtPr>
              <w:sdtEndPr/>
              <w:sdtContent>
                <w:r w:rsidR="00A9656F" w:rsidRPr="00A9656F">
                  <w:rPr>
                    <w:rFonts w:ascii="Segoe UI Symbol" w:eastAsia="Times New Roman" w:hAnsi="Segoe UI Symbol" w:cs="Segoe UI Symbol"/>
                    <w:bCs/>
                    <w:color w:val="000000"/>
                    <w:szCs w:val="18"/>
                    <w:lang w:eastAsia="en-GB"/>
                  </w:rPr>
                  <w:t>☐</w:t>
                </w:r>
              </w:sdtContent>
            </w:sdt>
            <w:r w:rsidR="00A9656F" w:rsidRPr="00FD6359">
              <w:rPr>
                <w:rFonts w:asciiTheme="minorHAnsi" w:eastAsia="Times New Roman" w:hAnsiTheme="minorHAnsi" w:cs="Helvetica"/>
                <w:bCs/>
                <w:color w:val="000000"/>
                <w:szCs w:val="18"/>
                <w:lang w:eastAsia="en-GB"/>
              </w:rPr>
              <w:t xml:space="preserve"> No</w:t>
            </w:r>
          </w:p>
        </w:tc>
        <w:tc>
          <w:tcPr>
            <w:tcW w:w="5591" w:type="dxa"/>
            <w:tcBorders>
              <w:top w:val="single" w:sz="4" w:space="0" w:color="auto"/>
              <w:left w:val="single" w:sz="4" w:space="0" w:color="auto"/>
              <w:bottom w:val="single" w:sz="4" w:space="0" w:color="auto"/>
              <w:right w:val="single" w:sz="4" w:space="0" w:color="auto"/>
            </w:tcBorders>
            <w:shd w:val="clear" w:color="auto" w:fill="auto"/>
            <w:vAlign w:val="center"/>
          </w:tcPr>
          <w:p w14:paraId="1F4AEFEE" w14:textId="7F9E98C6" w:rsidR="00A9656F" w:rsidRPr="00741CBD" w:rsidRDefault="00A9656F" w:rsidP="00454432">
            <w:pPr>
              <w:spacing w:line="240" w:lineRule="auto"/>
              <w:rPr>
                <w:rFonts w:asciiTheme="minorHAnsi" w:eastAsia="Times New Roman" w:hAnsiTheme="minorHAnsi" w:cs="Helvetica"/>
                <w:bCs/>
                <w:color w:val="000000"/>
                <w:szCs w:val="18"/>
                <w:lang w:eastAsia="en-GB"/>
              </w:rPr>
            </w:pPr>
            <w:r w:rsidRPr="00741CBD">
              <w:rPr>
                <w:rFonts w:asciiTheme="minorHAnsi" w:eastAsia="Times New Roman" w:hAnsiTheme="minorHAnsi" w:cs="Helvetica"/>
                <w:bCs/>
                <w:color w:val="000000"/>
                <w:szCs w:val="18"/>
                <w:lang w:eastAsia="en-GB"/>
              </w:rPr>
              <w:t xml:space="preserve">The accident insurance covers:  </w:t>
            </w:r>
            <w:r w:rsidRPr="00741CBD">
              <w:rPr>
                <w:rFonts w:asciiTheme="minorHAnsi" w:eastAsia="Times New Roman" w:hAnsiTheme="minorHAnsi" w:cs="Helvetica"/>
                <w:bCs/>
                <w:color w:val="000000"/>
                <w:szCs w:val="18"/>
                <w:lang w:eastAsia="en-GB"/>
              </w:rPr>
              <w:br/>
              <w:t xml:space="preserve">- accidents during travels made for work purposes:   </w:t>
            </w:r>
            <w:sdt>
              <w:sdtPr>
                <w:rPr>
                  <w:rFonts w:asciiTheme="minorHAnsi" w:eastAsia="Times New Roman" w:hAnsiTheme="minorHAnsi" w:cs="Helvetica"/>
                  <w:bCs/>
                  <w:color w:val="000000"/>
                  <w:szCs w:val="18"/>
                  <w:lang w:eastAsia="en-GB"/>
                </w:rPr>
                <w:id w:val="-1964578163"/>
                <w14:checkbox>
                  <w14:checked w14:val="0"/>
                  <w14:checkedState w14:val="2612" w14:font="MS Gothic"/>
                  <w14:uncheckedState w14:val="2610" w14:font="MS Gothic"/>
                </w14:checkbox>
              </w:sdtPr>
              <w:sdtEndPr/>
              <w:sdtContent>
                <w:r w:rsidR="00FA4623">
                  <w:rPr>
                    <w:rFonts w:ascii="MS Gothic" w:eastAsia="MS Gothic" w:hAnsi="MS Gothic" w:cs="Helvetica" w:hint="eastAsia"/>
                    <w:bCs/>
                    <w:color w:val="000000"/>
                    <w:szCs w:val="18"/>
                    <w:lang w:eastAsia="en-GB"/>
                  </w:rPr>
                  <w:t>☐</w:t>
                </w:r>
              </w:sdtContent>
            </w:sdt>
            <w:r w:rsidRPr="00FD6359">
              <w:rPr>
                <w:rFonts w:asciiTheme="minorHAnsi" w:eastAsia="Times New Roman" w:hAnsiTheme="minorHAnsi" w:cs="Helvetica"/>
                <w:bCs/>
                <w:color w:val="000000"/>
                <w:szCs w:val="18"/>
                <w:lang w:eastAsia="en-GB"/>
              </w:rPr>
              <w:t xml:space="preserve"> Yes </w:t>
            </w:r>
            <w:sdt>
              <w:sdtPr>
                <w:rPr>
                  <w:rFonts w:asciiTheme="minorHAnsi" w:eastAsia="Times New Roman" w:hAnsiTheme="minorHAnsi" w:cs="Helvetica"/>
                  <w:bCs/>
                  <w:color w:val="000000"/>
                  <w:szCs w:val="18"/>
                  <w:lang w:eastAsia="en-GB"/>
                </w:rPr>
                <w:id w:val="-1771615776"/>
                <w14:checkbox>
                  <w14:checked w14:val="0"/>
                  <w14:checkedState w14:val="2612" w14:font="MS Gothic"/>
                  <w14:uncheckedState w14:val="2610" w14:font="MS Gothic"/>
                </w14:checkbox>
              </w:sdtPr>
              <w:sdtEndPr/>
              <w:sdtContent>
                <w:r w:rsidRPr="00A9656F">
                  <w:rPr>
                    <w:rFonts w:ascii="Segoe UI Symbol" w:eastAsia="Times New Roman" w:hAnsi="Segoe UI Symbol" w:cs="Segoe UI Symbol"/>
                    <w:bCs/>
                    <w:color w:val="000000"/>
                    <w:szCs w:val="18"/>
                    <w:lang w:eastAsia="en-GB"/>
                  </w:rPr>
                  <w:t>☐</w:t>
                </w:r>
              </w:sdtContent>
            </w:sdt>
            <w:r w:rsidRPr="00FD6359">
              <w:rPr>
                <w:rFonts w:asciiTheme="minorHAnsi" w:eastAsia="Times New Roman" w:hAnsiTheme="minorHAnsi" w:cs="Helvetica"/>
                <w:bCs/>
                <w:color w:val="000000"/>
                <w:szCs w:val="18"/>
                <w:lang w:eastAsia="en-GB"/>
              </w:rPr>
              <w:t xml:space="preserve"> No</w:t>
            </w:r>
          </w:p>
          <w:p w14:paraId="18E34339" w14:textId="51C9E82E" w:rsidR="00A9656F" w:rsidRPr="00741CBD" w:rsidRDefault="00A9656F" w:rsidP="00454432">
            <w:pPr>
              <w:spacing w:line="240" w:lineRule="auto"/>
              <w:rPr>
                <w:rFonts w:asciiTheme="minorHAnsi" w:eastAsia="Times New Roman" w:hAnsiTheme="minorHAnsi" w:cs="Helvetica"/>
                <w:bCs/>
                <w:color w:val="000000"/>
                <w:szCs w:val="18"/>
                <w:lang w:eastAsia="en-GB"/>
              </w:rPr>
            </w:pPr>
            <w:r w:rsidRPr="00741CBD">
              <w:rPr>
                <w:rFonts w:asciiTheme="minorHAnsi" w:eastAsia="Times New Roman" w:hAnsiTheme="minorHAnsi" w:cs="Helvetica"/>
                <w:bCs/>
                <w:color w:val="000000"/>
                <w:szCs w:val="18"/>
                <w:lang w:eastAsia="en-GB"/>
              </w:rPr>
              <w:t xml:space="preserve">- accidents on the way to work and back from work:   </w:t>
            </w:r>
            <w:sdt>
              <w:sdtPr>
                <w:rPr>
                  <w:rFonts w:asciiTheme="minorHAnsi" w:eastAsia="Times New Roman" w:hAnsiTheme="minorHAnsi" w:cs="Helvetica"/>
                  <w:bCs/>
                  <w:color w:val="000000"/>
                  <w:szCs w:val="18"/>
                  <w:lang w:eastAsia="en-GB"/>
                </w:rPr>
                <w:id w:val="1983570900"/>
                <w14:checkbox>
                  <w14:checked w14:val="0"/>
                  <w14:checkedState w14:val="2612" w14:font="MS Gothic"/>
                  <w14:uncheckedState w14:val="2610" w14:font="MS Gothic"/>
                </w14:checkbox>
              </w:sdtPr>
              <w:sdtEndPr/>
              <w:sdtContent>
                <w:r w:rsidR="00FA4623">
                  <w:rPr>
                    <w:rFonts w:ascii="MS Gothic" w:eastAsia="MS Gothic" w:hAnsi="MS Gothic" w:cs="Helvetica" w:hint="eastAsia"/>
                    <w:bCs/>
                    <w:color w:val="000000"/>
                    <w:szCs w:val="18"/>
                    <w:lang w:eastAsia="en-GB"/>
                  </w:rPr>
                  <w:t>☐</w:t>
                </w:r>
              </w:sdtContent>
            </w:sdt>
            <w:r w:rsidRPr="00FD6359">
              <w:rPr>
                <w:rFonts w:asciiTheme="minorHAnsi" w:eastAsia="Times New Roman" w:hAnsiTheme="minorHAnsi" w:cs="Helvetica"/>
                <w:bCs/>
                <w:color w:val="000000"/>
                <w:szCs w:val="18"/>
                <w:lang w:eastAsia="en-GB"/>
              </w:rPr>
              <w:t xml:space="preserve"> Yes </w:t>
            </w:r>
            <w:sdt>
              <w:sdtPr>
                <w:rPr>
                  <w:rFonts w:asciiTheme="minorHAnsi" w:eastAsia="Times New Roman" w:hAnsiTheme="minorHAnsi" w:cs="Helvetica"/>
                  <w:bCs/>
                  <w:color w:val="000000"/>
                  <w:szCs w:val="18"/>
                  <w:lang w:eastAsia="en-GB"/>
                </w:rPr>
                <w:id w:val="-1313097453"/>
                <w14:checkbox>
                  <w14:checked w14:val="0"/>
                  <w14:checkedState w14:val="2612" w14:font="MS Gothic"/>
                  <w14:uncheckedState w14:val="2610" w14:font="MS Gothic"/>
                </w14:checkbox>
              </w:sdtPr>
              <w:sdtEndPr/>
              <w:sdtContent>
                <w:r w:rsidRPr="00A9656F">
                  <w:rPr>
                    <w:rFonts w:ascii="Segoe UI Symbol" w:eastAsia="Times New Roman" w:hAnsi="Segoe UI Symbol" w:cs="Segoe UI Symbol"/>
                    <w:bCs/>
                    <w:color w:val="000000"/>
                    <w:szCs w:val="18"/>
                    <w:lang w:eastAsia="en-GB"/>
                  </w:rPr>
                  <w:t>☐</w:t>
                </w:r>
              </w:sdtContent>
            </w:sdt>
            <w:r w:rsidRPr="00FD6359">
              <w:rPr>
                <w:rFonts w:asciiTheme="minorHAnsi" w:eastAsia="Times New Roman" w:hAnsiTheme="minorHAnsi" w:cs="Helvetica"/>
                <w:bCs/>
                <w:color w:val="000000"/>
                <w:szCs w:val="18"/>
                <w:lang w:eastAsia="en-GB"/>
              </w:rPr>
              <w:t xml:space="preserve"> No</w:t>
            </w:r>
          </w:p>
        </w:tc>
      </w:tr>
      <w:tr w:rsidR="00A9656F" w:rsidRPr="00741CBD" w14:paraId="7438485C" w14:textId="77777777" w:rsidTr="00454432">
        <w:trPr>
          <w:trHeight w:val="227"/>
        </w:trPr>
        <w:tc>
          <w:tcPr>
            <w:tcW w:w="10349" w:type="dxa"/>
            <w:gridSpan w:val="2"/>
            <w:shd w:val="clear" w:color="auto" w:fill="auto"/>
            <w:vAlign w:val="center"/>
          </w:tcPr>
          <w:p w14:paraId="41CD18AC" w14:textId="28386BC7" w:rsidR="00A9656F" w:rsidRPr="00A9656F" w:rsidRDefault="00A9656F" w:rsidP="00454432">
            <w:pPr>
              <w:spacing w:line="240" w:lineRule="auto"/>
              <w:rPr>
                <w:rFonts w:asciiTheme="minorHAnsi" w:eastAsia="Times New Roman" w:hAnsiTheme="minorHAnsi" w:cs="Helvetica"/>
                <w:bCs/>
                <w:i/>
                <w:color w:val="1F497D" w:themeColor="text2"/>
                <w:szCs w:val="18"/>
                <w:lang w:eastAsia="en-GB"/>
              </w:rPr>
            </w:pPr>
          </w:p>
        </w:tc>
      </w:tr>
      <w:tr w:rsidR="00A9656F" w:rsidRPr="00741CBD" w14:paraId="1234F1E8" w14:textId="77777777" w:rsidTr="00454432">
        <w:trPr>
          <w:trHeight w:val="227"/>
        </w:trPr>
        <w:tc>
          <w:tcPr>
            <w:tcW w:w="10349" w:type="dxa"/>
            <w:gridSpan w:val="2"/>
            <w:shd w:val="clear" w:color="auto" w:fill="auto"/>
            <w:vAlign w:val="center"/>
          </w:tcPr>
          <w:p w14:paraId="739E1267" w14:textId="4F32D096" w:rsidR="002F7625" w:rsidRPr="00A9656F" w:rsidRDefault="00A9656F" w:rsidP="00FA4623">
            <w:pPr>
              <w:spacing w:line="240" w:lineRule="auto"/>
              <w:rPr>
                <w:rFonts w:asciiTheme="minorHAnsi" w:eastAsia="Times New Roman" w:hAnsiTheme="minorHAnsi" w:cs="Helvetica"/>
                <w:bCs/>
                <w:i/>
                <w:color w:val="1F497D" w:themeColor="text2"/>
                <w:szCs w:val="18"/>
                <w:lang w:eastAsia="en-GB"/>
              </w:rPr>
            </w:pPr>
            <w:r w:rsidRPr="007411B4">
              <w:rPr>
                <w:rFonts w:asciiTheme="minorHAnsi" w:eastAsia="Times New Roman" w:hAnsiTheme="minorHAnsi" w:cs="Helvetica"/>
                <w:bCs/>
                <w:color w:val="000000"/>
                <w:szCs w:val="18"/>
                <w:lang w:eastAsia="en-GB"/>
              </w:rPr>
              <w:t xml:space="preserve">The Sending Institution will provide a liability insurance to the trainee (if not provided by Receiving Organisation/Enterprise): </w:t>
            </w:r>
            <w:sdt>
              <w:sdtPr>
                <w:rPr>
                  <w:rFonts w:asciiTheme="minorHAnsi" w:eastAsia="Times New Roman" w:hAnsiTheme="minorHAnsi" w:cs="Helvetica"/>
                  <w:iCs/>
                  <w:color w:val="000000"/>
                  <w:szCs w:val="18"/>
                  <w:lang w:eastAsia="en-GB"/>
                </w:rPr>
                <w:id w:val="1771976750"/>
                <w14:checkbox>
                  <w14:checked w14:val="0"/>
                  <w14:checkedState w14:val="2612" w14:font="MS Gothic"/>
                  <w14:uncheckedState w14:val="2610" w14:font="MS Gothic"/>
                </w14:checkbox>
              </w:sdtPr>
              <w:sdtEndPr/>
              <w:sdtContent>
                <w:r w:rsidR="00FA4623">
                  <w:rPr>
                    <w:rFonts w:ascii="MS Gothic" w:eastAsia="MS Gothic" w:hAnsi="MS Gothic" w:cs="Helvetica" w:hint="eastAsia"/>
                    <w:iCs/>
                    <w:color w:val="000000"/>
                    <w:szCs w:val="18"/>
                    <w:lang w:eastAsia="en-GB"/>
                  </w:rPr>
                  <w:t>☐</w:t>
                </w:r>
              </w:sdtContent>
            </w:sdt>
            <w:r w:rsidRPr="007411B4">
              <w:rPr>
                <w:rFonts w:asciiTheme="minorHAnsi" w:eastAsia="Times New Roman" w:hAnsiTheme="minorHAnsi" w:cs="Helvetica"/>
                <w:iCs/>
                <w:color w:val="000000"/>
                <w:szCs w:val="18"/>
                <w:lang w:eastAsia="en-GB"/>
              </w:rPr>
              <w:t xml:space="preserve"> </w:t>
            </w:r>
            <w:r w:rsidRPr="0071514C">
              <w:rPr>
                <w:rFonts w:asciiTheme="minorHAnsi" w:eastAsia="Times New Roman" w:hAnsiTheme="minorHAnsi" w:cs="Helvetica"/>
                <w:iCs/>
                <w:szCs w:val="18"/>
                <w:lang w:eastAsia="en-GB"/>
              </w:rPr>
              <w:t xml:space="preserve">Yes </w:t>
            </w:r>
            <w:sdt>
              <w:sdtPr>
                <w:rPr>
                  <w:rFonts w:asciiTheme="minorHAnsi" w:eastAsia="Times New Roman" w:hAnsiTheme="minorHAnsi" w:cs="Helvetica"/>
                  <w:iCs/>
                  <w:color w:val="000000"/>
                  <w:szCs w:val="18"/>
                  <w:lang w:eastAsia="en-GB"/>
                </w:rPr>
                <w:id w:val="-1904290938"/>
                <w14:checkbox>
                  <w14:checked w14:val="0"/>
                  <w14:checkedState w14:val="2612" w14:font="MS Gothic"/>
                  <w14:uncheckedState w14:val="2610" w14:font="MS Gothic"/>
                </w14:checkbox>
              </w:sdtPr>
              <w:sdtEndPr/>
              <w:sdtContent>
                <w:r w:rsidRPr="007411B4">
                  <w:rPr>
                    <w:rFonts w:ascii="MS Gothic" w:eastAsia="MS Gothic" w:hAnsi="MS Gothic" w:cs="Helvetica" w:hint="eastAsia"/>
                    <w:iCs/>
                    <w:color w:val="000000"/>
                    <w:szCs w:val="18"/>
                    <w:lang w:eastAsia="en-GB"/>
                  </w:rPr>
                  <w:t>☐</w:t>
                </w:r>
              </w:sdtContent>
            </w:sdt>
            <w:r w:rsidRPr="007411B4">
              <w:rPr>
                <w:rFonts w:asciiTheme="minorHAnsi" w:eastAsia="Times New Roman" w:hAnsiTheme="minorHAnsi" w:cs="Helvetica"/>
                <w:iCs/>
                <w:color w:val="000000"/>
                <w:szCs w:val="18"/>
                <w:lang w:eastAsia="en-GB"/>
              </w:rPr>
              <w:t xml:space="preserve"> No</w:t>
            </w:r>
          </w:p>
        </w:tc>
      </w:tr>
    </w:tbl>
    <w:p w14:paraId="4EB04605" w14:textId="77777777" w:rsidR="000773B9" w:rsidRPr="00741CBD" w:rsidRDefault="002B224A" w:rsidP="002B224A">
      <w:pPr>
        <w:spacing w:before="160" w:after="40" w:line="240" w:lineRule="auto"/>
        <w:jc w:val="center"/>
        <w:rPr>
          <w:rFonts w:asciiTheme="minorHAnsi" w:eastAsia="Times New Roman" w:hAnsiTheme="minorHAnsi" w:cs="Helvetica"/>
          <w:b/>
          <w:bCs/>
          <w:i/>
          <w:iCs/>
          <w:color w:val="000000"/>
          <w:sz w:val="18"/>
          <w:szCs w:val="20"/>
          <w:lang w:eastAsia="en-GB"/>
        </w:rPr>
      </w:pPr>
      <w:r w:rsidRPr="00741CBD">
        <w:rPr>
          <w:rFonts w:asciiTheme="minorHAnsi" w:eastAsia="Times New Roman" w:hAnsiTheme="minorHAnsi" w:cs="Helvetica"/>
          <w:b/>
          <w:bCs/>
          <w:i/>
          <w:iCs/>
          <w:color w:val="000000"/>
          <w:sz w:val="18"/>
          <w:szCs w:val="20"/>
          <w:lang w:eastAsia="en-GB"/>
        </w:rPr>
        <w:t>Table C -</w:t>
      </w:r>
      <w:r w:rsidR="009B1C70" w:rsidRPr="00741CBD">
        <w:rPr>
          <w:rFonts w:asciiTheme="minorHAnsi" w:eastAsia="Times New Roman" w:hAnsiTheme="minorHAnsi" w:cs="Helvetica"/>
          <w:b/>
          <w:bCs/>
          <w:i/>
          <w:iCs/>
          <w:color w:val="000000"/>
          <w:sz w:val="18"/>
          <w:szCs w:val="20"/>
          <w:lang w:eastAsia="en-GB"/>
        </w:rPr>
        <w:t xml:space="preserve"> Receiving Organisation/Enterprise</w:t>
      </w:r>
    </w:p>
    <w:tbl>
      <w:tblPr>
        <w:tblW w:w="10349" w:type="dxa"/>
        <w:tblInd w:w="-216" w:type="dxa"/>
        <w:tblLayout w:type="fixed"/>
        <w:tblCellMar>
          <w:top w:w="57" w:type="dxa"/>
          <w:left w:w="68" w:type="dxa"/>
          <w:right w:w="68" w:type="dxa"/>
        </w:tblCellMar>
        <w:tblLook w:val="0000" w:firstRow="0" w:lastRow="0" w:firstColumn="0" w:lastColumn="0" w:noHBand="0" w:noVBand="0"/>
      </w:tblPr>
      <w:tblGrid>
        <w:gridCol w:w="5174"/>
        <w:gridCol w:w="1064"/>
        <w:gridCol w:w="4111"/>
      </w:tblGrid>
      <w:tr w:rsidR="00D6734C" w:rsidRPr="00741CBD" w14:paraId="4EB04608" w14:textId="77777777" w:rsidTr="00DB287E">
        <w:trPr>
          <w:trHeight w:val="227"/>
        </w:trPr>
        <w:tc>
          <w:tcPr>
            <w:tcW w:w="62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B04606" w14:textId="69203836" w:rsidR="00D6734C" w:rsidRPr="00741CBD" w:rsidRDefault="00D6734C" w:rsidP="00DB287E">
            <w:pPr>
              <w:spacing w:line="240" w:lineRule="auto"/>
              <w:rPr>
                <w:rFonts w:asciiTheme="minorHAnsi" w:hAnsiTheme="minorHAnsi" w:cs="Helvetica"/>
                <w:szCs w:val="18"/>
              </w:rPr>
            </w:pPr>
            <w:r w:rsidRPr="00741CBD">
              <w:rPr>
                <w:rFonts w:asciiTheme="minorHAnsi" w:hAnsiTheme="minorHAnsi" w:cs="Helvetica"/>
                <w:szCs w:val="18"/>
              </w:rPr>
              <w:t xml:space="preserve">The trainee will receive a financial support for his/her traineeship:  </w:t>
            </w:r>
            <w:sdt>
              <w:sdtPr>
                <w:rPr>
                  <w:rFonts w:asciiTheme="minorHAnsi" w:eastAsia="Times New Roman" w:hAnsiTheme="minorHAnsi" w:cs="Helvetica"/>
                  <w:iCs/>
                  <w:color w:val="000000"/>
                  <w:szCs w:val="18"/>
                  <w:lang w:eastAsia="en-GB"/>
                </w:rPr>
                <w:id w:val="329874767"/>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Yes </w:t>
            </w:r>
            <w:sdt>
              <w:sdtPr>
                <w:rPr>
                  <w:rFonts w:asciiTheme="minorHAnsi" w:eastAsia="Times New Roman" w:hAnsiTheme="minorHAnsi" w:cs="Helvetica"/>
                  <w:iCs/>
                  <w:color w:val="000000"/>
                  <w:szCs w:val="18"/>
                  <w:lang w:eastAsia="en-GB"/>
                </w:rPr>
                <w:id w:val="-1972355377"/>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No</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607" w14:textId="59D48FF9" w:rsidR="00D6734C" w:rsidRPr="00741CBD" w:rsidRDefault="00D6734C" w:rsidP="009873F0">
            <w:pPr>
              <w:spacing w:line="240" w:lineRule="auto"/>
              <w:rPr>
                <w:rFonts w:asciiTheme="minorHAnsi" w:hAnsiTheme="minorHAnsi" w:cs="Helvetica"/>
                <w:szCs w:val="18"/>
              </w:rPr>
            </w:pPr>
            <w:r w:rsidRPr="00741CBD">
              <w:rPr>
                <w:rFonts w:asciiTheme="minorHAnsi" w:hAnsiTheme="minorHAnsi" w:cs="Helvetica"/>
                <w:szCs w:val="18"/>
              </w:rPr>
              <w:t xml:space="preserve">If yes, amount in EUR/month: </w:t>
            </w:r>
          </w:p>
        </w:tc>
      </w:tr>
      <w:tr w:rsidR="00D6734C" w:rsidRPr="00741CBD" w14:paraId="4EB0460B" w14:textId="77777777" w:rsidTr="00DB287E">
        <w:trPr>
          <w:trHeight w:val="227"/>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B04609" w14:textId="534B6B1B" w:rsidR="00D6734C" w:rsidRPr="00741CBD" w:rsidRDefault="00D6734C" w:rsidP="00DB287E">
            <w:pPr>
              <w:spacing w:line="240" w:lineRule="auto"/>
              <w:rPr>
                <w:rFonts w:asciiTheme="minorHAnsi" w:hAnsiTheme="minorHAnsi" w:cs="Helvetica"/>
                <w:szCs w:val="18"/>
              </w:rPr>
            </w:pPr>
            <w:r w:rsidRPr="00741CBD">
              <w:rPr>
                <w:rFonts w:asciiTheme="minorHAnsi" w:hAnsiTheme="minorHAnsi" w:cs="Helvetica"/>
                <w:szCs w:val="18"/>
              </w:rPr>
              <w:t xml:space="preserve">The trainee will receive a contribution in kind for his/her traineeship:  </w:t>
            </w:r>
            <w:sdt>
              <w:sdtPr>
                <w:rPr>
                  <w:rFonts w:asciiTheme="minorHAnsi" w:eastAsia="Times New Roman" w:hAnsiTheme="minorHAnsi" w:cs="Helvetica"/>
                  <w:iCs/>
                  <w:color w:val="000000"/>
                  <w:szCs w:val="18"/>
                  <w:lang w:eastAsia="en-GB"/>
                </w:rPr>
                <w:id w:val="214707811"/>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Yes </w:t>
            </w:r>
            <w:sdt>
              <w:sdtPr>
                <w:rPr>
                  <w:rFonts w:asciiTheme="minorHAnsi" w:eastAsia="Times New Roman" w:hAnsiTheme="minorHAnsi" w:cs="Helvetica"/>
                  <w:iCs/>
                  <w:color w:val="000000"/>
                  <w:szCs w:val="18"/>
                  <w:lang w:eastAsia="en-GB"/>
                </w:rPr>
                <w:id w:val="-712578458"/>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No</w:t>
            </w:r>
          </w:p>
          <w:p w14:paraId="4EB0460A" w14:textId="67DF9AF1" w:rsidR="00D6734C" w:rsidRPr="00741CBD" w:rsidRDefault="00D6734C" w:rsidP="009873F0">
            <w:pPr>
              <w:spacing w:line="240" w:lineRule="auto"/>
              <w:rPr>
                <w:rFonts w:asciiTheme="minorHAnsi" w:hAnsiTheme="minorHAnsi" w:cs="Helvetica"/>
                <w:szCs w:val="18"/>
              </w:rPr>
            </w:pPr>
            <w:r w:rsidRPr="00741CBD">
              <w:rPr>
                <w:rFonts w:asciiTheme="minorHAnsi" w:hAnsiTheme="minorHAnsi" w:cs="Helvetica"/>
                <w:szCs w:val="18"/>
              </w:rPr>
              <w:t xml:space="preserve">If yes, please specify: </w:t>
            </w:r>
          </w:p>
        </w:tc>
      </w:tr>
      <w:tr w:rsidR="00D6734C" w:rsidRPr="00741CBD" w14:paraId="4EB04610" w14:textId="77777777" w:rsidTr="00DB287E">
        <w:trPr>
          <w:trHeight w:val="227"/>
        </w:trPr>
        <w:tc>
          <w:tcPr>
            <w:tcW w:w="5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460C" w14:textId="6FC66466" w:rsidR="00D6734C" w:rsidRPr="00741CBD" w:rsidRDefault="00D6734C" w:rsidP="00DB287E">
            <w:pPr>
              <w:spacing w:line="240" w:lineRule="auto"/>
              <w:rPr>
                <w:rFonts w:asciiTheme="minorHAnsi" w:hAnsiTheme="minorHAnsi" w:cs="Helvetica"/>
                <w:bCs/>
                <w:szCs w:val="18"/>
              </w:rPr>
            </w:pPr>
            <w:r w:rsidRPr="00741CBD">
              <w:rPr>
                <w:rFonts w:asciiTheme="minorHAnsi" w:hAnsiTheme="minorHAnsi" w:cs="Helvetica"/>
                <w:bCs/>
                <w:szCs w:val="18"/>
              </w:rPr>
              <w:t xml:space="preserve">The Receiving Organisation/Enterprise will provide an accident insurance to the trainee (if not provided by the Sending Institution):  </w:t>
            </w:r>
            <w:sdt>
              <w:sdtPr>
                <w:rPr>
                  <w:rFonts w:asciiTheme="minorHAnsi" w:eastAsia="Times New Roman" w:hAnsiTheme="minorHAnsi" w:cs="Helvetica"/>
                  <w:iCs/>
                  <w:color w:val="000000"/>
                  <w:szCs w:val="18"/>
                  <w:lang w:eastAsia="en-GB"/>
                </w:rPr>
                <w:id w:val="-1192144521"/>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Yes </w:t>
            </w:r>
            <w:sdt>
              <w:sdtPr>
                <w:rPr>
                  <w:rFonts w:asciiTheme="minorHAnsi" w:eastAsia="Times New Roman" w:hAnsiTheme="minorHAnsi" w:cs="Helvetica"/>
                  <w:iCs/>
                  <w:color w:val="000000"/>
                  <w:szCs w:val="18"/>
                  <w:lang w:eastAsia="en-GB"/>
                </w:rPr>
                <w:id w:val="-1739697092"/>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No</w:t>
            </w:r>
          </w:p>
        </w:tc>
        <w:tc>
          <w:tcPr>
            <w:tcW w:w="51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B0460D" w14:textId="77777777" w:rsidR="00D6734C" w:rsidRPr="00741CBD" w:rsidRDefault="00D6734C" w:rsidP="00DB287E">
            <w:pPr>
              <w:spacing w:line="240" w:lineRule="auto"/>
              <w:rPr>
                <w:rFonts w:asciiTheme="minorHAnsi" w:hAnsiTheme="minorHAnsi" w:cs="Helvetica"/>
                <w:szCs w:val="18"/>
              </w:rPr>
            </w:pPr>
            <w:r w:rsidRPr="00741CBD">
              <w:rPr>
                <w:rFonts w:asciiTheme="minorHAnsi" w:hAnsiTheme="minorHAnsi" w:cs="Helvetica"/>
                <w:szCs w:val="18"/>
              </w:rPr>
              <w:t>The accident insurance covers:</w:t>
            </w:r>
          </w:p>
          <w:p w14:paraId="4EB0460E" w14:textId="64FB8997" w:rsidR="00D6734C" w:rsidRPr="00741CBD" w:rsidRDefault="00D6734C" w:rsidP="00DB287E">
            <w:pPr>
              <w:spacing w:line="240" w:lineRule="auto"/>
              <w:rPr>
                <w:rFonts w:asciiTheme="minorHAnsi" w:hAnsiTheme="minorHAnsi" w:cs="Helvetica"/>
                <w:szCs w:val="18"/>
              </w:rPr>
            </w:pPr>
            <w:r w:rsidRPr="00741CBD">
              <w:rPr>
                <w:rFonts w:asciiTheme="minorHAnsi" w:hAnsiTheme="minorHAnsi" w:cs="Helvetica"/>
                <w:szCs w:val="18"/>
              </w:rPr>
              <w:t xml:space="preserve">Accidents during travels made for work purposes:  </w:t>
            </w:r>
            <w:sdt>
              <w:sdtPr>
                <w:rPr>
                  <w:rFonts w:asciiTheme="minorHAnsi" w:eastAsia="Times New Roman" w:hAnsiTheme="minorHAnsi" w:cs="Helvetica"/>
                  <w:iCs/>
                  <w:color w:val="000000"/>
                  <w:szCs w:val="18"/>
                  <w:lang w:eastAsia="en-GB"/>
                </w:rPr>
                <w:id w:val="158585825"/>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Yes </w:t>
            </w:r>
            <w:sdt>
              <w:sdtPr>
                <w:rPr>
                  <w:rFonts w:asciiTheme="minorHAnsi" w:eastAsia="Times New Roman" w:hAnsiTheme="minorHAnsi" w:cs="Helvetica"/>
                  <w:iCs/>
                  <w:color w:val="000000"/>
                  <w:szCs w:val="18"/>
                  <w:lang w:eastAsia="en-GB"/>
                </w:rPr>
                <w:id w:val="-1081982407"/>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No</w:t>
            </w:r>
          </w:p>
          <w:p w14:paraId="4EB0460F" w14:textId="78C61FEF" w:rsidR="00D6734C" w:rsidRPr="00741CBD" w:rsidRDefault="00D6734C" w:rsidP="00DB287E">
            <w:pPr>
              <w:spacing w:line="240" w:lineRule="auto"/>
              <w:rPr>
                <w:rFonts w:asciiTheme="minorHAnsi" w:hAnsiTheme="minorHAnsi" w:cs="Helvetica"/>
                <w:szCs w:val="18"/>
              </w:rPr>
            </w:pPr>
            <w:r w:rsidRPr="00741CBD">
              <w:rPr>
                <w:rFonts w:asciiTheme="minorHAnsi" w:hAnsiTheme="minorHAnsi" w:cs="Helvetica"/>
                <w:szCs w:val="18"/>
              </w:rPr>
              <w:t xml:space="preserve">Accidents on the way to work and back from work:  </w:t>
            </w:r>
            <w:sdt>
              <w:sdtPr>
                <w:rPr>
                  <w:rFonts w:asciiTheme="minorHAnsi" w:eastAsia="Times New Roman" w:hAnsiTheme="minorHAnsi" w:cs="Helvetica"/>
                  <w:iCs/>
                  <w:color w:val="000000"/>
                  <w:szCs w:val="18"/>
                  <w:lang w:eastAsia="en-GB"/>
                </w:rPr>
                <w:id w:val="-632020573"/>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Yes </w:t>
            </w:r>
            <w:sdt>
              <w:sdtPr>
                <w:rPr>
                  <w:rFonts w:asciiTheme="minorHAnsi" w:eastAsia="Times New Roman" w:hAnsiTheme="minorHAnsi" w:cs="Helvetica"/>
                  <w:iCs/>
                  <w:color w:val="000000"/>
                  <w:szCs w:val="18"/>
                  <w:lang w:eastAsia="en-GB"/>
                </w:rPr>
                <w:id w:val="-1389255620"/>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No</w:t>
            </w:r>
          </w:p>
        </w:tc>
      </w:tr>
      <w:tr w:rsidR="00D6734C" w:rsidRPr="00741CBD" w14:paraId="4EB04612" w14:textId="77777777" w:rsidTr="00DB287E">
        <w:trPr>
          <w:trHeight w:val="227"/>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B04611" w14:textId="57DCF0CD" w:rsidR="00D6734C" w:rsidRPr="00741CBD" w:rsidRDefault="00D6734C" w:rsidP="00DB287E">
            <w:pPr>
              <w:spacing w:line="240" w:lineRule="auto"/>
              <w:rPr>
                <w:rFonts w:asciiTheme="minorHAnsi" w:hAnsiTheme="minorHAnsi" w:cs="Helvetica"/>
                <w:bCs/>
                <w:szCs w:val="18"/>
              </w:rPr>
            </w:pPr>
            <w:r w:rsidRPr="00741CBD">
              <w:rPr>
                <w:rFonts w:asciiTheme="minorHAnsi" w:hAnsiTheme="minorHAnsi" w:cs="Helvetica"/>
                <w:bCs/>
                <w:szCs w:val="18"/>
              </w:rPr>
              <w:t xml:space="preserve">The Receiving Organisation/Enterprise will provide a liability insurance to the trainee (if not provided by Sending Institution): </w:t>
            </w:r>
            <w:sdt>
              <w:sdtPr>
                <w:rPr>
                  <w:rFonts w:asciiTheme="minorHAnsi" w:eastAsia="Times New Roman" w:hAnsiTheme="minorHAnsi" w:cs="Helvetica"/>
                  <w:iCs/>
                  <w:color w:val="000000"/>
                  <w:szCs w:val="18"/>
                  <w:lang w:eastAsia="en-GB"/>
                </w:rPr>
                <w:id w:val="-867303901"/>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Yes </w:t>
            </w:r>
            <w:sdt>
              <w:sdtPr>
                <w:rPr>
                  <w:rFonts w:asciiTheme="minorHAnsi" w:eastAsia="Times New Roman" w:hAnsiTheme="minorHAnsi" w:cs="Helvetica"/>
                  <w:iCs/>
                  <w:color w:val="000000"/>
                  <w:szCs w:val="18"/>
                  <w:lang w:eastAsia="en-GB"/>
                </w:rPr>
                <w:id w:val="-447923870"/>
                <w14:checkbox>
                  <w14:checked w14:val="0"/>
                  <w14:checkedState w14:val="2612" w14:font="MS Gothic"/>
                  <w14:uncheckedState w14:val="2610" w14:font="MS Gothic"/>
                </w14:checkbox>
              </w:sdtPr>
              <w:sdtEndPr/>
              <w:sdtContent>
                <w:r w:rsidR="009873F0" w:rsidRPr="00741CBD">
                  <w:rPr>
                    <w:rFonts w:ascii="MS Gothic" w:eastAsia="MS Gothic" w:hAnsi="MS Gothic" w:cs="Helvetica" w:hint="eastAsia"/>
                    <w:iCs/>
                    <w:color w:val="000000"/>
                    <w:szCs w:val="18"/>
                    <w:lang w:eastAsia="en-GB"/>
                  </w:rPr>
                  <w:t>☐</w:t>
                </w:r>
              </w:sdtContent>
            </w:sdt>
            <w:r w:rsidR="009873F0" w:rsidRPr="00741CBD">
              <w:rPr>
                <w:rFonts w:asciiTheme="minorHAnsi" w:eastAsia="Times New Roman" w:hAnsiTheme="minorHAnsi" w:cs="Helvetica"/>
                <w:iCs/>
                <w:color w:val="000000"/>
                <w:szCs w:val="18"/>
                <w:lang w:eastAsia="en-GB"/>
              </w:rPr>
              <w:t xml:space="preserve"> No</w:t>
            </w:r>
          </w:p>
        </w:tc>
      </w:tr>
      <w:tr w:rsidR="00D6734C" w:rsidRPr="00741CBD" w14:paraId="4EB04614" w14:textId="77777777" w:rsidTr="00DB287E">
        <w:trPr>
          <w:trHeight w:val="227"/>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B04613" w14:textId="77777777" w:rsidR="00D6734C" w:rsidRPr="00741CBD" w:rsidRDefault="00D6734C" w:rsidP="00DB287E">
            <w:pPr>
              <w:spacing w:line="240" w:lineRule="auto"/>
              <w:rPr>
                <w:rFonts w:asciiTheme="minorHAnsi" w:hAnsiTheme="minorHAnsi" w:cs="Helvetica"/>
                <w:szCs w:val="18"/>
              </w:rPr>
            </w:pPr>
            <w:r w:rsidRPr="00741CBD">
              <w:rPr>
                <w:rFonts w:asciiTheme="minorHAnsi" w:hAnsiTheme="minorHAnsi" w:cs="Helvetica"/>
                <w:szCs w:val="18"/>
              </w:rPr>
              <w:t>The Receiving Organisation/Enterprise will provide appropriate support and equipment to the trainee.</w:t>
            </w:r>
          </w:p>
        </w:tc>
      </w:tr>
      <w:tr w:rsidR="00D6734C" w:rsidRPr="00741CBD" w14:paraId="4EB04616" w14:textId="77777777" w:rsidTr="00DB287E">
        <w:trPr>
          <w:trHeight w:val="227"/>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B04615" w14:textId="77777777" w:rsidR="00D6734C" w:rsidRPr="00741CBD" w:rsidRDefault="00D6734C" w:rsidP="00DB287E">
            <w:pPr>
              <w:spacing w:line="240" w:lineRule="auto"/>
              <w:rPr>
                <w:rFonts w:asciiTheme="minorHAnsi" w:hAnsiTheme="minorHAnsi" w:cs="Helvetica"/>
                <w:szCs w:val="18"/>
              </w:rPr>
            </w:pPr>
            <w:r w:rsidRPr="00741CBD">
              <w:rPr>
                <w:rFonts w:asciiTheme="minorHAnsi" w:hAnsiTheme="minorHAnsi" w:cs="Helvetica"/>
                <w:szCs w:val="18"/>
                <w:lang w:eastAsia="en-GB"/>
              </w:rPr>
              <w:t>Upon completion of the traineeship, the Organisation/Enterprise undertakes to issue a Traineeship Certificate within 5 weeks after the end of the traineeship.</w:t>
            </w:r>
          </w:p>
        </w:tc>
      </w:tr>
    </w:tbl>
    <w:p w14:paraId="4EB04617" w14:textId="77777777" w:rsidR="0042014F" w:rsidRPr="00C93DD5" w:rsidRDefault="0042014F" w:rsidP="009A0B47">
      <w:pPr>
        <w:spacing w:line="240" w:lineRule="auto"/>
        <w:rPr>
          <w:rFonts w:asciiTheme="minorHAnsi" w:hAnsiTheme="minorHAnsi" w:cs="Helvetica"/>
          <w:szCs w:val="16"/>
        </w:rPr>
      </w:pPr>
    </w:p>
    <w:p w14:paraId="1C452C9A" w14:textId="0FA1E9D8" w:rsidR="00741CBD" w:rsidRDefault="00C93DD5" w:rsidP="00C93DD5">
      <w:pPr>
        <w:pStyle w:val="Ttulo2"/>
        <w:spacing w:after="0" w:line="276" w:lineRule="auto"/>
        <w:ind w:left="-142"/>
        <w:jc w:val="left"/>
        <w:rPr>
          <w:rFonts w:asciiTheme="minorHAnsi" w:eastAsia="Calibri" w:hAnsiTheme="minorHAnsi" w:cs="Helvetica"/>
          <w:b w:val="0"/>
          <w:sz w:val="16"/>
          <w:szCs w:val="18"/>
          <w:lang w:val="en-GB"/>
        </w:rPr>
      </w:pPr>
      <w:r w:rsidRPr="00C93DD5">
        <w:rPr>
          <w:rFonts w:asciiTheme="minorHAnsi" w:eastAsia="Calibri" w:hAnsiTheme="minorHAnsi" w:cs="Helvetica"/>
          <w:b w:val="0"/>
          <w:sz w:val="16"/>
          <w:szCs w:val="18"/>
          <w:lang w:val="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5194AAA8" w14:textId="77777777" w:rsidR="00C93DD5" w:rsidRPr="00C93DD5" w:rsidRDefault="00C93DD5" w:rsidP="00C93DD5">
      <w:pPr>
        <w:rPr>
          <w:sz w:val="8"/>
          <w:szCs w:val="8"/>
        </w:rPr>
      </w:pPr>
    </w:p>
    <w:tbl>
      <w:tblPr>
        <w:tblW w:w="10349"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8" w:type="dxa"/>
          <w:right w:w="68" w:type="dxa"/>
        </w:tblCellMar>
        <w:tblLook w:val="0000" w:firstRow="0" w:lastRow="0" w:firstColumn="0" w:lastColumn="0" w:noHBand="0" w:noVBand="0"/>
      </w:tblPr>
      <w:tblGrid>
        <w:gridCol w:w="5456"/>
        <w:gridCol w:w="1829"/>
        <w:gridCol w:w="156"/>
        <w:gridCol w:w="2908"/>
      </w:tblGrid>
      <w:tr w:rsidR="00C0374B" w:rsidRPr="00741CBD" w14:paraId="4FB55171" w14:textId="77777777" w:rsidTr="00175094">
        <w:trPr>
          <w:trHeight w:val="737"/>
        </w:trPr>
        <w:tc>
          <w:tcPr>
            <w:tcW w:w="5456" w:type="dxa"/>
            <w:vMerge w:val="restart"/>
            <w:shd w:val="clear" w:color="auto" w:fill="auto"/>
            <w:vAlign w:val="center"/>
          </w:tcPr>
          <w:p w14:paraId="55C5FCB9" w14:textId="06A41688" w:rsidR="00C0374B" w:rsidRDefault="004757CE" w:rsidP="00175094">
            <w:pPr>
              <w:tabs>
                <w:tab w:val="left" w:pos="2771"/>
                <w:tab w:val="left" w:pos="6165"/>
                <w:tab w:val="left" w:pos="6882"/>
              </w:tabs>
              <w:rPr>
                <w:rFonts w:asciiTheme="minorHAnsi" w:hAnsiTheme="minorHAnsi" w:cs="Helvetica"/>
                <w:b/>
                <w:szCs w:val="18"/>
              </w:rPr>
            </w:pPr>
            <w:r>
              <w:rPr>
                <w:rFonts w:asciiTheme="minorHAnsi" w:hAnsiTheme="minorHAnsi" w:cs="Helvetica"/>
                <w:b/>
                <w:szCs w:val="18"/>
              </w:rPr>
              <w:t>Trainee</w:t>
            </w:r>
          </w:p>
          <w:p w14:paraId="277D3839" w14:textId="77777777" w:rsidR="00C0374B" w:rsidRPr="00B0378D" w:rsidRDefault="00C0374B" w:rsidP="00175094">
            <w:pPr>
              <w:tabs>
                <w:tab w:val="left" w:pos="2771"/>
                <w:tab w:val="left" w:pos="6165"/>
                <w:tab w:val="left" w:pos="6882"/>
              </w:tabs>
              <w:rPr>
                <w:rFonts w:asciiTheme="minorHAnsi" w:hAnsiTheme="minorHAnsi" w:cs="Helvetica"/>
                <w:b/>
                <w:szCs w:val="18"/>
              </w:rPr>
            </w:pPr>
            <w:r w:rsidRPr="00741CBD">
              <w:rPr>
                <w:rFonts w:asciiTheme="minorHAnsi" w:hAnsiTheme="minorHAnsi" w:cs="Helvetica"/>
                <w:szCs w:val="18"/>
              </w:rPr>
              <w:t xml:space="preserve">Name: </w:t>
            </w:r>
          </w:p>
          <w:p w14:paraId="09E2B595" w14:textId="77777777" w:rsidR="00C0374B" w:rsidRPr="00741CBD" w:rsidRDefault="00C0374B" w:rsidP="00175094">
            <w:pPr>
              <w:tabs>
                <w:tab w:val="left" w:pos="2771"/>
                <w:tab w:val="left" w:pos="6165"/>
                <w:tab w:val="left" w:pos="6882"/>
              </w:tabs>
              <w:rPr>
                <w:rFonts w:asciiTheme="minorHAnsi" w:hAnsiTheme="minorHAnsi" w:cs="Helvetica"/>
                <w:szCs w:val="18"/>
              </w:rPr>
            </w:pPr>
            <w:r w:rsidRPr="00741CBD">
              <w:rPr>
                <w:rFonts w:asciiTheme="minorHAnsi" w:hAnsiTheme="minorHAnsi" w:cs="Helvetica"/>
                <w:szCs w:val="18"/>
              </w:rPr>
              <w:t xml:space="preserve">Email: </w:t>
            </w:r>
          </w:p>
          <w:p w14:paraId="023B90D7" w14:textId="595CC48F" w:rsidR="00C0374B" w:rsidRPr="00741CBD" w:rsidRDefault="00C0374B" w:rsidP="00175094">
            <w:pPr>
              <w:rPr>
                <w:rFonts w:asciiTheme="minorHAnsi" w:hAnsiTheme="minorHAnsi" w:cs="Helvetica"/>
                <w:szCs w:val="18"/>
              </w:rPr>
            </w:pPr>
            <w:r w:rsidRPr="00741CBD">
              <w:rPr>
                <w:rFonts w:asciiTheme="minorHAnsi" w:hAnsiTheme="minorHAnsi" w:cs="Helvetica"/>
                <w:szCs w:val="18"/>
              </w:rPr>
              <w:t>Position: Trainee</w:t>
            </w:r>
          </w:p>
        </w:tc>
        <w:tc>
          <w:tcPr>
            <w:tcW w:w="4893" w:type="dxa"/>
            <w:gridSpan w:val="3"/>
            <w:tcBorders>
              <w:bottom w:val="nil"/>
            </w:tcBorders>
            <w:shd w:val="clear" w:color="auto" w:fill="auto"/>
          </w:tcPr>
          <w:p w14:paraId="42303D88" w14:textId="77777777" w:rsidR="00C0374B" w:rsidRPr="00741CBD" w:rsidRDefault="00C0374B" w:rsidP="00144703">
            <w:pPr>
              <w:spacing w:line="240" w:lineRule="auto"/>
              <w:jc w:val="center"/>
              <w:rPr>
                <w:rFonts w:asciiTheme="minorHAnsi" w:hAnsiTheme="minorHAnsi" w:cs="Helvetica"/>
                <w:b/>
                <w:szCs w:val="18"/>
              </w:rPr>
            </w:pPr>
          </w:p>
        </w:tc>
      </w:tr>
      <w:tr w:rsidR="00C0374B" w:rsidRPr="00741CBD" w14:paraId="649F1DFC" w14:textId="77777777" w:rsidTr="00680A1F">
        <w:trPr>
          <w:trHeight w:val="20"/>
        </w:trPr>
        <w:tc>
          <w:tcPr>
            <w:tcW w:w="5456" w:type="dxa"/>
            <w:vMerge/>
            <w:tcBorders>
              <w:right w:val="single" w:sz="4" w:space="0" w:color="auto"/>
            </w:tcBorders>
            <w:shd w:val="clear" w:color="auto" w:fill="auto"/>
          </w:tcPr>
          <w:p w14:paraId="7A022E05" w14:textId="77777777" w:rsidR="00C0374B" w:rsidRPr="00741CBD" w:rsidRDefault="00C0374B" w:rsidP="00144703">
            <w:pPr>
              <w:rPr>
                <w:rFonts w:asciiTheme="minorHAnsi" w:hAnsiTheme="minorHAnsi" w:cs="Helvetica"/>
                <w:b/>
                <w:szCs w:val="18"/>
              </w:rPr>
            </w:pPr>
          </w:p>
        </w:tc>
        <w:tc>
          <w:tcPr>
            <w:tcW w:w="1829" w:type="dxa"/>
            <w:tcBorders>
              <w:top w:val="nil"/>
              <w:left w:val="single" w:sz="4" w:space="0" w:color="auto"/>
              <w:bottom w:val="single" w:sz="4" w:space="0" w:color="auto"/>
              <w:right w:val="nil"/>
            </w:tcBorders>
            <w:shd w:val="clear" w:color="auto" w:fill="auto"/>
            <w:vAlign w:val="bottom"/>
          </w:tcPr>
          <w:p w14:paraId="40AC6B14" w14:textId="77777777" w:rsidR="00C0374B" w:rsidRPr="00741CBD" w:rsidRDefault="00C0374B" w:rsidP="00144703">
            <w:pPr>
              <w:spacing w:line="240" w:lineRule="auto"/>
              <w:rPr>
                <w:rFonts w:asciiTheme="minorHAnsi" w:hAnsiTheme="minorHAnsi" w:cs="Helvetica"/>
                <w:szCs w:val="18"/>
              </w:rPr>
            </w:pPr>
            <w:r w:rsidRPr="00741CBD">
              <w:rPr>
                <w:rFonts w:asciiTheme="minorHAnsi" w:hAnsiTheme="minorHAnsi" w:cs="Helvetica"/>
                <w:szCs w:val="18"/>
              </w:rPr>
              <w:t>Date:</w:t>
            </w:r>
            <w:r w:rsidRPr="00741CBD">
              <w:rPr>
                <w:rFonts w:asciiTheme="minorHAnsi" w:hAnsiTheme="minorHAnsi" w:cs="Helvetica"/>
                <w:color w:val="000000"/>
                <w:szCs w:val="18"/>
              </w:rPr>
              <w:t xml:space="preserve"> </w:t>
            </w:r>
          </w:p>
        </w:tc>
        <w:tc>
          <w:tcPr>
            <w:tcW w:w="156" w:type="dxa"/>
            <w:tcBorders>
              <w:top w:val="nil"/>
              <w:left w:val="nil"/>
              <w:bottom w:val="single" w:sz="4" w:space="0" w:color="auto"/>
              <w:right w:val="nil"/>
            </w:tcBorders>
            <w:shd w:val="clear" w:color="auto" w:fill="auto"/>
            <w:vAlign w:val="bottom"/>
          </w:tcPr>
          <w:p w14:paraId="3194C272" w14:textId="77777777" w:rsidR="00C0374B" w:rsidRPr="00741CBD" w:rsidRDefault="00C0374B" w:rsidP="00144703">
            <w:pPr>
              <w:spacing w:line="240" w:lineRule="auto"/>
              <w:rPr>
                <w:rFonts w:asciiTheme="minorHAnsi" w:hAnsiTheme="minorHAnsi" w:cs="Helvetica"/>
                <w:szCs w:val="18"/>
              </w:rPr>
            </w:pPr>
            <w:r w:rsidRPr="00741CBD">
              <w:rPr>
                <w:rFonts w:asciiTheme="minorHAnsi" w:hAnsiTheme="minorHAnsi" w:cs="Helvetica"/>
                <w:szCs w:val="18"/>
              </w:rPr>
              <w:t xml:space="preserve"> </w:t>
            </w:r>
          </w:p>
        </w:tc>
        <w:tc>
          <w:tcPr>
            <w:tcW w:w="2908" w:type="dxa"/>
            <w:tcBorders>
              <w:top w:val="nil"/>
              <w:left w:val="nil"/>
              <w:bottom w:val="single" w:sz="4" w:space="0" w:color="auto"/>
              <w:right w:val="single" w:sz="4" w:space="0" w:color="auto"/>
            </w:tcBorders>
            <w:shd w:val="clear" w:color="auto" w:fill="auto"/>
            <w:vAlign w:val="bottom"/>
          </w:tcPr>
          <w:p w14:paraId="32F463A2" w14:textId="77777777" w:rsidR="00C0374B" w:rsidRPr="00741CBD" w:rsidRDefault="00C0374B" w:rsidP="00144703">
            <w:pPr>
              <w:spacing w:line="240" w:lineRule="auto"/>
              <w:rPr>
                <w:rFonts w:asciiTheme="minorHAnsi" w:hAnsiTheme="minorHAnsi" w:cs="Helvetica"/>
                <w:szCs w:val="18"/>
              </w:rPr>
            </w:pPr>
            <w:r w:rsidRPr="00741CBD">
              <w:rPr>
                <w:rFonts w:asciiTheme="minorHAnsi" w:hAnsiTheme="minorHAnsi" w:cs="Helvetica"/>
                <w:szCs w:val="18"/>
              </w:rPr>
              <w:t>Signature</w:t>
            </w:r>
          </w:p>
        </w:tc>
      </w:tr>
      <w:tr w:rsidR="006D47AC" w:rsidRPr="00741CBD" w14:paraId="7A0A247C" w14:textId="77777777" w:rsidTr="00175094">
        <w:trPr>
          <w:trHeight w:val="737"/>
        </w:trPr>
        <w:tc>
          <w:tcPr>
            <w:tcW w:w="5456" w:type="dxa"/>
            <w:vMerge w:val="restart"/>
            <w:shd w:val="clear" w:color="auto" w:fill="auto"/>
            <w:vAlign w:val="center"/>
          </w:tcPr>
          <w:p w14:paraId="228EFB28" w14:textId="50F164E3" w:rsidR="00C86E64" w:rsidRPr="00741CBD" w:rsidRDefault="00C86E64" w:rsidP="00175094">
            <w:pPr>
              <w:rPr>
                <w:rFonts w:asciiTheme="minorHAnsi" w:hAnsiTheme="minorHAnsi" w:cs="Helvetica"/>
                <w:b/>
                <w:szCs w:val="18"/>
              </w:rPr>
            </w:pPr>
            <w:r w:rsidRPr="00741CBD">
              <w:rPr>
                <w:rFonts w:asciiTheme="minorHAnsi" w:hAnsiTheme="minorHAnsi" w:cs="Helvetica"/>
                <w:b/>
                <w:szCs w:val="18"/>
              </w:rPr>
              <w:t>Responsible person</w:t>
            </w:r>
            <w:r w:rsidRPr="00741CBD">
              <w:rPr>
                <w:rStyle w:val="Refdenotaalfinal"/>
                <w:rFonts w:asciiTheme="minorHAnsi" w:hAnsiTheme="minorHAnsi" w:cs="Helvetica"/>
                <w:b/>
                <w:szCs w:val="18"/>
              </w:rPr>
              <w:endnoteReference w:id="13"/>
            </w:r>
            <w:r>
              <w:rPr>
                <w:rFonts w:asciiTheme="minorHAnsi" w:hAnsiTheme="minorHAnsi" w:cs="Helvetica"/>
                <w:b/>
                <w:szCs w:val="18"/>
              </w:rPr>
              <w:t xml:space="preserve"> </w:t>
            </w:r>
            <w:r w:rsidRPr="00741CBD">
              <w:rPr>
                <w:rFonts w:asciiTheme="minorHAnsi" w:hAnsiTheme="minorHAnsi" w:cs="Helvetica"/>
                <w:b/>
                <w:szCs w:val="18"/>
              </w:rPr>
              <w:t>in the sending institution</w:t>
            </w:r>
            <w:r w:rsidR="00B30365">
              <w:rPr>
                <w:rFonts w:asciiTheme="minorHAnsi" w:hAnsiTheme="minorHAnsi" w:cs="Helvetica"/>
                <w:b/>
                <w:szCs w:val="18"/>
              </w:rPr>
              <w:t xml:space="preserve"> (UAM)</w:t>
            </w:r>
            <w:r w:rsidRPr="00741CBD">
              <w:rPr>
                <w:rFonts w:asciiTheme="minorHAnsi" w:hAnsiTheme="minorHAnsi" w:cs="Helvetica"/>
                <w:b/>
                <w:szCs w:val="18"/>
              </w:rPr>
              <w:t>:</w:t>
            </w:r>
          </w:p>
          <w:p w14:paraId="085A3C35" w14:textId="77777777" w:rsidR="006D47AC" w:rsidRPr="00741CBD" w:rsidRDefault="006D47AC" w:rsidP="00175094">
            <w:pPr>
              <w:rPr>
                <w:rFonts w:asciiTheme="minorHAnsi" w:hAnsiTheme="minorHAnsi" w:cs="Helvetica"/>
                <w:color w:val="000000"/>
                <w:szCs w:val="18"/>
              </w:rPr>
            </w:pPr>
            <w:r w:rsidRPr="00741CBD">
              <w:rPr>
                <w:rFonts w:asciiTheme="minorHAnsi" w:hAnsiTheme="minorHAnsi" w:cs="Helvetica"/>
                <w:szCs w:val="18"/>
              </w:rPr>
              <w:t xml:space="preserve">Name: </w:t>
            </w:r>
          </w:p>
          <w:p w14:paraId="08C46FAF" w14:textId="77777777" w:rsidR="006D47AC" w:rsidRPr="00741CBD" w:rsidRDefault="006D47AC" w:rsidP="00175094">
            <w:pPr>
              <w:tabs>
                <w:tab w:val="left" w:pos="2771"/>
                <w:tab w:val="left" w:pos="6165"/>
                <w:tab w:val="left" w:pos="6882"/>
              </w:tabs>
              <w:rPr>
                <w:rFonts w:asciiTheme="minorHAnsi" w:hAnsiTheme="minorHAnsi" w:cs="Helvetica"/>
                <w:szCs w:val="18"/>
              </w:rPr>
            </w:pPr>
            <w:r w:rsidRPr="00741CBD">
              <w:rPr>
                <w:rFonts w:asciiTheme="minorHAnsi" w:hAnsiTheme="minorHAnsi" w:cs="Helvetica"/>
                <w:szCs w:val="18"/>
              </w:rPr>
              <w:t xml:space="preserve">Email: </w:t>
            </w:r>
          </w:p>
          <w:p w14:paraId="72FD496A" w14:textId="77777777" w:rsidR="006D47AC" w:rsidRPr="00741CBD" w:rsidRDefault="006D47AC" w:rsidP="00175094">
            <w:pPr>
              <w:rPr>
                <w:rFonts w:asciiTheme="minorHAnsi" w:hAnsiTheme="minorHAnsi" w:cs="Helvetica"/>
                <w:szCs w:val="18"/>
              </w:rPr>
            </w:pPr>
            <w:r w:rsidRPr="00741CBD">
              <w:rPr>
                <w:rFonts w:asciiTheme="minorHAnsi" w:hAnsiTheme="minorHAnsi" w:cs="Helvetica"/>
                <w:szCs w:val="18"/>
              </w:rPr>
              <w:t xml:space="preserve">Position: </w:t>
            </w:r>
          </w:p>
        </w:tc>
        <w:tc>
          <w:tcPr>
            <w:tcW w:w="4893" w:type="dxa"/>
            <w:gridSpan w:val="3"/>
            <w:tcBorders>
              <w:bottom w:val="nil"/>
            </w:tcBorders>
            <w:shd w:val="clear" w:color="auto" w:fill="auto"/>
          </w:tcPr>
          <w:p w14:paraId="79F6543A" w14:textId="77777777" w:rsidR="006D47AC" w:rsidRPr="00741CBD" w:rsidRDefault="006D47AC" w:rsidP="00722F37">
            <w:pPr>
              <w:spacing w:line="240" w:lineRule="auto"/>
              <w:jc w:val="center"/>
              <w:rPr>
                <w:rFonts w:asciiTheme="minorHAnsi" w:hAnsiTheme="minorHAnsi" w:cs="Helvetica"/>
                <w:b/>
                <w:szCs w:val="18"/>
              </w:rPr>
            </w:pPr>
          </w:p>
        </w:tc>
      </w:tr>
      <w:tr w:rsidR="006D47AC" w:rsidRPr="00741CBD" w14:paraId="723BB560" w14:textId="77777777" w:rsidTr="00175094">
        <w:trPr>
          <w:trHeight w:val="20"/>
        </w:trPr>
        <w:tc>
          <w:tcPr>
            <w:tcW w:w="5456" w:type="dxa"/>
            <w:vMerge/>
            <w:tcBorders>
              <w:right w:val="single" w:sz="4" w:space="0" w:color="auto"/>
            </w:tcBorders>
            <w:shd w:val="clear" w:color="auto" w:fill="auto"/>
            <w:vAlign w:val="center"/>
          </w:tcPr>
          <w:p w14:paraId="7226AD25" w14:textId="77777777" w:rsidR="006D47AC" w:rsidRPr="00741CBD" w:rsidRDefault="006D47AC" w:rsidP="00175094">
            <w:pPr>
              <w:rPr>
                <w:rFonts w:asciiTheme="minorHAnsi" w:hAnsiTheme="minorHAnsi" w:cs="Helvetica"/>
                <w:b/>
                <w:szCs w:val="18"/>
              </w:rPr>
            </w:pPr>
          </w:p>
        </w:tc>
        <w:tc>
          <w:tcPr>
            <w:tcW w:w="1829" w:type="dxa"/>
            <w:tcBorders>
              <w:top w:val="nil"/>
              <w:left w:val="single" w:sz="4" w:space="0" w:color="auto"/>
              <w:bottom w:val="single" w:sz="4" w:space="0" w:color="auto"/>
              <w:right w:val="nil"/>
            </w:tcBorders>
            <w:shd w:val="clear" w:color="auto" w:fill="auto"/>
            <w:vAlign w:val="bottom"/>
          </w:tcPr>
          <w:p w14:paraId="50CD4745" w14:textId="77777777" w:rsidR="006D47AC" w:rsidRPr="00741CBD" w:rsidRDefault="006D47AC" w:rsidP="00B64534">
            <w:pPr>
              <w:spacing w:line="240" w:lineRule="auto"/>
              <w:rPr>
                <w:rFonts w:asciiTheme="minorHAnsi" w:hAnsiTheme="minorHAnsi" w:cs="Helvetica"/>
                <w:szCs w:val="18"/>
              </w:rPr>
            </w:pPr>
            <w:r w:rsidRPr="00741CBD">
              <w:rPr>
                <w:rFonts w:asciiTheme="minorHAnsi" w:hAnsiTheme="minorHAnsi" w:cs="Helvetica"/>
                <w:szCs w:val="18"/>
              </w:rPr>
              <w:t>Date:</w:t>
            </w:r>
            <w:r w:rsidRPr="00741CBD">
              <w:rPr>
                <w:rFonts w:asciiTheme="minorHAnsi" w:hAnsiTheme="minorHAnsi" w:cs="Helvetica"/>
                <w:color w:val="000000"/>
                <w:szCs w:val="18"/>
              </w:rPr>
              <w:t xml:space="preserve"> </w:t>
            </w:r>
          </w:p>
        </w:tc>
        <w:tc>
          <w:tcPr>
            <w:tcW w:w="156" w:type="dxa"/>
            <w:tcBorders>
              <w:top w:val="nil"/>
              <w:left w:val="nil"/>
              <w:bottom w:val="single" w:sz="4" w:space="0" w:color="auto"/>
              <w:right w:val="nil"/>
            </w:tcBorders>
            <w:shd w:val="clear" w:color="auto" w:fill="auto"/>
            <w:vAlign w:val="bottom"/>
          </w:tcPr>
          <w:p w14:paraId="6E341262" w14:textId="77777777" w:rsidR="006D47AC" w:rsidRPr="00741CBD" w:rsidRDefault="006D47AC" w:rsidP="00B64534">
            <w:pPr>
              <w:spacing w:line="240" w:lineRule="auto"/>
              <w:rPr>
                <w:rFonts w:asciiTheme="minorHAnsi" w:hAnsiTheme="minorHAnsi" w:cs="Helvetica"/>
                <w:szCs w:val="18"/>
              </w:rPr>
            </w:pPr>
            <w:r w:rsidRPr="00741CBD">
              <w:rPr>
                <w:rFonts w:asciiTheme="minorHAnsi" w:hAnsiTheme="minorHAnsi" w:cs="Helvetica"/>
                <w:szCs w:val="18"/>
              </w:rPr>
              <w:t xml:space="preserve"> </w:t>
            </w:r>
          </w:p>
        </w:tc>
        <w:tc>
          <w:tcPr>
            <w:tcW w:w="2908" w:type="dxa"/>
            <w:tcBorders>
              <w:top w:val="nil"/>
              <w:left w:val="nil"/>
              <w:bottom w:val="single" w:sz="4" w:space="0" w:color="auto"/>
              <w:right w:val="single" w:sz="4" w:space="0" w:color="auto"/>
            </w:tcBorders>
            <w:shd w:val="clear" w:color="auto" w:fill="auto"/>
            <w:vAlign w:val="bottom"/>
          </w:tcPr>
          <w:p w14:paraId="5EB21E27" w14:textId="45E47D90" w:rsidR="006D47AC" w:rsidRPr="00741CBD" w:rsidRDefault="006D47AC" w:rsidP="00A26805">
            <w:pPr>
              <w:spacing w:line="240" w:lineRule="auto"/>
              <w:rPr>
                <w:rFonts w:asciiTheme="minorHAnsi" w:hAnsiTheme="minorHAnsi" w:cs="Helvetica"/>
                <w:szCs w:val="18"/>
              </w:rPr>
            </w:pPr>
            <w:r w:rsidRPr="00741CBD">
              <w:rPr>
                <w:rFonts w:asciiTheme="minorHAnsi" w:hAnsiTheme="minorHAnsi" w:cs="Helvetica"/>
                <w:szCs w:val="18"/>
              </w:rPr>
              <w:t>Signature</w:t>
            </w:r>
          </w:p>
        </w:tc>
      </w:tr>
      <w:tr w:rsidR="006D47AC" w:rsidRPr="00741CBD" w14:paraId="5884BBED" w14:textId="77777777" w:rsidTr="00175094">
        <w:trPr>
          <w:trHeight w:val="737"/>
        </w:trPr>
        <w:tc>
          <w:tcPr>
            <w:tcW w:w="5456" w:type="dxa"/>
            <w:vMerge w:val="restart"/>
            <w:shd w:val="clear" w:color="auto" w:fill="auto"/>
            <w:vAlign w:val="center"/>
          </w:tcPr>
          <w:p w14:paraId="1513F332" w14:textId="16DCF2A1" w:rsidR="00C86E64" w:rsidRPr="00741CBD" w:rsidRDefault="00715B53" w:rsidP="00175094">
            <w:pPr>
              <w:rPr>
                <w:rFonts w:asciiTheme="minorHAnsi" w:hAnsiTheme="minorHAnsi" w:cs="Helvetica"/>
                <w:b/>
                <w:szCs w:val="18"/>
              </w:rPr>
            </w:pPr>
            <w:r>
              <w:rPr>
                <w:rFonts w:asciiTheme="minorHAnsi" w:hAnsiTheme="minorHAnsi" w:cstheme="minorHAnsi"/>
                <w:b/>
                <w:szCs w:val="16"/>
              </w:rPr>
              <w:t>Supervisor</w:t>
            </w:r>
            <w:r w:rsidR="00956A3F">
              <w:rPr>
                <w:rFonts w:asciiTheme="minorHAnsi" w:hAnsiTheme="minorHAnsi" w:cstheme="minorHAnsi"/>
                <w:b/>
                <w:szCs w:val="16"/>
              </w:rPr>
              <w:t xml:space="preserve"> </w:t>
            </w:r>
            <w:r>
              <w:rPr>
                <w:rFonts w:asciiTheme="minorHAnsi" w:hAnsiTheme="minorHAnsi" w:cstheme="minorHAnsi"/>
                <w:b/>
                <w:szCs w:val="16"/>
              </w:rPr>
              <w:t>/ responsible person</w:t>
            </w:r>
            <w:r w:rsidR="00833D7F" w:rsidRPr="007217D5">
              <w:rPr>
                <w:rFonts w:asciiTheme="minorHAnsi" w:hAnsiTheme="minorHAnsi" w:cstheme="minorHAnsi"/>
                <w:b/>
                <w:szCs w:val="16"/>
              </w:rPr>
              <w:t xml:space="preserve"> </w:t>
            </w:r>
            <w:r w:rsidR="00C86E64" w:rsidRPr="00741CBD">
              <w:rPr>
                <w:rStyle w:val="Refdenotaalfinal"/>
                <w:rFonts w:asciiTheme="minorHAnsi" w:hAnsiTheme="minorHAnsi" w:cs="Helvetica"/>
                <w:b/>
                <w:szCs w:val="18"/>
              </w:rPr>
              <w:endnoteReference w:id="14"/>
            </w:r>
            <w:r w:rsidR="00C86E64" w:rsidRPr="00741CBD">
              <w:rPr>
                <w:rFonts w:asciiTheme="minorHAnsi" w:hAnsiTheme="minorHAnsi" w:cs="Helvetica"/>
                <w:b/>
                <w:szCs w:val="18"/>
              </w:rPr>
              <w:t xml:space="preserve"> in the receiving organisation/enterprise:</w:t>
            </w:r>
          </w:p>
          <w:p w14:paraId="552885BC" w14:textId="77777777" w:rsidR="006D47AC" w:rsidRPr="00741CBD" w:rsidRDefault="006D47AC" w:rsidP="00175094">
            <w:pPr>
              <w:rPr>
                <w:rFonts w:asciiTheme="minorHAnsi" w:hAnsiTheme="minorHAnsi" w:cs="Helvetica"/>
                <w:color w:val="000000"/>
                <w:szCs w:val="18"/>
              </w:rPr>
            </w:pPr>
            <w:r w:rsidRPr="00741CBD">
              <w:rPr>
                <w:rFonts w:asciiTheme="minorHAnsi" w:hAnsiTheme="minorHAnsi" w:cs="Helvetica"/>
                <w:szCs w:val="18"/>
              </w:rPr>
              <w:t xml:space="preserve">Name: </w:t>
            </w:r>
          </w:p>
          <w:p w14:paraId="0E9F52F1" w14:textId="77777777" w:rsidR="006D47AC" w:rsidRPr="00741CBD" w:rsidRDefault="006D47AC" w:rsidP="00175094">
            <w:pPr>
              <w:tabs>
                <w:tab w:val="left" w:pos="2771"/>
                <w:tab w:val="left" w:pos="6165"/>
                <w:tab w:val="left" w:pos="6882"/>
              </w:tabs>
              <w:rPr>
                <w:rFonts w:asciiTheme="minorHAnsi" w:hAnsiTheme="minorHAnsi" w:cs="Helvetica"/>
                <w:szCs w:val="18"/>
              </w:rPr>
            </w:pPr>
            <w:r w:rsidRPr="00741CBD">
              <w:rPr>
                <w:rFonts w:asciiTheme="minorHAnsi" w:hAnsiTheme="minorHAnsi" w:cs="Helvetica"/>
                <w:szCs w:val="18"/>
              </w:rPr>
              <w:t xml:space="preserve">Email: </w:t>
            </w:r>
          </w:p>
          <w:p w14:paraId="113DB2A2" w14:textId="77777777" w:rsidR="006D47AC" w:rsidRPr="00741CBD" w:rsidRDefault="006D47AC" w:rsidP="00175094">
            <w:pPr>
              <w:rPr>
                <w:rFonts w:asciiTheme="minorHAnsi" w:hAnsiTheme="minorHAnsi" w:cs="Helvetica"/>
                <w:szCs w:val="18"/>
              </w:rPr>
            </w:pPr>
            <w:r w:rsidRPr="00741CBD">
              <w:rPr>
                <w:rFonts w:asciiTheme="minorHAnsi" w:hAnsiTheme="minorHAnsi" w:cs="Helvetica"/>
                <w:szCs w:val="18"/>
              </w:rPr>
              <w:t xml:space="preserve">Position: </w:t>
            </w:r>
          </w:p>
        </w:tc>
        <w:tc>
          <w:tcPr>
            <w:tcW w:w="4893" w:type="dxa"/>
            <w:gridSpan w:val="3"/>
            <w:tcBorders>
              <w:bottom w:val="nil"/>
            </w:tcBorders>
            <w:shd w:val="clear" w:color="auto" w:fill="auto"/>
          </w:tcPr>
          <w:p w14:paraId="06FAA47B" w14:textId="77777777" w:rsidR="006D47AC" w:rsidRPr="00741CBD" w:rsidRDefault="006D47AC" w:rsidP="00722F37">
            <w:pPr>
              <w:spacing w:line="240" w:lineRule="auto"/>
              <w:jc w:val="center"/>
              <w:rPr>
                <w:rFonts w:asciiTheme="minorHAnsi" w:hAnsiTheme="minorHAnsi" w:cs="Helvetica"/>
                <w:b/>
                <w:szCs w:val="18"/>
              </w:rPr>
            </w:pPr>
          </w:p>
        </w:tc>
      </w:tr>
      <w:tr w:rsidR="006D47AC" w:rsidRPr="00741CBD" w14:paraId="222BA88B" w14:textId="77777777" w:rsidTr="00B64534">
        <w:trPr>
          <w:trHeight w:val="52"/>
        </w:trPr>
        <w:tc>
          <w:tcPr>
            <w:tcW w:w="5456" w:type="dxa"/>
            <w:vMerge/>
            <w:tcBorders>
              <w:right w:val="single" w:sz="4" w:space="0" w:color="auto"/>
            </w:tcBorders>
            <w:shd w:val="clear" w:color="auto" w:fill="auto"/>
          </w:tcPr>
          <w:p w14:paraId="772A6A9B" w14:textId="77777777" w:rsidR="006D47AC" w:rsidRPr="00741CBD" w:rsidRDefault="006D47AC" w:rsidP="00B64534">
            <w:pPr>
              <w:spacing w:line="240" w:lineRule="auto"/>
              <w:rPr>
                <w:rFonts w:asciiTheme="minorHAnsi" w:hAnsiTheme="minorHAnsi" w:cs="Helvetica"/>
                <w:b/>
                <w:szCs w:val="18"/>
              </w:rPr>
            </w:pPr>
          </w:p>
        </w:tc>
        <w:tc>
          <w:tcPr>
            <w:tcW w:w="1829" w:type="dxa"/>
            <w:tcBorders>
              <w:top w:val="nil"/>
              <w:left w:val="single" w:sz="4" w:space="0" w:color="auto"/>
              <w:bottom w:val="single" w:sz="4" w:space="0" w:color="auto"/>
              <w:right w:val="nil"/>
            </w:tcBorders>
            <w:shd w:val="clear" w:color="auto" w:fill="auto"/>
            <w:vAlign w:val="bottom"/>
          </w:tcPr>
          <w:p w14:paraId="3148B1A6" w14:textId="77777777" w:rsidR="006D47AC" w:rsidRPr="00741CBD" w:rsidRDefault="006D47AC" w:rsidP="00B64534">
            <w:pPr>
              <w:spacing w:line="240" w:lineRule="auto"/>
              <w:rPr>
                <w:rFonts w:asciiTheme="minorHAnsi" w:hAnsiTheme="minorHAnsi" w:cs="Helvetica"/>
                <w:szCs w:val="18"/>
              </w:rPr>
            </w:pPr>
            <w:r w:rsidRPr="00741CBD">
              <w:rPr>
                <w:rFonts w:asciiTheme="minorHAnsi" w:hAnsiTheme="minorHAnsi" w:cs="Helvetica"/>
                <w:szCs w:val="18"/>
              </w:rPr>
              <w:t>Date:</w:t>
            </w:r>
            <w:r w:rsidRPr="00741CBD">
              <w:rPr>
                <w:rFonts w:asciiTheme="minorHAnsi" w:hAnsiTheme="minorHAnsi" w:cs="Helvetica"/>
                <w:color w:val="000000"/>
                <w:szCs w:val="18"/>
              </w:rPr>
              <w:t xml:space="preserve"> </w:t>
            </w:r>
          </w:p>
        </w:tc>
        <w:tc>
          <w:tcPr>
            <w:tcW w:w="156" w:type="dxa"/>
            <w:tcBorders>
              <w:top w:val="nil"/>
              <w:left w:val="nil"/>
              <w:bottom w:val="single" w:sz="4" w:space="0" w:color="auto"/>
              <w:right w:val="nil"/>
            </w:tcBorders>
            <w:shd w:val="clear" w:color="auto" w:fill="auto"/>
            <w:vAlign w:val="bottom"/>
          </w:tcPr>
          <w:p w14:paraId="4CD3F22A" w14:textId="77777777" w:rsidR="006D47AC" w:rsidRPr="00741CBD" w:rsidRDefault="006D47AC" w:rsidP="00B64534">
            <w:pPr>
              <w:spacing w:line="240" w:lineRule="auto"/>
              <w:rPr>
                <w:rFonts w:asciiTheme="minorHAnsi" w:hAnsiTheme="minorHAnsi" w:cs="Helvetica"/>
                <w:szCs w:val="18"/>
              </w:rPr>
            </w:pPr>
            <w:r w:rsidRPr="00741CBD">
              <w:rPr>
                <w:rFonts w:asciiTheme="minorHAnsi" w:hAnsiTheme="minorHAnsi" w:cs="Helvetica"/>
                <w:szCs w:val="18"/>
              </w:rPr>
              <w:t xml:space="preserve"> </w:t>
            </w:r>
          </w:p>
        </w:tc>
        <w:tc>
          <w:tcPr>
            <w:tcW w:w="2908" w:type="dxa"/>
            <w:tcBorders>
              <w:top w:val="nil"/>
              <w:left w:val="nil"/>
              <w:bottom w:val="single" w:sz="4" w:space="0" w:color="auto"/>
              <w:right w:val="single" w:sz="4" w:space="0" w:color="auto"/>
            </w:tcBorders>
            <w:shd w:val="clear" w:color="auto" w:fill="auto"/>
            <w:vAlign w:val="bottom"/>
          </w:tcPr>
          <w:p w14:paraId="79FE0C52" w14:textId="57F6B977" w:rsidR="006D47AC" w:rsidRPr="00741CBD" w:rsidRDefault="006D47AC" w:rsidP="00A26805">
            <w:pPr>
              <w:spacing w:line="240" w:lineRule="auto"/>
              <w:rPr>
                <w:rFonts w:asciiTheme="minorHAnsi" w:hAnsiTheme="minorHAnsi" w:cs="Helvetica"/>
                <w:szCs w:val="18"/>
              </w:rPr>
            </w:pPr>
            <w:r w:rsidRPr="00741CBD">
              <w:rPr>
                <w:rFonts w:asciiTheme="minorHAnsi" w:hAnsiTheme="minorHAnsi" w:cs="Helvetica"/>
                <w:szCs w:val="18"/>
              </w:rPr>
              <w:t>Signature</w:t>
            </w:r>
          </w:p>
        </w:tc>
      </w:tr>
    </w:tbl>
    <w:p w14:paraId="7ADE492C" w14:textId="77777777" w:rsidR="006D47AC" w:rsidRPr="00722F37" w:rsidRDefault="006D47AC" w:rsidP="006D47AC">
      <w:pPr>
        <w:rPr>
          <w:rFonts w:asciiTheme="minorHAnsi" w:hAnsiTheme="minorHAnsi" w:cstheme="minorHAnsi"/>
          <w:sz w:val="4"/>
          <w:szCs w:val="4"/>
        </w:rPr>
      </w:pPr>
    </w:p>
    <w:p w14:paraId="4EB04740" w14:textId="4FE9080F" w:rsidR="003A70A1" w:rsidRPr="004757CE" w:rsidRDefault="00741CBD" w:rsidP="004757CE">
      <w:pPr>
        <w:ind w:left="426" w:right="1044"/>
        <w:jc w:val="center"/>
        <w:rPr>
          <w:rFonts w:asciiTheme="minorHAnsi" w:hAnsiTheme="minorHAnsi" w:cstheme="minorHAnsi"/>
          <w:szCs w:val="16"/>
        </w:rPr>
      </w:pPr>
      <w:r w:rsidRPr="004757CE">
        <w:rPr>
          <w:rFonts w:asciiTheme="minorHAnsi" w:hAnsiTheme="minorHAnsi" w:cstheme="minorHAnsi"/>
          <w:szCs w:val="16"/>
        </w:rPr>
        <w:t xml:space="preserve">Electronic signatures are accepted on this document and </w:t>
      </w:r>
      <w:r w:rsidRPr="004757CE">
        <w:rPr>
          <w:rFonts w:asciiTheme="minorHAnsi" w:hAnsiTheme="minorHAnsi" w:cstheme="minorHAnsi"/>
          <w:szCs w:val="16"/>
          <w:u w:val="single"/>
        </w:rPr>
        <w:t>you are encouraged to use these</w:t>
      </w:r>
      <w:r w:rsidR="006D47AC" w:rsidRPr="004757CE">
        <w:rPr>
          <w:rFonts w:asciiTheme="minorHAnsi" w:hAnsiTheme="minorHAnsi" w:cstheme="minorHAnsi"/>
          <w:szCs w:val="16"/>
        </w:rPr>
        <w:t>;</w:t>
      </w:r>
      <w:r w:rsidR="00722F37" w:rsidRPr="004757CE">
        <w:rPr>
          <w:rFonts w:asciiTheme="minorHAnsi" w:hAnsiTheme="minorHAnsi" w:cstheme="minorHAnsi"/>
          <w:szCs w:val="16"/>
        </w:rPr>
        <w:t xml:space="preserve"> </w:t>
      </w:r>
      <w:r w:rsidRPr="004757CE">
        <w:rPr>
          <w:rFonts w:asciiTheme="minorHAnsi" w:hAnsiTheme="minorHAnsi" w:cstheme="minorHAnsi"/>
          <w:szCs w:val="16"/>
        </w:rPr>
        <w:t>an electronic signa</w:t>
      </w:r>
      <w:r w:rsidR="004757CE">
        <w:rPr>
          <w:rFonts w:asciiTheme="minorHAnsi" w:hAnsiTheme="minorHAnsi" w:cstheme="minorHAnsi"/>
          <w:szCs w:val="16"/>
        </w:rPr>
        <w:t xml:space="preserve">ture can be a scanned signature </w:t>
      </w:r>
      <w:r w:rsidRPr="004757CE">
        <w:rPr>
          <w:rFonts w:asciiTheme="minorHAnsi" w:hAnsiTheme="minorHAnsi" w:cstheme="minorHAnsi"/>
          <w:szCs w:val="16"/>
        </w:rPr>
        <w:t xml:space="preserve">or a locked PDF signature/other form of secure signature. </w:t>
      </w:r>
      <w:r w:rsidR="0042014F" w:rsidRPr="004757CE">
        <w:rPr>
          <w:rFonts w:asciiTheme="minorHAnsi" w:hAnsiTheme="minorHAnsi" w:cstheme="minorHAnsi"/>
          <w:szCs w:val="16"/>
        </w:rPr>
        <w:br w:type="page"/>
      </w:r>
    </w:p>
    <w:sectPr w:rsidR="003A70A1" w:rsidRPr="004757CE" w:rsidSect="00680A1F">
      <w:headerReference w:type="default" r:id="rId10"/>
      <w:footerReference w:type="default" r:id="rId11"/>
      <w:footnotePr>
        <w:numFmt w:val="chicago"/>
      </w:footnotePr>
      <w:endnotePr>
        <w:numFmt w:val="decimal"/>
      </w:endnotePr>
      <w:pgSz w:w="11906" w:h="16838" w:code="9"/>
      <w:pgMar w:top="851" w:right="707" w:bottom="426" w:left="1083" w:header="285" w:footer="33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686176" w14:textId="77777777" w:rsidR="00955233" w:rsidRDefault="00955233">
      <w:pPr>
        <w:spacing w:line="240" w:lineRule="auto"/>
      </w:pPr>
      <w:r>
        <w:separator/>
      </w:r>
    </w:p>
  </w:endnote>
  <w:endnote w:type="continuationSeparator" w:id="0">
    <w:p w14:paraId="6AD0A9AF" w14:textId="77777777" w:rsidR="00955233" w:rsidRDefault="00955233">
      <w:pPr>
        <w:spacing w:line="240" w:lineRule="auto"/>
      </w:pPr>
      <w:r>
        <w:continuationSeparator/>
      </w:r>
    </w:p>
  </w:endnote>
  <w:endnote w:type="continuationNotice" w:id="1">
    <w:p w14:paraId="2D657B6A" w14:textId="77777777" w:rsidR="007F7557" w:rsidRDefault="007F7557">
      <w:pPr>
        <w:spacing w:line="240" w:lineRule="auto"/>
      </w:pPr>
    </w:p>
  </w:endnote>
  <w:endnote w:id="2">
    <w:p w14:paraId="4EB04750" w14:textId="77777777" w:rsidR="009C4360" w:rsidRPr="007217D5" w:rsidRDefault="009C4360" w:rsidP="0056197E">
      <w:pPr>
        <w:pStyle w:val="Textonotaalfinal"/>
        <w:jc w:val="both"/>
        <w:rPr>
          <w:rFonts w:asciiTheme="minorHAnsi" w:hAnsiTheme="minorHAnsi" w:cstheme="minorHAnsi"/>
          <w:sz w:val="16"/>
          <w:szCs w:val="16"/>
        </w:rPr>
      </w:pPr>
      <w:r w:rsidRPr="007217D5">
        <w:rPr>
          <w:rStyle w:val="Refdenotaalfinal"/>
          <w:rFonts w:asciiTheme="minorHAnsi" w:hAnsiTheme="minorHAnsi" w:cstheme="minorHAnsi"/>
          <w:sz w:val="16"/>
          <w:szCs w:val="16"/>
        </w:rPr>
        <w:endnoteRef/>
      </w:r>
      <w:r w:rsidRPr="007217D5">
        <w:rPr>
          <w:rFonts w:asciiTheme="minorHAnsi" w:hAnsiTheme="minorHAnsi" w:cstheme="minorHAnsi"/>
          <w:sz w:val="16"/>
          <w:szCs w:val="16"/>
        </w:rPr>
        <w:t xml:space="preserve"> </w:t>
      </w:r>
      <w:r w:rsidRPr="007217D5">
        <w:rPr>
          <w:rFonts w:asciiTheme="minorHAnsi" w:hAnsiTheme="minorHAnsi" w:cstheme="minorHAnsi"/>
          <w:b/>
          <w:sz w:val="16"/>
          <w:szCs w:val="16"/>
        </w:rPr>
        <w:t>Nationality:</w:t>
      </w:r>
      <w:r w:rsidRPr="007217D5">
        <w:rPr>
          <w:rFonts w:asciiTheme="minorHAnsi" w:hAnsiTheme="minorHAnsi" w:cstheme="minorHAnsi"/>
          <w:sz w:val="16"/>
          <w:szCs w:val="16"/>
        </w:rPr>
        <w:t xml:space="preserve"> Country to which the person belongs administratively and that issues the ID card and/or passport.</w:t>
      </w:r>
    </w:p>
  </w:endnote>
  <w:endnote w:id="3">
    <w:p w14:paraId="4EB04751" w14:textId="77777777" w:rsidR="00F079E9" w:rsidRPr="007217D5" w:rsidRDefault="00F079E9" w:rsidP="001D108B">
      <w:pPr>
        <w:jc w:val="both"/>
        <w:rPr>
          <w:rFonts w:asciiTheme="minorHAnsi" w:hAnsiTheme="minorHAnsi" w:cstheme="minorHAnsi"/>
          <w:szCs w:val="16"/>
          <w:lang w:eastAsia="en-US"/>
        </w:rPr>
      </w:pPr>
      <w:r w:rsidRPr="007217D5">
        <w:rPr>
          <w:rStyle w:val="Caracteresdenotafinal"/>
          <w:rFonts w:asciiTheme="minorHAnsi" w:hAnsiTheme="minorHAnsi" w:cstheme="minorHAnsi"/>
          <w:szCs w:val="16"/>
        </w:rPr>
        <w:endnoteRef/>
      </w:r>
      <w:r w:rsidRPr="007217D5">
        <w:rPr>
          <w:rFonts w:asciiTheme="minorHAnsi" w:hAnsiTheme="minorHAnsi" w:cstheme="minorHAnsi"/>
          <w:szCs w:val="16"/>
          <w:lang w:eastAsia="en-US"/>
        </w:rPr>
        <w:t xml:space="preserve"> </w:t>
      </w:r>
      <w:r w:rsidRPr="007217D5">
        <w:rPr>
          <w:rFonts w:asciiTheme="minorHAnsi" w:hAnsiTheme="minorHAnsi" w:cstheme="minorHAnsi"/>
          <w:b/>
          <w:szCs w:val="16"/>
          <w:lang w:eastAsia="en-US"/>
        </w:rPr>
        <w:t>Study cycle:</w:t>
      </w:r>
      <w:r w:rsidRPr="007217D5">
        <w:rPr>
          <w:rFonts w:asciiTheme="minorHAnsi" w:hAnsiTheme="minorHAnsi" w:cstheme="minorHAnsi"/>
          <w:szCs w:val="16"/>
          <w:lang w:eastAsia="en-US"/>
        </w:rPr>
        <w:t xml:space="preserve"> Short cycle (EQF level 5) / Bachelor or equivalent first cycle (EQF level 6) / Master or equivalent second cycle (EQF level 7) / Doctorate or equivalent third cycle (EQF level 8).</w:t>
      </w:r>
    </w:p>
  </w:endnote>
  <w:endnote w:id="4">
    <w:p w14:paraId="4EB04753" w14:textId="77777777" w:rsidR="009C4360" w:rsidRPr="007217D5" w:rsidRDefault="009C4360" w:rsidP="003130A2">
      <w:pPr>
        <w:pStyle w:val="Textonotaalfinal"/>
        <w:rPr>
          <w:rFonts w:asciiTheme="minorHAnsi" w:hAnsiTheme="minorHAnsi" w:cstheme="minorHAnsi"/>
          <w:sz w:val="16"/>
          <w:szCs w:val="16"/>
        </w:rPr>
      </w:pPr>
      <w:r w:rsidRPr="007217D5">
        <w:rPr>
          <w:rStyle w:val="Refdenotaalfinal"/>
          <w:rFonts w:asciiTheme="minorHAnsi" w:hAnsiTheme="minorHAnsi" w:cstheme="minorHAnsi"/>
          <w:sz w:val="16"/>
          <w:szCs w:val="16"/>
        </w:rPr>
        <w:endnoteRef/>
      </w:r>
      <w:r w:rsidRPr="007217D5">
        <w:rPr>
          <w:rFonts w:asciiTheme="minorHAnsi" w:hAnsiTheme="minorHAnsi" w:cstheme="minorHAnsi"/>
          <w:sz w:val="16"/>
          <w:szCs w:val="16"/>
        </w:rPr>
        <w:t xml:space="preserve"> </w:t>
      </w:r>
      <w:r w:rsidRPr="007217D5">
        <w:rPr>
          <w:rFonts w:asciiTheme="minorHAnsi" w:hAnsiTheme="minorHAnsi" w:cstheme="minorHAnsi"/>
          <w:b/>
          <w:sz w:val="16"/>
          <w:szCs w:val="16"/>
        </w:rPr>
        <w:t>Erasmus code</w:t>
      </w:r>
      <w:r w:rsidRPr="007217D5">
        <w:rPr>
          <w:rFonts w:asciiTheme="minorHAnsi" w:hAnsiTheme="minorHAnsi" w:cstheme="minorHAnsi"/>
          <w:sz w:val="16"/>
          <w:szCs w:val="16"/>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4EB04754" w14:textId="12FA6F41" w:rsidR="009C4360" w:rsidRPr="007217D5" w:rsidRDefault="009C4360" w:rsidP="001D108B">
      <w:pPr>
        <w:pStyle w:val="Textonotaalfinal"/>
        <w:jc w:val="both"/>
        <w:rPr>
          <w:rFonts w:asciiTheme="minorHAnsi" w:hAnsiTheme="minorHAnsi" w:cstheme="minorHAnsi"/>
          <w:sz w:val="16"/>
          <w:szCs w:val="16"/>
        </w:rPr>
      </w:pPr>
      <w:r w:rsidRPr="007217D5">
        <w:rPr>
          <w:rStyle w:val="Refdenotaalfinal"/>
          <w:rFonts w:asciiTheme="minorHAnsi" w:hAnsiTheme="minorHAnsi" w:cstheme="minorHAnsi"/>
          <w:sz w:val="16"/>
          <w:szCs w:val="16"/>
        </w:rPr>
        <w:endnoteRef/>
      </w:r>
      <w:r w:rsidRPr="007217D5">
        <w:rPr>
          <w:rFonts w:asciiTheme="minorHAnsi" w:hAnsiTheme="minorHAnsi" w:cstheme="minorHAnsi"/>
          <w:sz w:val="16"/>
          <w:szCs w:val="16"/>
        </w:rPr>
        <w:t xml:space="preserve"> </w:t>
      </w:r>
      <w:r w:rsidRPr="007217D5">
        <w:rPr>
          <w:rFonts w:asciiTheme="minorHAnsi" w:hAnsiTheme="minorHAnsi" w:cstheme="minorHAnsi"/>
          <w:b/>
          <w:sz w:val="16"/>
          <w:szCs w:val="16"/>
        </w:rPr>
        <w:t>Contact person at the sending institution:</w:t>
      </w:r>
      <w:r w:rsidRPr="007217D5">
        <w:rPr>
          <w:rFonts w:asciiTheme="minorHAnsi" w:hAnsiTheme="minorHAnsi" w:cstheme="minorHAnsi"/>
          <w:sz w:val="16"/>
          <w:szCs w:val="16"/>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752E722" w14:textId="6F7189A0" w:rsidR="009C4360" w:rsidRDefault="009C4360">
      <w:pPr>
        <w:pStyle w:val="Textonotaalfinal"/>
        <w:rPr>
          <w:rFonts w:asciiTheme="minorHAnsi" w:hAnsiTheme="minorHAnsi" w:cstheme="minorHAnsi"/>
          <w:b/>
          <w:sz w:val="16"/>
          <w:szCs w:val="16"/>
        </w:rPr>
      </w:pPr>
      <w:r w:rsidRPr="007217D5">
        <w:rPr>
          <w:rStyle w:val="Refdenotaalfinal"/>
          <w:rFonts w:asciiTheme="minorHAnsi" w:hAnsiTheme="minorHAnsi" w:cstheme="minorHAnsi"/>
          <w:sz w:val="16"/>
          <w:szCs w:val="16"/>
        </w:rPr>
        <w:endnoteRef/>
      </w:r>
      <w:r w:rsidRPr="007217D5">
        <w:rPr>
          <w:rFonts w:asciiTheme="minorHAnsi" w:hAnsiTheme="minorHAnsi" w:cstheme="minorHAnsi"/>
        </w:rPr>
        <w:t xml:space="preserve"> </w:t>
      </w:r>
      <w:r w:rsidRPr="007217D5">
        <w:rPr>
          <w:rFonts w:asciiTheme="minorHAnsi" w:hAnsiTheme="minorHAnsi" w:cstheme="minorHAnsi"/>
          <w:b/>
          <w:sz w:val="16"/>
          <w:szCs w:val="16"/>
        </w:rPr>
        <w:t>List of Organisation Types:</w:t>
      </w:r>
    </w:p>
    <w:tbl>
      <w:tblPr>
        <w:tblStyle w:val="Tablaconcuadrcula"/>
        <w:tblW w:w="10201" w:type="dxa"/>
        <w:tblLook w:val="04A0" w:firstRow="1" w:lastRow="0" w:firstColumn="1" w:lastColumn="0" w:noHBand="0" w:noVBand="1"/>
        <w:tblCaption w:val="List of Organisation Types"/>
      </w:tblPr>
      <w:tblGrid>
        <w:gridCol w:w="1838"/>
        <w:gridCol w:w="3260"/>
        <w:gridCol w:w="1701"/>
        <w:gridCol w:w="3402"/>
      </w:tblGrid>
      <w:tr w:rsidR="00457534" w:rsidRPr="004757CE" w14:paraId="501C4CED" w14:textId="77777777" w:rsidTr="004757CE">
        <w:trPr>
          <w:trHeight w:val="57"/>
          <w:tblHeader/>
        </w:trPr>
        <w:tc>
          <w:tcPr>
            <w:tcW w:w="1838" w:type="dxa"/>
            <w:noWrap/>
            <w:vAlign w:val="center"/>
          </w:tcPr>
          <w:p w14:paraId="3CB9B9D5" w14:textId="7E3EEE61" w:rsidR="00457534" w:rsidRPr="004757CE" w:rsidRDefault="00457534" w:rsidP="00457534">
            <w:pPr>
              <w:pStyle w:val="Textonotaalfinal"/>
              <w:jc w:val="center"/>
              <w:rPr>
                <w:rFonts w:asciiTheme="minorHAnsi" w:hAnsiTheme="minorHAnsi" w:cstheme="minorHAnsi"/>
                <w:b/>
                <w:sz w:val="18"/>
                <w:szCs w:val="16"/>
              </w:rPr>
            </w:pPr>
            <w:r w:rsidRPr="004757CE">
              <w:rPr>
                <w:rFonts w:asciiTheme="minorHAnsi" w:hAnsiTheme="minorHAnsi" w:cstheme="minorHAnsi"/>
                <w:b/>
                <w:sz w:val="18"/>
                <w:szCs w:val="16"/>
              </w:rPr>
              <w:t>Code</w:t>
            </w:r>
          </w:p>
        </w:tc>
        <w:tc>
          <w:tcPr>
            <w:tcW w:w="3260" w:type="dxa"/>
            <w:vAlign w:val="center"/>
          </w:tcPr>
          <w:p w14:paraId="3C1AF3A0" w14:textId="1CEDE9BC" w:rsidR="00457534" w:rsidRPr="004757CE" w:rsidRDefault="00457534" w:rsidP="00457534">
            <w:pPr>
              <w:pStyle w:val="Textonotaalfinal"/>
              <w:jc w:val="center"/>
              <w:rPr>
                <w:rFonts w:asciiTheme="minorHAnsi" w:hAnsiTheme="minorHAnsi" w:cstheme="minorHAnsi"/>
                <w:b/>
                <w:sz w:val="18"/>
                <w:szCs w:val="16"/>
              </w:rPr>
            </w:pPr>
            <w:r w:rsidRPr="004757CE">
              <w:rPr>
                <w:rFonts w:asciiTheme="minorHAnsi" w:hAnsiTheme="minorHAnsi" w:cstheme="minorHAnsi"/>
                <w:b/>
                <w:sz w:val="18"/>
                <w:szCs w:val="16"/>
              </w:rPr>
              <w:t>Description</w:t>
            </w:r>
          </w:p>
        </w:tc>
        <w:tc>
          <w:tcPr>
            <w:tcW w:w="1701" w:type="dxa"/>
            <w:vAlign w:val="center"/>
          </w:tcPr>
          <w:p w14:paraId="71011365" w14:textId="5C4CE1B9" w:rsidR="00457534" w:rsidRPr="004757CE" w:rsidRDefault="00457534" w:rsidP="00457534">
            <w:pPr>
              <w:pStyle w:val="Textonotaalfinal"/>
              <w:jc w:val="center"/>
              <w:rPr>
                <w:rFonts w:asciiTheme="minorHAnsi" w:hAnsiTheme="minorHAnsi" w:cstheme="minorHAnsi"/>
                <w:sz w:val="18"/>
                <w:szCs w:val="16"/>
              </w:rPr>
            </w:pPr>
            <w:r w:rsidRPr="004757CE">
              <w:rPr>
                <w:rFonts w:asciiTheme="minorHAnsi" w:hAnsiTheme="minorHAnsi" w:cstheme="minorHAnsi"/>
                <w:b/>
                <w:sz w:val="18"/>
                <w:szCs w:val="16"/>
              </w:rPr>
              <w:t>Code</w:t>
            </w:r>
          </w:p>
        </w:tc>
        <w:tc>
          <w:tcPr>
            <w:tcW w:w="3402" w:type="dxa"/>
            <w:vAlign w:val="center"/>
          </w:tcPr>
          <w:p w14:paraId="5151F477" w14:textId="0C7C6E2C" w:rsidR="00457534" w:rsidRPr="004757CE" w:rsidRDefault="00457534" w:rsidP="00457534">
            <w:pPr>
              <w:pStyle w:val="Textonotaalfinal"/>
              <w:jc w:val="center"/>
              <w:rPr>
                <w:rFonts w:asciiTheme="minorHAnsi" w:hAnsiTheme="minorHAnsi" w:cstheme="minorHAnsi"/>
                <w:sz w:val="18"/>
                <w:szCs w:val="16"/>
              </w:rPr>
            </w:pPr>
            <w:r w:rsidRPr="004757CE">
              <w:rPr>
                <w:rFonts w:asciiTheme="minorHAnsi" w:hAnsiTheme="minorHAnsi" w:cstheme="minorHAnsi"/>
                <w:b/>
                <w:sz w:val="18"/>
                <w:szCs w:val="16"/>
              </w:rPr>
              <w:t>Description</w:t>
            </w:r>
          </w:p>
        </w:tc>
      </w:tr>
      <w:tr w:rsidR="00125A1A" w:rsidRPr="00125A1A" w14:paraId="3CC7FF6A" w14:textId="77777777" w:rsidTr="004757CE">
        <w:trPr>
          <w:trHeight w:val="57"/>
          <w:tblHeader/>
        </w:trPr>
        <w:tc>
          <w:tcPr>
            <w:tcW w:w="1838" w:type="dxa"/>
            <w:noWrap/>
            <w:vAlign w:val="center"/>
            <w:hideMark/>
          </w:tcPr>
          <w:p w14:paraId="7686611A" w14:textId="77777777" w:rsidR="00125A1A" w:rsidRPr="00E92029" w:rsidRDefault="00125A1A" w:rsidP="00125A1A">
            <w:pPr>
              <w:pStyle w:val="Textonotaalfinal"/>
              <w:rPr>
                <w:rFonts w:asciiTheme="minorHAnsi" w:hAnsiTheme="minorHAnsi" w:cstheme="minorHAnsi"/>
                <w:b/>
                <w:sz w:val="16"/>
                <w:szCs w:val="16"/>
                <w:lang w:val="es-ES"/>
              </w:rPr>
            </w:pPr>
            <w:r w:rsidRPr="00E92029">
              <w:rPr>
                <w:rFonts w:asciiTheme="minorHAnsi" w:hAnsiTheme="minorHAnsi" w:cstheme="minorHAnsi"/>
                <w:b/>
                <w:sz w:val="16"/>
                <w:szCs w:val="16"/>
              </w:rPr>
              <w:t>EPLUS-BODY-ACCRED</w:t>
            </w:r>
          </w:p>
        </w:tc>
        <w:tc>
          <w:tcPr>
            <w:tcW w:w="3260" w:type="dxa"/>
            <w:vAlign w:val="center"/>
            <w:hideMark/>
          </w:tcPr>
          <w:p w14:paraId="1C4809C6"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Accreditation, certification or qualification body</w:t>
            </w:r>
          </w:p>
        </w:tc>
        <w:tc>
          <w:tcPr>
            <w:tcW w:w="1701" w:type="dxa"/>
            <w:vAlign w:val="center"/>
            <w:hideMark/>
          </w:tcPr>
          <w:p w14:paraId="12ABB6FE"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EPLUS-FOUND</w:t>
            </w:r>
          </w:p>
        </w:tc>
        <w:tc>
          <w:tcPr>
            <w:tcW w:w="3402" w:type="dxa"/>
            <w:vAlign w:val="center"/>
            <w:hideMark/>
          </w:tcPr>
          <w:p w14:paraId="6097DB61"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Foundation</w:t>
            </w:r>
          </w:p>
        </w:tc>
      </w:tr>
      <w:tr w:rsidR="00125A1A" w:rsidRPr="00125A1A" w14:paraId="6CF046F0" w14:textId="77777777" w:rsidTr="004757CE">
        <w:trPr>
          <w:trHeight w:val="57"/>
          <w:tblHeader/>
        </w:trPr>
        <w:tc>
          <w:tcPr>
            <w:tcW w:w="1838" w:type="dxa"/>
            <w:noWrap/>
            <w:vAlign w:val="center"/>
            <w:hideMark/>
          </w:tcPr>
          <w:p w14:paraId="5F9E63EA"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EPLUS-BODY-CONS</w:t>
            </w:r>
          </w:p>
        </w:tc>
        <w:tc>
          <w:tcPr>
            <w:tcW w:w="3260" w:type="dxa"/>
            <w:vAlign w:val="center"/>
            <w:hideMark/>
          </w:tcPr>
          <w:p w14:paraId="5A6C031D"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Counselling body</w:t>
            </w:r>
          </w:p>
        </w:tc>
        <w:tc>
          <w:tcPr>
            <w:tcW w:w="1701" w:type="dxa"/>
            <w:vAlign w:val="center"/>
            <w:hideMark/>
          </w:tcPr>
          <w:p w14:paraId="7CC05A14"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EPLUS-INTER</w:t>
            </w:r>
          </w:p>
        </w:tc>
        <w:tc>
          <w:tcPr>
            <w:tcW w:w="3402" w:type="dxa"/>
            <w:vAlign w:val="center"/>
            <w:hideMark/>
          </w:tcPr>
          <w:p w14:paraId="7A4CBCB4"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International organisation under public law</w:t>
            </w:r>
          </w:p>
        </w:tc>
      </w:tr>
      <w:tr w:rsidR="00125A1A" w:rsidRPr="00125A1A" w14:paraId="3155DE9D" w14:textId="77777777" w:rsidTr="004757CE">
        <w:trPr>
          <w:trHeight w:val="57"/>
          <w:tblHeader/>
        </w:trPr>
        <w:tc>
          <w:tcPr>
            <w:tcW w:w="1838" w:type="dxa"/>
            <w:vAlign w:val="center"/>
            <w:hideMark/>
          </w:tcPr>
          <w:p w14:paraId="58DE67A3"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EPLUS-BODY-EUR-INT</w:t>
            </w:r>
          </w:p>
        </w:tc>
        <w:tc>
          <w:tcPr>
            <w:tcW w:w="3260" w:type="dxa"/>
            <w:vAlign w:val="center"/>
            <w:hideMark/>
          </w:tcPr>
          <w:p w14:paraId="673ABB31"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European or international public body</w:t>
            </w:r>
          </w:p>
        </w:tc>
        <w:tc>
          <w:tcPr>
            <w:tcW w:w="1701" w:type="dxa"/>
            <w:vAlign w:val="center"/>
            <w:hideMark/>
          </w:tcPr>
          <w:p w14:paraId="532C44FB"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EPLUS-NET-EU</w:t>
            </w:r>
          </w:p>
        </w:tc>
        <w:tc>
          <w:tcPr>
            <w:tcW w:w="3402" w:type="dxa"/>
            <w:vAlign w:val="center"/>
            <w:hideMark/>
          </w:tcPr>
          <w:p w14:paraId="645F2686"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EU-wide network</w:t>
            </w:r>
          </w:p>
        </w:tc>
      </w:tr>
      <w:tr w:rsidR="00125A1A" w:rsidRPr="00125A1A" w14:paraId="15541291" w14:textId="77777777" w:rsidTr="004757CE">
        <w:trPr>
          <w:trHeight w:val="57"/>
          <w:tblHeader/>
        </w:trPr>
        <w:tc>
          <w:tcPr>
            <w:tcW w:w="1838" w:type="dxa"/>
            <w:vAlign w:val="center"/>
            <w:hideMark/>
          </w:tcPr>
          <w:p w14:paraId="4649F125"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EPLUS-BODY-PUB-LOC</w:t>
            </w:r>
          </w:p>
        </w:tc>
        <w:tc>
          <w:tcPr>
            <w:tcW w:w="3260" w:type="dxa"/>
            <w:vAlign w:val="center"/>
            <w:hideMark/>
          </w:tcPr>
          <w:p w14:paraId="1DB4F68E" w14:textId="6DC0F33B"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Local Public body</w:t>
            </w:r>
          </w:p>
        </w:tc>
        <w:tc>
          <w:tcPr>
            <w:tcW w:w="1701" w:type="dxa"/>
            <w:vAlign w:val="center"/>
            <w:hideMark/>
          </w:tcPr>
          <w:p w14:paraId="42635E75"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EPLUS-NGO</w:t>
            </w:r>
          </w:p>
        </w:tc>
        <w:tc>
          <w:tcPr>
            <w:tcW w:w="3402" w:type="dxa"/>
            <w:vAlign w:val="center"/>
            <w:hideMark/>
          </w:tcPr>
          <w:p w14:paraId="792B832B"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Non-governmental organisation/association</w:t>
            </w:r>
          </w:p>
        </w:tc>
      </w:tr>
      <w:tr w:rsidR="00125A1A" w:rsidRPr="00125A1A" w14:paraId="2F9BE58D" w14:textId="77777777" w:rsidTr="004757CE">
        <w:trPr>
          <w:trHeight w:val="57"/>
          <w:tblHeader/>
        </w:trPr>
        <w:tc>
          <w:tcPr>
            <w:tcW w:w="1838" w:type="dxa"/>
            <w:vAlign w:val="center"/>
            <w:hideMark/>
          </w:tcPr>
          <w:p w14:paraId="55590796"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EPLUS-BODY-PUB-NAT</w:t>
            </w:r>
          </w:p>
        </w:tc>
        <w:tc>
          <w:tcPr>
            <w:tcW w:w="3260" w:type="dxa"/>
            <w:vAlign w:val="center"/>
            <w:hideMark/>
          </w:tcPr>
          <w:p w14:paraId="5384E733" w14:textId="1E3FFF2B"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National Public body</w:t>
            </w:r>
          </w:p>
        </w:tc>
        <w:tc>
          <w:tcPr>
            <w:tcW w:w="1701" w:type="dxa"/>
            <w:vAlign w:val="center"/>
            <w:hideMark/>
          </w:tcPr>
          <w:p w14:paraId="2CA663F9"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EPLUS-RES</w:t>
            </w:r>
          </w:p>
        </w:tc>
        <w:tc>
          <w:tcPr>
            <w:tcW w:w="3402" w:type="dxa"/>
            <w:vAlign w:val="center"/>
            <w:hideMark/>
          </w:tcPr>
          <w:p w14:paraId="06561623"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Research Institute/Centre</w:t>
            </w:r>
          </w:p>
        </w:tc>
      </w:tr>
      <w:tr w:rsidR="00125A1A" w:rsidRPr="00125A1A" w14:paraId="7EB231A6" w14:textId="77777777" w:rsidTr="004757CE">
        <w:trPr>
          <w:trHeight w:val="57"/>
          <w:tblHeader/>
        </w:trPr>
        <w:tc>
          <w:tcPr>
            <w:tcW w:w="1838" w:type="dxa"/>
            <w:vAlign w:val="center"/>
            <w:hideMark/>
          </w:tcPr>
          <w:p w14:paraId="0AC22BD7"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EPLUS-BODY-PUB-REG</w:t>
            </w:r>
          </w:p>
        </w:tc>
        <w:tc>
          <w:tcPr>
            <w:tcW w:w="3260" w:type="dxa"/>
            <w:vAlign w:val="center"/>
            <w:hideMark/>
          </w:tcPr>
          <w:p w14:paraId="561893DF"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Regional Public body</w:t>
            </w:r>
          </w:p>
        </w:tc>
        <w:tc>
          <w:tcPr>
            <w:tcW w:w="1701" w:type="dxa"/>
            <w:vAlign w:val="center"/>
            <w:hideMark/>
          </w:tcPr>
          <w:p w14:paraId="07EDB7C5"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EPLUS-SERV-PROV</w:t>
            </w:r>
          </w:p>
        </w:tc>
        <w:tc>
          <w:tcPr>
            <w:tcW w:w="3402" w:type="dxa"/>
            <w:vAlign w:val="center"/>
            <w:hideMark/>
          </w:tcPr>
          <w:p w14:paraId="45AFA74E"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Public service provider</w:t>
            </w:r>
          </w:p>
        </w:tc>
      </w:tr>
      <w:tr w:rsidR="00125A1A" w:rsidRPr="00125A1A" w14:paraId="51804344" w14:textId="77777777" w:rsidTr="004757CE">
        <w:trPr>
          <w:trHeight w:val="57"/>
          <w:tblHeader/>
        </w:trPr>
        <w:tc>
          <w:tcPr>
            <w:tcW w:w="1838" w:type="dxa"/>
            <w:vAlign w:val="center"/>
            <w:hideMark/>
          </w:tcPr>
          <w:p w14:paraId="1527B71A"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EPLUS-EDU-ADULT</w:t>
            </w:r>
          </w:p>
        </w:tc>
        <w:tc>
          <w:tcPr>
            <w:tcW w:w="3260" w:type="dxa"/>
            <w:vAlign w:val="center"/>
            <w:hideMark/>
          </w:tcPr>
          <w:p w14:paraId="2FA8156C"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School/Institute/Educational centre – Adult education</w:t>
            </w:r>
          </w:p>
        </w:tc>
        <w:tc>
          <w:tcPr>
            <w:tcW w:w="1701" w:type="dxa"/>
            <w:vAlign w:val="center"/>
            <w:hideMark/>
          </w:tcPr>
          <w:p w14:paraId="5E4A93D1"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EPLUS-SOCIAL</w:t>
            </w:r>
          </w:p>
        </w:tc>
        <w:tc>
          <w:tcPr>
            <w:tcW w:w="3402" w:type="dxa"/>
            <w:vAlign w:val="center"/>
            <w:hideMark/>
          </w:tcPr>
          <w:p w14:paraId="6E15B2FB" w14:textId="4725A32A"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 xml:space="preserve">Social partner or other representative of working life (chambers of commerce, trade </w:t>
            </w:r>
            <w:r>
              <w:rPr>
                <w:rFonts w:asciiTheme="minorHAnsi" w:hAnsiTheme="minorHAnsi" w:cstheme="minorHAnsi"/>
                <w:sz w:val="16"/>
                <w:szCs w:val="16"/>
              </w:rPr>
              <w:t>union or</w:t>
            </w:r>
            <w:r w:rsidRPr="00125A1A">
              <w:rPr>
                <w:rFonts w:asciiTheme="minorHAnsi" w:hAnsiTheme="minorHAnsi" w:cstheme="minorHAnsi"/>
                <w:sz w:val="16"/>
                <w:szCs w:val="16"/>
              </w:rPr>
              <w:t xml:space="preserve"> association)</w:t>
            </w:r>
          </w:p>
        </w:tc>
      </w:tr>
      <w:tr w:rsidR="00125A1A" w:rsidRPr="00125A1A" w14:paraId="1FDC5FCE" w14:textId="77777777" w:rsidTr="004757CE">
        <w:trPr>
          <w:trHeight w:val="57"/>
          <w:tblHeader/>
        </w:trPr>
        <w:tc>
          <w:tcPr>
            <w:tcW w:w="1838" w:type="dxa"/>
            <w:vAlign w:val="center"/>
            <w:hideMark/>
          </w:tcPr>
          <w:p w14:paraId="40A159C0"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EPLUS-EDU-GEN-PRE</w:t>
            </w:r>
          </w:p>
        </w:tc>
        <w:tc>
          <w:tcPr>
            <w:tcW w:w="3260" w:type="dxa"/>
            <w:vAlign w:val="center"/>
            <w:hideMark/>
          </w:tcPr>
          <w:p w14:paraId="08FCF09F"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School/Institute/Educational centre – General education (pre-primary level)</w:t>
            </w:r>
          </w:p>
        </w:tc>
        <w:tc>
          <w:tcPr>
            <w:tcW w:w="1701" w:type="dxa"/>
            <w:vAlign w:val="center"/>
            <w:hideMark/>
          </w:tcPr>
          <w:p w14:paraId="6AA7BD61"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EPLUS-SOCIAL-ENT</w:t>
            </w:r>
          </w:p>
        </w:tc>
        <w:tc>
          <w:tcPr>
            <w:tcW w:w="3402" w:type="dxa"/>
            <w:vAlign w:val="center"/>
            <w:hideMark/>
          </w:tcPr>
          <w:p w14:paraId="4019263A"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Social enterprise</w:t>
            </w:r>
          </w:p>
        </w:tc>
      </w:tr>
      <w:tr w:rsidR="00125A1A" w:rsidRPr="00125A1A" w14:paraId="49C36C2E" w14:textId="77777777" w:rsidTr="004757CE">
        <w:trPr>
          <w:trHeight w:val="57"/>
          <w:tblHeader/>
        </w:trPr>
        <w:tc>
          <w:tcPr>
            <w:tcW w:w="1838" w:type="dxa"/>
            <w:vAlign w:val="center"/>
            <w:hideMark/>
          </w:tcPr>
          <w:p w14:paraId="6454286B"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EPLUS-EDU-GEN-PRI</w:t>
            </w:r>
          </w:p>
        </w:tc>
        <w:tc>
          <w:tcPr>
            <w:tcW w:w="3260" w:type="dxa"/>
            <w:vAlign w:val="center"/>
            <w:hideMark/>
          </w:tcPr>
          <w:p w14:paraId="0B9F6EC3"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School/Institute/Educational centre – General education (primary level)</w:t>
            </w:r>
          </w:p>
        </w:tc>
        <w:tc>
          <w:tcPr>
            <w:tcW w:w="1701" w:type="dxa"/>
            <w:vAlign w:val="center"/>
            <w:hideMark/>
          </w:tcPr>
          <w:p w14:paraId="7E68D2CD"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EPLUS-SPORT-CLUB</w:t>
            </w:r>
          </w:p>
        </w:tc>
        <w:tc>
          <w:tcPr>
            <w:tcW w:w="3402" w:type="dxa"/>
            <w:vAlign w:val="center"/>
            <w:hideMark/>
          </w:tcPr>
          <w:p w14:paraId="166C09DF"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Sport club</w:t>
            </w:r>
          </w:p>
        </w:tc>
      </w:tr>
      <w:tr w:rsidR="00125A1A" w:rsidRPr="00125A1A" w14:paraId="4E9B2CE0" w14:textId="77777777" w:rsidTr="004757CE">
        <w:trPr>
          <w:trHeight w:val="57"/>
          <w:tblHeader/>
        </w:trPr>
        <w:tc>
          <w:tcPr>
            <w:tcW w:w="1838" w:type="dxa"/>
            <w:vAlign w:val="center"/>
            <w:hideMark/>
          </w:tcPr>
          <w:p w14:paraId="6919F514"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EPLUS-EDU-GEN-SEC</w:t>
            </w:r>
          </w:p>
        </w:tc>
        <w:tc>
          <w:tcPr>
            <w:tcW w:w="3260" w:type="dxa"/>
            <w:vAlign w:val="center"/>
            <w:hideMark/>
          </w:tcPr>
          <w:p w14:paraId="23DBEE56"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School/Institute/Educational centre – General education (secondary level)</w:t>
            </w:r>
          </w:p>
        </w:tc>
        <w:tc>
          <w:tcPr>
            <w:tcW w:w="1701" w:type="dxa"/>
            <w:vAlign w:val="center"/>
            <w:hideMark/>
          </w:tcPr>
          <w:p w14:paraId="47532C90"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EPLUS-SPORT-FED</w:t>
            </w:r>
          </w:p>
        </w:tc>
        <w:tc>
          <w:tcPr>
            <w:tcW w:w="3402" w:type="dxa"/>
            <w:vAlign w:val="center"/>
            <w:hideMark/>
          </w:tcPr>
          <w:p w14:paraId="5CE1698D"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Sport federation</w:t>
            </w:r>
          </w:p>
        </w:tc>
      </w:tr>
      <w:tr w:rsidR="00125A1A" w:rsidRPr="00125A1A" w14:paraId="45B5F4C4" w14:textId="77777777" w:rsidTr="004757CE">
        <w:trPr>
          <w:trHeight w:val="57"/>
          <w:tblHeader/>
        </w:trPr>
        <w:tc>
          <w:tcPr>
            <w:tcW w:w="1838" w:type="dxa"/>
            <w:vAlign w:val="center"/>
            <w:hideMark/>
          </w:tcPr>
          <w:p w14:paraId="3215615F"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EPLUS-EDU-HEI</w:t>
            </w:r>
          </w:p>
        </w:tc>
        <w:tc>
          <w:tcPr>
            <w:tcW w:w="3260" w:type="dxa"/>
            <w:vAlign w:val="center"/>
            <w:hideMark/>
          </w:tcPr>
          <w:p w14:paraId="794544BD"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Higher education institution (tertiary level)</w:t>
            </w:r>
          </w:p>
        </w:tc>
        <w:tc>
          <w:tcPr>
            <w:tcW w:w="1701" w:type="dxa"/>
            <w:vAlign w:val="center"/>
            <w:hideMark/>
          </w:tcPr>
          <w:p w14:paraId="716AEE95"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EPLUS-SPORT-LEAGUE</w:t>
            </w:r>
          </w:p>
        </w:tc>
        <w:tc>
          <w:tcPr>
            <w:tcW w:w="3402" w:type="dxa"/>
            <w:vAlign w:val="center"/>
            <w:hideMark/>
          </w:tcPr>
          <w:p w14:paraId="2E4FC7EF"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Sport league</w:t>
            </w:r>
          </w:p>
        </w:tc>
      </w:tr>
      <w:tr w:rsidR="00125A1A" w:rsidRPr="00125A1A" w14:paraId="34408267" w14:textId="77777777" w:rsidTr="004757CE">
        <w:trPr>
          <w:trHeight w:val="57"/>
          <w:tblHeader/>
        </w:trPr>
        <w:tc>
          <w:tcPr>
            <w:tcW w:w="1838" w:type="dxa"/>
            <w:vAlign w:val="center"/>
            <w:hideMark/>
          </w:tcPr>
          <w:p w14:paraId="707BCDFB"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EPLUS-EDU-VOC-SEC</w:t>
            </w:r>
          </w:p>
        </w:tc>
        <w:tc>
          <w:tcPr>
            <w:tcW w:w="3260" w:type="dxa"/>
            <w:vAlign w:val="center"/>
            <w:hideMark/>
          </w:tcPr>
          <w:p w14:paraId="5899FAA9"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School/Institute/Educational centre – Vocational Training (secondary level)</w:t>
            </w:r>
          </w:p>
        </w:tc>
        <w:tc>
          <w:tcPr>
            <w:tcW w:w="1701" w:type="dxa"/>
            <w:vAlign w:val="center"/>
            <w:hideMark/>
          </w:tcPr>
          <w:p w14:paraId="26321590"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EPLUS-SPORT-PARTIAL</w:t>
            </w:r>
          </w:p>
        </w:tc>
        <w:tc>
          <w:tcPr>
            <w:tcW w:w="3402" w:type="dxa"/>
            <w:vAlign w:val="center"/>
            <w:hideMark/>
          </w:tcPr>
          <w:p w14:paraId="6A720BED"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Organisation or association representing (parts of) the sport sector</w:t>
            </w:r>
          </w:p>
        </w:tc>
      </w:tr>
      <w:tr w:rsidR="00125A1A" w:rsidRPr="00125A1A" w14:paraId="040CEC7E" w14:textId="77777777" w:rsidTr="004757CE">
        <w:trPr>
          <w:trHeight w:val="57"/>
          <w:tblHeader/>
        </w:trPr>
        <w:tc>
          <w:tcPr>
            <w:tcW w:w="1838" w:type="dxa"/>
            <w:vAlign w:val="center"/>
            <w:hideMark/>
          </w:tcPr>
          <w:p w14:paraId="29D77433"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EPLUS-EDU-VOC-TER</w:t>
            </w:r>
          </w:p>
        </w:tc>
        <w:tc>
          <w:tcPr>
            <w:tcW w:w="3260" w:type="dxa"/>
            <w:vAlign w:val="center"/>
            <w:hideMark/>
          </w:tcPr>
          <w:p w14:paraId="499186A5"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School/Institute/Educational centre – Vocational Training (tertiary level)</w:t>
            </w:r>
          </w:p>
        </w:tc>
        <w:tc>
          <w:tcPr>
            <w:tcW w:w="1701" w:type="dxa"/>
            <w:vAlign w:val="center"/>
            <w:hideMark/>
          </w:tcPr>
          <w:p w14:paraId="6EE731AB"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EPLUS-YOUTH-COUNCIL</w:t>
            </w:r>
          </w:p>
        </w:tc>
        <w:tc>
          <w:tcPr>
            <w:tcW w:w="3402" w:type="dxa"/>
            <w:vAlign w:val="center"/>
            <w:hideMark/>
          </w:tcPr>
          <w:p w14:paraId="36696322"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National Youth Council</w:t>
            </w:r>
          </w:p>
        </w:tc>
      </w:tr>
      <w:tr w:rsidR="00125A1A" w:rsidRPr="00125A1A" w14:paraId="68BA9D03" w14:textId="77777777" w:rsidTr="004757CE">
        <w:trPr>
          <w:trHeight w:val="57"/>
          <w:tblHeader/>
        </w:trPr>
        <w:tc>
          <w:tcPr>
            <w:tcW w:w="1838" w:type="dxa"/>
            <w:noWrap/>
            <w:vAlign w:val="center"/>
            <w:hideMark/>
          </w:tcPr>
          <w:p w14:paraId="7ED948C7"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EPLUS-ENGO</w:t>
            </w:r>
          </w:p>
        </w:tc>
        <w:tc>
          <w:tcPr>
            <w:tcW w:w="3260" w:type="dxa"/>
            <w:vAlign w:val="center"/>
            <w:hideMark/>
          </w:tcPr>
          <w:p w14:paraId="70CA0488"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European NGO</w:t>
            </w:r>
          </w:p>
        </w:tc>
        <w:tc>
          <w:tcPr>
            <w:tcW w:w="1701" w:type="dxa"/>
            <w:vAlign w:val="center"/>
            <w:hideMark/>
          </w:tcPr>
          <w:p w14:paraId="111CDA8F"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EPLUS-YOUTH-GROUP</w:t>
            </w:r>
          </w:p>
        </w:tc>
        <w:tc>
          <w:tcPr>
            <w:tcW w:w="3402" w:type="dxa"/>
            <w:vAlign w:val="center"/>
            <w:hideMark/>
          </w:tcPr>
          <w:p w14:paraId="1AF94AE3"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Group of young people active in youth work</w:t>
            </w:r>
          </w:p>
        </w:tc>
      </w:tr>
      <w:tr w:rsidR="00125A1A" w:rsidRPr="00125A1A" w14:paraId="46582C48" w14:textId="77777777" w:rsidTr="004757CE">
        <w:trPr>
          <w:trHeight w:val="57"/>
          <w:tblHeader/>
        </w:trPr>
        <w:tc>
          <w:tcPr>
            <w:tcW w:w="1838" w:type="dxa"/>
            <w:vAlign w:val="center"/>
            <w:hideMark/>
          </w:tcPr>
          <w:p w14:paraId="5A265EEB"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EPLUS-ENT-LARGE</w:t>
            </w:r>
          </w:p>
        </w:tc>
        <w:tc>
          <w:tcPr>
            <w:tcW w:w="3260" w:type="dxa"/>
            <w:vAlign w:val="center"/>
            <w:hideMark/>
          </w:tcPr>
          <w:p w14:paraId="0D144D9E"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Large enterprise</w:t>
            </w:r>
          </w:p>
        </w:tc>
        <w:tc>
          <w:tcPr>
            <w:tcW w:w="1701" w:type="dxa"/>
            <w:noWrap/>
            <w:vAlign w:val="center"/>
            <w:hideMark/>
          </w:tcPr>
          <w:p w14:paraId="5EF25D9E"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EPLUS-YOUTH-ORG</w:t>
            </w:r>
          </w:p>
        </w:tc>
        <w:tc>
          <w:tcPr>
            <w:tcW w:w="3402" w:type="dxa"/>
            <w:vAlign w:val="center"/>
            <w:hideMark/>
          </w:tcPr>
          <w:p w14:paraId="12FE7195"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Youth organisation</w:t>
            </w:r>
          </w:p>
        </w:tc>
      </w:tr>
      <w:tr w:rsidR="00125A1A" w:rsidRPr="00125A1A" w14:paraId="669D72EF" w14:textId="77777777" w:rsidTr="004757CE">
        <w:trPr>
          <w:trHeight w:val="57"/>
          <w:tblHeader/>
        </w:trPr>
        <w:tc>
          <w:tcPr>
            <w:tcW w:w="1838" w:type="dxa"/>
            <w:vAlign w:val="center"/>
            <w:hideMark/>
          </w:tcPr>
          <w:p w14:paraId="3FA7A71D"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EPLUS-ENT-SME</w:t>
            </w:r>
          </w:p>
        </w:tc>
        <w:tc>
          <w:tcPr>
            <w:tcW w:w="3260" w:type="dxa"/>
            <w:vAlign w:val="center"/>
            <w:hideMark/>
          </w:tcPr>
          <w:p w14:paraId="1DC2DF06"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Small and medium sized enterprise</w:t>
            </w:r>
          </w:p>
        </w:tc>
        <w:tc>
          <w:tcPr>
            <w:tcW w:w="1701" w:type="dxa"/>
            <w:vAlign w:val="center"/>
            <w:hideMark/>
          </w:tcPr>
          <w:p w14:paraId="57F2BAB3" w14:textId="77777777" w:rsidR="00125A1A" w:rsidRPr="00E92029" w:rsidRDefault="00125A1A"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OTH</w:t>
            </w:r>
          </w:p>
        </w:tc>
        <w:tc>
          <w:tcPr>
            <w:tcW w:w="3402" w:type="dxa"/>
            <w:tcBorders>
              <w:bottom w:val="single" w:sz="4" w:space="0" w:color="auto"/>
            </w:tcBorders>
            <w:vAlign w:val="center"/>
            <w:hideMark/>
          </w:tcPr>
          <w:p w14:paraId="15F156D9" w14:textId="77777777" w:rsidR="00125A1A" w:rsidRPr="00125A1A" w:rsidRDefault="00125A1A"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Other</w:t>
            </w:r>
          </w:p>
        </w:tc>
      </w:tr>
      <w:tr w:rsidR="004757CE" w:rsidRPr="00125A1A" w14:paraId="3EBCBD80" w14:textId="77777777" w:rsidTr="004757CE">
        <w:trPr>
          <w:trHeight w:val="57"/>
          <w:tblHeader/>
        </w:trPr>
        <w:tc>
          <w:tcPr>
            <w:tcW w:w="1838" w:type="dxa"/>
            <w:noWrap/>
            <w:vAlign w:val="center"/>
            <w:hideMark/>
          </w:tcPr>
          <w:p w14:paraId="414F2C31" w14:textId="77777777" w:rsidR="004757CE" w:rsidRPr="00E92029" w:rsidRDefault="004757CE" w:rsidP="00125A1A">
            <w:pPr>
              <w:pStyle w:val="Textonotaalfinal"/>
              <w:rPr>
                <w:rFonts w:asciiTheme="minorHAnsi" w:hAnsiTheme="minorHAnsi" w:cstheme="minorHAnsi"/>
                <w:b/>
                <w:sz w:val="16"/>
                <w:szCs w:val="16"/>
              </w:rPr>
            </w:pPr>
            <w:r w:rsidRPr="00E92029">
              <w:rPr>
                <w:rFonts w:asciiTheme="minorHAnsi" w:hAnsiTheme="minorHAnsi" w:cstheme="minorHAnsi"/>
                <w:b/>
                <w:sz w:val="16"/>
                <w:szCs w:val="16"/>
              </w:rPr>
              <w:t>EPLUS-EURO-GROUP-COOP</w:t>
            </w:r>
          </w:p>
        </w:tc>
        <w:tc>
          <w:tcPr>
            <w:tcW w:w="3260" w:type="dxa"/>
            <w:vAlign w:val="center"/>
            <w:hideMark/>
          </w:tcPr>
          <w:p w14:paraId="155F26D3" w14:textId="77777777" w:rsidR="004757CE" w:rsidRPr="00125A1A" w:rsidRDefault="004757CE" w:rsidP="00125A1A">
            <w:pPr>
              <w:pStyle w:val="Textonotaalfinal"/>
              <w:rPr>
                <w:rFonts w:asciiTheme="minorHAnsi" w:hAnsiTheme="minorHAnsi" w:cstheme="minorHAnsi"/>
                <w:sz w:val="16"/>
                <w:szCs w:val="16"/>
              </w:rPr>
            </w:pPr>
            <w:r w:rsidRPr="00125A1A">
              <w:rPr>
                <w:rFonts w:asciiTheme="minorHAnsi" w:hAnsiTheme="minorHAnsi" w:cstheme="minorHAnsi"/>
                <w:sz w:val="16"/>
                <w:szCs w:val="16"/>
              </w:rPr>
              <w:t>European grouping of territorial cooperation</w:t>
            </w:r>
          </w:p>
        </w:tc>
        <w:tc>
          <w:tcPr>
            <w:tcW w:w="1701" w:type="dxa"/>
            <w:tcBorders>
              <w:right w:val="nil"/>
            </w:tcBorders>
            <w:noWrap/>
            <w:vAlign w:val="center"/>
            <w:hideMark/>
          </w:tcPr>
          <w:p w14:paraId="2A73E080" w14:textId="77777777" w:rsidR="004757CE" w:rsidRPr="00125A1A" w:rsidRDefault="004757CE" w:rsidP="00125A1A">
            <w:pPr>
              <w:pStyle w:val="Textonotaalfinal"/>
              <w:rPr>
                <w:rFonts w:asciiTheme="minorHAnsi" w:hAnsiTheme="minorHAnsi" w:cstheme="minorHAnsi"/>
                <w:sz w:val="16"/>
                <w:szCs w:val="16"/>
              </w:rPr>
            </w:pPr>
          </w:p>
        </w:tc>
        <w:tc>
          <w:tcPr>
            <w:tcW w:w="3402" w:type="dxa"/>
            <w:tcBorders>
              <w:left w:val="nil"/>
            </w:tcBorders>
            <w:vAlign w:val="center"/>
          </w:tcPr>
          <w:p w14:paraId="7095D296" w14:textId="0C62195E" w:rsidR="004757CE" w:rsidRPr="00125A1A" w:rsidRDefault="004757CE" w:rsidP="00125A1A">
            <w:pPr>
              <w:pStyle w:val="Textonotaalfinal"/>
              <w:rPr>
                <w:rFonts w:asciiTheme="minorHAnsi" w:hAnsiTheme="minorHAnsi" w:cstheme="minorHAnsi"/>
                <w:sz w:val="16"/>
                <w:szCs w:val="16"/>
              </w:rPr>
            </w:pPr>
          </w:p>
        </w:tc>
      </w:tr>
    </w:tbl>
    <w:p w14:paraId="516622B2" w14:textId="1E0B01DB" w:rsidR="009C4360" w:rsidRPr="00457534" w:rsidRDefault="009C4360">
      <w:pPr>
        <w:pStyle w:val="Textonotaalfinal"/>
        <w:rPr>
          <w:rFonts w:asciiTheme="minorHAnsi" w:hAnsiTheme="minorHAnsi" w:cstheme="minorHAnsi"/>
          <w:sz w:val="4"/>
          <w:szCs w:val="4"/>
        </w:rPr>
      </w:pPr>
    </w:p>
  </w:endnote>
  <w:endnote w:id="7">
    <w:p w14:paraId="4EB04755" w14:textId="77777777" w:rsidR="009C4360" w:rsidRPr="007217D5" w:rsidRDefault="009C4360" w:rsidP="00CC4AFB">
      <w:pPr>
        <w:pStyle w:val="Textonotaalfinal"/>
        <w:rPr>
          <w:rFonts w:asciiTheme="minorHAnsi" w:hAnsiTheme="minorHAnsi" w:cstheme="minorHAnsi"/>
          <w:sz w:val="16"/>
          <w:szCs w:val="16"/>
        </w:rPr>
      </w:pPr>
      <w:r w:rsidRPr="007217D5">
        <w:rPr>
          <w:rStyle w:val="Refdenotaalfinal"/>
          <w:rFonts w:asciiTheme="minorHAnsi" w:hAnsiTheme="minorHAnsi" w:cstheme="minorHAnsi"/>
          <w:sz w:val="16"/>
          <w:szCs w:val="16"/>
        </w:rPr>
        <w:endnoteRef/>
      </w:r>
      <w:r w:rsidRPr="007217D5">
        <w:rPr>
          <w:rFonts w:asciiTheme="minorHAnsi" w:hAnsiTheme="minorHAnsi" w:cstheme="minorHAnsi"/>
          <w:sz w:val="16"/>
          <w:szCs w:val="16"/>
        </w:rPr>
        <w:t xml:space="preserve"> </w:t>
      </w:r>
      <w:r w:rsidRPr="007217D5">
        <w:rPr>
          <w:rFonts w:asciiTheme="minorHAnsi" w:hAnsiTheme="minorHAnsi" w:cstheme="minorHAnsi"/>
          <w:b/>
          <w:sz w:val="16"/>
          <w:szCs w:val="16"/>
        </w:rPr>
        <w:t>Contact person at the Receiving Organisation:</w:t>
      </w:r>
      <w:r w:rsidRPr="007217D5">
        <w:rPr>
          <w:rFonts w:asciiTheme="minorHAnsi" w:hAnsiTheme="minorHAnsi" w:cstheme="minorHAnsi"/>
          <w:sz w:val="16"/>
          <w:szCs w:val="16"/>
        </w:rPr>
        <w:t xml:space="preserve"> a person who can provide administrative information within the framework of Erasmus+ traineeships.</w:t>
      </w:r>
    </w:p>
  </w:endnote>
  <w:endnote w:id="8">
    <w:p w14:paraId="4EB04756" w14:textId="77777777" w:rsidR="009C4360" w:rsidRPr="007217D5" w:rsidRDefault="009C4360" w:rsidP="00CC4AFB">
      <w:pPr>
        <w:pStyle w:val="Textonotaalfinal"/>
        <w:rPr>
          <w:rFonts w:asciiTheme="minorHAnsi" w:hAnsiTheme="minorHAnsi" w:cstheme="minorHAnsi"/>
          <w:sz w:val="16"/>
          <w:szCs w:val="16"/>
        </w:rPr>
      </w:pPr>
      <w:r w:rsidRPr="007217D5">
        <w:rPr>
          <w:rStyle w:val="Caracteresdenotafinal"/>
          <w:rFonts w:asciiTheme="minorHAnsi" w:hAnsiTheme="minorHAnsi" w:cstheme="minorHAnsi"/>
          <w:sz w:val="16"/>
          <w:szCs w:val="16"/>
        </w:rPr>
        <w:endnoteRef/>
      </w:r>
      <w:r w:rsidRPr="007217D5">
        <w:rPr>
          <w:rStyle w:val="Caracteresdenotafinal"/>
          <w:rFonts w:asciiTheme="minorHAnsi" w:hAnsiTheme="minorHAnsi" w:cstheme="minorHAnsi"/>
          <w:sz w:val="16"/>
          <w:szCs w:val="16"/>
        </w:rPr>
        <w:t xml:space="preserve"> </w:t>
      </w:r>
      <w:r w:rsidRPr="007217D5">
        <w:rPr>
          <w:rFonts w:asciiTheme="minorHAnsi" w:hAnsiTheme="minorHAnsi" w:cstheme="minorHAnsi"/>
          <w:b/>
          <w:sz w:val="16"/>
          <w:szCs w:val="16"/>
        </w:rPr>
        <w:t>Mentor</w:t>
      </w:r>
      <w:r w:rsidRPr="007217D5">
        <w:rPr>
          <w:rFonts w:asciiTheme="minorHAnsi" w:hAnsiTheme="minorHAnsi" w:cstheme="minorHAnsi"/>
          <w:sz w:val="16"/>
          <w:szCs w:val="16"/>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9">
    <w:p w14:paraId="73DD5AF9" w14:textId="77777777" w:rsidR="00FB7163" w:rsidRPr="007217D5" w:rsidRDefault="00FB7163" w:rsidP="00FB7163">
      <w:pPr>
        <w:pStyle w:val="Textonotaalfinal"/>
        <w:rPr>
          <w:rFonts w:asciiTheme="minorHAnsi" w:hAnsiTheme="minorHAnsi" w:cstheme="minorHAnsi"/>
          <w:sz w:val="16"/>
          <w:szCs w:val="16"/>
        </w:rPr>
      </w:pPr>
      <w:r w:rsidRPr="007217D5">
        <w:rPr>
          <w:rStyle w:val="Refdenotaalfinal"/>
          <w:rFonts w:asciiTheme="minorHAnsi" w:hAnsiTheme="minorHAnsi" w:cstheme="minorHAnsi"/>
          <w:sz w:val="16"/>
          <w:szCs w:val="16"/>
        </w:rPr>
        <w:endnoteRef/>
      </w:r>
      <w:r w:rsidRPr="007217D5">
        <w:rPr>
          <w:rFonts w:asciiTheme="minorHAnsi" w:hAnsiTheme="minorHAnsi" w:cstheme="minorHAnsi"/>
          <w:sz w:val="16"/>
          <w:szCs w:val="16"/>
        </w:rPr>
        <w:t xml:space="preserve"> </w:t>
      </w:r>
      <w:r w:rsidRPr="007217D5">
        <w:rPr>
          <w:rFonts w:asciiTheme="minorHAnsi" w:hAnsiTheme="minorHAnsi" w:cstheme="minorHAnsi"/>
          <w:b/>
          <w:sz w:val="16"/>
          <w:szCs w:val="16"/>
        </w:rPr>
        <w:t xml:space="preserve">Traineeship in digital skills: </w:t>
      </w:r>
      <w:r w:rsidRPr="007217D5">
        <w:rPr>
          <w:rFonts w:asciiTheme="minorHAnsi" w:hAnsiTheme="minorHAnsi" w:cstheme="minorHAnsi"/>
          <w:sz w:val="16"/>
          <w:szCs w:val="16"/>
        </w:rPr>
        <w:t xml:space="preserve">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w:t>
      </w:r>
      <w:r w:rsidRPr="00DF0135">
        <w:rPr>
          <w:rFonts w:asciiTheme="minorHAnsi" w:hAnsiTheme="minorHAnsi" w:cstheme="minorHAnsi"/>
          <w:sz w:val="16"/>
          <w:szCs w:val="16"/>
          <w:u w:val="single"/>
        </w:rPr>
        <w:t>Generic customer support, order fulfilment, data entry or office tasks are not considered in this category</w:t>
      </w:r>
      <w:r w:rsidRPr="007217D5">
        <w:rPr>
          <w:rFonts w:asciiTheme="minorHAnsi" w:hAnsiTheme="minorHAnsi" w:cstheme="minorHAnsi"/>
          <w:sz w:val="16"/>
          <w:szCs w:val="16"/>
        </w:rPr>
        <w:t>.</w:t>
      </w:r>
    </w:p>
  </w:endnote>
  <w:endnote w:id="10">
    <w:p w14:paraId="4EB04758" w14:textId="77777777" w:rsidR="009C4360" w:rsidRPr="007217D5" w:rsidRDefault="009C4360" w:rsidP="00CC4AFB">
      <w:pPr>
        <w:pStyle w:val="Textonotaalfinal"/>
        <w:rPr>
          <w:rFonts w:asciiTheme="minorHAnsi" w:hAnsiTheme="minorHAnsi" w:cstheme="minorHAnsi"/>
          <w:sz w:val="16"/>
          <w:szCs w:val="16"/>
        </w:rPr>
      </w:pPr>
      <w:r w:rsidRPr="007217D5">
        <w:rPr>
          <w:rStyle w:val="Caracteresdenotafinal"/>
          <w:rFonts w:asciiTheme="minorHAnsi" w:hAnsiTheme="minorHAnsi" w:cstheme="minorHAnsi"/>
          <w:sz w:val="16"/>
          <w:szCs w:val="16"/>
        </w:rPr>
        <w:endnoteRef/>
      </w:r>
      <w:r w:rsidRPr="007217D5">
        <w:rPr>
          <w:rFonts w:asciiTheme="minorHAnsi" w:hAnsiTheme="minorHAnsi" w:cstheme="minorHAnsi"/>
          <w:sz w:val="16"/>
          <w:szCs w:val="16"/>
        </w:rPr>
        <w:t xml:space="preserve"> </w:t>
      </w:r>
      <w:r w:rsidRPr="007217D5">
        <w:rPr>
          <w:rFonts w:asciiTheme="minorHAnsi" w:hAnsiTheme="minorHAnsi" w:cstheme="minorHAnsi"/>
          <w:b/>
          <w:sz w:val="16"/>
          <w:szCs w:val="16"/>
        </w:rPr>
        <w:t>Level of language competence</w:t>
      </w:r>
      <w:r w:rsidRPr="007217D5">
        <w:rPr>
          <w:rFonts w:asciiTheme="minorHAnsi" w:hAnsiTheme="minorHAnsi" w:cstheme="minorHAnsi"/>
          <w:sz w:val="16"/>
          <w:szCs w:val="16"/>
        </w:rPr>
        <w:t xml:space="preserve">: a description of the European Language Levels (CEFR) is available at: </w:t>
      </w:r>
      <w:hyperlink r:id="rId1" w:history="1">
        <w:r w:rsidRPr="007217D5">
          <w:rPr>
            <w:rStyle w:val="Hipervnculo"/>
            <w:rFonts w:asciiTheme="minorHAnsi" w:hAnsiTheme="minorHAnsi" w:cstheme="minorHAnsi"/>
            <w:sz w:val="16"/>
            <w:szCs w:val="16"/>
          </w:rPr>
          <w:t>https://europass.cedefop.europa.eu/en/resources/european-language-levels-cefr</w:t>
        </w:r>
      </w:hyperlink>
      <w:r w:rsidRPr="007217D5">
        <w:rPr>
          <w:rFonts w:asciiTheme="minorHAnsi" w:hAnsiTheme="minorHAnsi" w:cstheme="minorHAnsi"/>
          <w:sz w:val="16"/>
          <w:szCs w:val="16"/>
        </w:rPr>
        <w:t xml:space="preserve"> </w:t>
      </w:r>
    </w:p>
  </w:endnote>
  <w:endnote w:id="11">
    <w:p w14:paraId="4EB04759" w14:textId="77777777" w:rsidR="009C4360" w:rsidRPr="007217D5" w:rsidRDefault="009C4360" w:rsidP="00CC4AFB">
      <w:pPr>
        <w:pStyle w:val="Textonotaalfinal"/>
        <w:rPr>
          <w:rFonts w:asciiTheme="minorHAnsi" w:hAnsiTheme="minorHAnsi" w:cstheme="minorHAnsi"/>
          <w:b/>
          <w:sz w:val="16"/>
          <w:szCs w:val="16"/>
        </w:rPr>
      </w:pPr>
      <w:r w:rsidRPr="007217D5">
        <w:rPr>
          <w:rStyle w:val="Refdenotaalfinal"/>
          <w:rFonts w:asciiTheme="minorHAnsi" w:hAnsiTheme="minorHAnsi" w:cstheme="minorHAnsi"/>
          <w:sz w:val="16"/>
          <w:szCs w:val="16"/>
        </w:rPr>
        <w:endnoteRef/>
      </w:r>
      <w:r w:rsidRPr="007217D5">
        <w:rPr>
          <w:rFonts w:asciiTheme="minorHAnsi" w:hAnsiTheme="minorHAnsi" w:cstheme="minorHAnsi"/>
          <w:sz w:val="16"/>
          <w:szCs w:val="16"/>
        </w:rPr>
        <w:t xml:space="preserve"> </w:t>
      </w:r>
      <w:r w:rsidRPr="007217D5">
        <w:rPr>
          <w:rFonts w:asciiTheme="minorHAnsi" w:hAnsiTheme="minorHAnsi" w:cstheme="minorHAnsi"/>
          <w:b/>
          <w:sz w:val="16"/>
          <w:szCs w:val="16"/>
        </w:rPr>
        <w:t xml:space="preserve">There are three different provisions for traineeships: </w:t>
      </w:r>
    </w:p>
    <w:p w14:paraId="4EB0475A" w14:textId="77777777" w:rsidR="009C4360" w:rsidRPr="007217D5" w:rsidRDefault="009C4360" w:rsidP="00CC4AFB">
      <w:pPr>
        <w:pStyle w:val="Textonotaalfinal"/>
        <w:numPr>
          <w:ilvl w:val="0"/>
          <w:numId w:val="22"/>
        </w:numPr>
        <w:rPr>
          <w:rFonts w:asciiTheme="minorHAnsi" w:hAnsiTheme="minorHAnsi" w:cstheme="minorHAnsi"/>
          <w:sz w:val="16"/>
          <w:szCs w:val="16"/>
        </w:rPr>
      </w:pPr>
      <w:r w:rsidRPr="007217D5">
        <w:rPr>
          <w:rFonts w:asciiTheme="minorHAnsi" w:hAnsiTheme="minorHAnsi" w:cstheme="minorHAnsi"/>
          <w:sz w:val="16"/>
          <w:szCs w:val="16"/>
        </w:rPr>
        <w:t>Traineeships embedded in the curriculum (counting towards the degree);</w:t>
      </w:r>
    </w:p>
    <w:p w14:paraId="4EB0475B" w14:textId="77777777" w:rsidR="009C4360" w:rsidRPr="007217D5" w:rsidRDefault="009C4360" w:rsidP="00CC4AFB">
      <w:pPr>
        <w:pStyle w:val="Textonotaalfinal"/>
        <w:numPr>
          <w:ilvl w:val="0"/>
          <w:numId w:val="22"/>
        </w:numPr>
        <w:rPr>
          <w:rFonts w:asciiTheme="minorHAnsi" w:hAnsiTheme="minorHAnsi" w:cstheme="minorHAnsi"/>
          <w:sz w:val="16"/>
          <w:szCs w:val="16"/>
        </w:rPr>
      </w:pPr>
      <w:r w:rsidRPr="007217D5">
        <w:rPr>
          <w:rFonts w:asciiTheme="minorHAnsi" w:hAnsiTheme="minorHAnsi" w:cstheme="minorHAnsi"/>
          <w:sz w:val="16"/>
          <w:szCs w:val="16"/>
        </w:rPr>
        <w:t>Voluntary traineeships (not obligatory for the degree);</w:t>
      </w:r>
    </w:p>
    <w:p w14:paraId="4EB0475C" w14:textId="77777777" w:rsidR="009C4360" w:rsidRPr="007217D5" w:rsidRDefault="009C4360" w:rsidP="00CC4AFB">
      <w:pPr>
        <w:pStyle w:val="Textonotaalfinal"/>
        <w:numPr>
          <w:ilvl w:val="0"/>
          <w:numId w:val="22"/>
        </w:numPr>
        <w:rPr>
          <w:rFonts w:asciiTheme="minorHAnsi" w:hAnsiTheme="minorHAnsi" w:cstheme="minorHAnsi"/>
          <w:sz w:val="16"/>
          <w:szCs w:val="16"/>
        </w:rPr>
      </w:pPr>
      <w:r w:rsidRPr="007217D5">
        <w:rPr>
          <w:rFonts w:asciiTheme="minorHAnsi" w:hAnsiTheme="minorHAnsi" w:cstheme="minorHAnsi"/>
          <w:sz w:val="16"/>
          <w:szCs w:val="16"/>
        </w:rPr>
        <w:t>Traineeships for recent graduates.</w:t>
      </w:r>
    </w:p>
  </w:endnote>
  <w:endnote w:id="12">
    <w:p w14:paraId="4EB0475D" w14:textId="77777777" w:rsidR="009C4360" w:rsidRPr="007217D5" w:rsidRDefault="009C4360" w:rsidP="00CC4AFB">
      <w:pPr>
        <w:pStyle w:val="Textonotaalfinal"/>
        <w:rPr>
          <w:rFonts w:asciiTheme="minorHAnsi" w:hAnsiTheme="minorHAnsi" w:cstheme="minorHAnsi"/>
          <w:sz w:val="16"/>
          <w:szCs w:val="16"/>
        </w:rPr>
      </w:pPr>
      <w:r w:rsidRPr="007217D5">
        <w:rPr>
          <w:rStyle w:val="Refdenotaalfinal"/>
          <w:rFonts w:asciiTheme="minorHAnsi" w:hAnsiTheme="minorHAnsi" w:cstheme="minorHAnsi"/>
          <w:sz w:val="16"/>
          <w:szCs w:val="16"/>
        </w:rPr>
        <w:endnoteRef/>
      </w:r>
      <w:r w:rsidRPr="007217D5">
        <w:rPr>
          <w:rFonts w:asciiTheme="minorHAnsi" w:hAnsiTheme="minorHAnsi" w:cstheme="minorHAnsi"/>
          <w:sz w:val="16"/>
          <w:szCs w:val="16"/>
        </w:rPr>
        <w:t xml:space="preserve"> </w:t>
      </w:r>
      <w:r w:rsidRPr="007217D5">
        <w:rPr>
          <w:rFonts w:asciiTheme="minorHAnsi" w:hAnsiTheme="minorHAnsi" w:cstheme="minorHAnsi"/>
          <w:b/>
          <w:sz w:val="16"/>
          <w:szCs w:val="16"/>
        </w:rPr>
        <w:t>ECTS credits or equivalent</w:t>
      </w:r>
      <w:r w:rsidRPr="007217D5">
        <w:rPr>
          <w:rFonts w:asciiTheme="minorHAnsi" w:hAnsiTheme="minorHAnsi" w:cstheme="minorHAnsi"/>
          <w:sz w:val="16"/>
          <w:szCs w:val="16"/>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3">
    <w:p w14:paraId="6245FED4" w14:textId="77777777" w:rsidR="00C86E64" w:rsidRPr="007217D5" w:rsidRDefault="00C86E64" w:rsidP="00C86E64">
      <w:pPr>
        <w:pStyle w:val="Textonotaalfinal"/>
        <w:rPr>
          <w:rFonts w:asciiTheme="minorHAnsi" w:hAnsiTheme="minorHAnsi" w:cstheme="minorHAnsi"/>
          <w:sz w:val="16"/>
          <w:szCs w:val="16"/>
        </w:rPr>
      </w:pPr>
      <w:r w:rsidRPr="007217D5">
        <w:rPr>
          <w:rStyle w:val="Refdenotaalfinal"/>
          <w:rFonts w:asciiTheme="minorHAnsi" w:hAnsiTheme="minorHAnsi" w:cstheme="minorHAnsi"/>
          <w:sz w:val="16"/>
          <w:szCs w:val="16"/>
        </w:rPr>
        <w:endnoteRef/>
      </w:r>
      <w:r w:rsidRPr="007217D5">
        <w:rPr>
          <w:rFonts w:asciiTheme="minorHAnsi" w:hAnsiTheme="minorHAnsi" w:cstheme="minorHAnsi"/>
          <w:sz w:val="16"/>
          <w:szCs w:val="16"/>
        </w:rPr>
        <w:t xml:space="preserve"> </w:t>
      </w:r>
      <w:r w:rsidRPr="007217D5">
        <w:rPr>
          <w:rFonts w:asciiTheme="minorHAnsi" w:hAnsiTheme="minorHAnsi" w:cstheme="minorHAnsi"/>
          <w:b/>
          <w:sz w:val="16"/>
          <w:szCs w:val="16"/>
        </w:rPr>
        <w:t>Responsible person in the sending institution</w:t>
      </w:r>
      <w:r w:rsidRPr="007217D5">
        <w:rPr>
          <w:rFonts w:asciiTheme="minorHAnsi" w:hAnsiTheme="minorHAnsi" w:cstheme="minorHAnsi"/>
          <w:sz w:val="16"/>
          <w:szCs w:val="16"/>
        </w:rPr>
        <w:t>: this person is responsible for signing the Learning Agreement, amending it if needed and recognising the credits and associated learning outcomes on behalf of the responsible academic body as set out in the Learning Agreement. The name and email of the Responsible person must be filled in only in case it differs from that of the Contact person mentioned at the top of the document.</w:t>
      </w:r>
    </w:p>
  </w:endnote>
  <w:endnote w:id="14">
    <w:p w14:paraId="39657472" w14:textId="77777777" w:rsidR="00C86E64" w:rsidRPr="007217D5" w:rsidRDefault="00C86E64" w:rsidP="00C86E64">
      <w:pPr>
        <w:pStyle w:val="Textonotaalfinal"/>
        <w:rPr>
          <w:rFonts w:asciiTheme="minorHAnsi" w:hAnsiTheme="minorHAnsi" w:cstheme="minorHAnsi"/>
          <w:sz w:val="16"/>
          <w:szCs w:val="16"/>
        </w:rPr>
      </w:pPr>
      <w:r w:rsidRPr="007217D5">
        <w:rPr>
          <w:rStyle w:val="Refdenotaalfinal"/>
          <w:rFonts w:asciiTheme="minorHAnsi" w:hAnsiTheme="minorHAnsi" w:cstheme="minorHAnsi"/>
          <w:sz w:val="16"/>
          <w:szCs w:val="16"/>
        </w:rPr>
        <w:endnoteRef/>
      </w:r>
      <w:r w:rsidRPr="007217D5">
        <w:rPr>
          <w:rFonts w:asciiTheme="minorHAnsi" w:hAnsiTheme="minorHAnsi" w:cstheme="minorHAnsi"/>
          <w:sz w:val="16"/>
          <w:szCs w:val="16"/>
        </w:rPr>
        <w:t xml:space="preserve"> </w:t>
      </w:r>
      <w:r w:rsidRPr="007217D5">
        <w:rPr>
          <w:rFonts w:asciiTheme="minorHAnsi" w:hAnsiTheme="minorHAnsi" w:cstheme="minorHAnsi"/>
          <w:b/>
          <w:sz w:val="16"/>
          <w:szCs w:val="16"/>
        </w:rPr>
        <w:t>Responsible person in the receiving organisation (supervisor):</w:t>
      </w:r>
      <w:r w:rsidRPr="007217D5">
        <w:rPr>
          <w:rFonts w:asciiTheme="minorHAnsi" w:hAnsiTheme="minorHAnsi" w:cstheme="minorHAnsi"/>
          <w:sz w:val="16"/>
          <w:szCs w:val="16"/>
        </w:rPr>
        <w:t xml:space="preserve"> this person is responsible for signing the Learning Agreement, amending it if needed, supervising the trainee during the traineeship and signing the Traineeship Certificate. 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0474D" w14:textId="61B3EFF6" w:rsidR="009C4360" w:rsidRPr="00DB287E" w:rsidRDefault="009C4360" w:rsidP="00A019D3">
    <w:pPr>
      <w:pStyle w:val="Piedepgina"/>
      <w:ind w:right="51"/>
      <w:jc w:val="right"/>
      <w:rPr>
        <w:rFonts w:asciiTheme="minorHAnsi" w:hAnsiTheme="minorHAnsi"/>
      </w:rPr>
    </w:pPr>
    <w:r w:rsidRPr="00DB287E">
      <w:rPr>
        <w:rFonts w:asciiTheme="minorHAnsi" w:hAnsiTheme="minorHAnsi"/>
      </w:rPr>
      <w:fldChar w:fldCharType="begin"/>
    </w:r>
    <w:r w:rsidRPr="00DB287E">
      <w:rPr>
        <w:rFonts w:asciiTheme="minorHAnsi" w:hAnsiTheme="minorHAnsi"/>
      </w:rPr>
      <w:instrText xml:space="preserve"> PAGE </w:instrText>
    </w:r>
    <w:r w:rsidRPr="00DB287E">
      <w:rPr>
        <w:rFonts w:asciiTheme="minorHAnsi" w:hAnsiTheme="minorHAnsi"/>
      </w:rPr>
      <w:fldChar w:fldCharType="separate"/>
    </w:r>
    <w:r w:rsidR="00A65B81">
      <w:rPr>
        <w:rFonts w:asciiTheme="minorHAnsi" w:hAnsiTheme="minorHAnsi"/>
        <w:noProof/>
      </w:rPr>
      <w:t>2</w:t>
    </w:r>
    <w:r w:rsidRPr="00DB287E">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68CA66" w14:textId="77777777" w:rsidR="00955233" w:rsidRDefault="00955233">
      <w:pPr>
        <w:spacing w:line="240" w:lineRule="auto"/>
      </w:pPr>
      <w:r>
        <w:separator/>
      </w:r>
    </w:p>
  </w:footnote>
  <w:footnote w:type="continuationSeparator" w:id="0">
    <w:p w14:paraId="7EECFF10" w14:textId="77777777" w:rsidR="00955233" w:rsidRDefault="00955233">
      <w:pPr>
        <w:spacing w:line="240" w:lineRule="auto"/>
      </w:pPr>
      <w:r>
        <w:continuationSeparator/>
      </w:r>
    </w:p>
  </w:footnote>
  <w:footnote w:type="continuationNotice" w:id="1">
    <w:p w14:paraId="5A96BAFC" w14:textId="77777777" w:rsidR="007F7557" w:rsidRDefault="007F7557">
      <w:pPr>
        <w:spacing w:line="240" w:lineRule="auto"/>
      </w:pPr>
    </w:p>
  </w:footnote>
  <w:footnote w:id="2">
    <w:p w14:paraId="232B0AB0" w14:textId="2DD9BF56" w:rsidR="00DF0135" w:rsidRPr="00DF0135" w:rsidRDefault="00DF0135" w:rsidP="00DF0135">
      <w:pPr>
        <w:pStyle w:val="Textonotapie"/>
        <w:ind w:left="0" w:firstLine="0"/>
        <w:jc w:val="left"/>
        <w:rPr>
          <w:lang w:val="en-US"/>
        </w:rPr>
      </w:pPr>
      <w:r>
        <w:rPr>
          <w:rStyle w:val="Refdenotaalpie"/>
        </w:rPr>
        <w:footnoteRef/>
      </w:r>
      <w:r w:rsidRPr="00B71127">
        <w:rPr>
          <w:lang w:val="en-US"/>
        </w:rPr>
        <w:t xml:space="preserve"> </w:t>
      </w:r>
      <w:r w:rsidRPr="00B71127">
        <w:rPr>
          <w:rFonts w:asciiTheme="minorHAnsi" w:hAnsiTheme="minorHAnsi" w:cstheme="minorHAnsi"/>
          <w:sz w:val="16"/>
          <w:szCs w:val="16"/>
          <w:lang w:val="en-US"/>
        </w:rPr>
        <w:t xml:space="preserve">The student should you refer to the follwing document on how to fill this form: </w:t>
      </w:r>
      <w:hyperlink r:id="rId1" w:tooltip="DESCARGAR PDF" w:history="1">
        <w:r w:rsidRPr="00DF0135">
          <w:rPr>
            <w:rStyle w:val="Hipervnculo"/>
            <w:rFonts w:asciiTheme="minorHAnsi" w:hAnsiTheme="minorHAnsi" w:cstheme="minorHAnsi"/>
            <w:sz w:val="16"/>
            <w:szCs w:val="16"/>
            <w:lang w:val="en-GB"/>
          </w:rPr>
          <w:t xml:space="preserve">Guia UAM </w:t>
        </w:r>
        <w:r>
          <w:rPr>
            <w:rStyle w:val="Hipervnculo"/>
            <w:rFonts w:asciiTheme="minorHAnsi" w:hAnsiTheme="minorHAnsi" w:cstheme="minorHAnsi"/>
            <w:sz w:val="16"/>
            <w:szCs w:val="16"/>
            <w:lang w:val="en-GB"/>
          </w:rPr>
          <w:t>–</w:t>
        </w:r>
        <w:r w:rsidRPr="00DF0135">
          <w:rPr>
            <w:rStyle w:val="Hipervnculo"/>
            <w:rFonts w:asciiTheme="minorHAnsi" w:hAnsiTheme="minorHAnsi" w:cstheme="minorHAnsi"/>
            <w:sz w:val="16"/>
            <w:szCs w:val="16"/>
            <w:lang w:val="en-GB"/>
          </w:rPr>
          <w:t xml:space="preserve"> rellenar</w:t>
        </w:r>
        <w:r>
          <w:rPr>
            <w:rStyle w:val="Hipervnculo"/>
            <w:rFonts w:asciiTheme="minorHAnsi" w:hAnsiTheme="minorHAnsi" w:cstheme="minorHAnsi"/>
            <w:sz w:val="16"/>
            <w:szCs w:val="16"/>
            <w:lang w:val="en-GB"/>
          </w:rPr>
          <w:t xml:space="preserve"> el</w:t>
        </w:r>
        <w:r w:rsidRPr="00DF0135">
          <w:rPr>
            <w:rStyle w:val="Hipervnculo"/>
            <w:rFonts w:asciiTheme="minorHAnsi" w:hAnsiTheme="minorHAnsi" w:cstheme="minorHAnsi"/>
            <w:sz w:val="16"/>
            <w:szCs w:val="16"/>
            <w:lang w:val="en-GB"/>
          </w:rPr>
          <w:t xml:space="preserve"> Learning Agreement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AC0FCD" w14:textId="0B528CD3" w:rsidR="00BB5D79" w:rsidRPr="00113231" w:rsidRDefault="0032317E" w:rsidP="00113231">
    <w:pPr>
      <w:spacing w:line="216" w:lineRule="auto"/>
      <w:ind w:left="2552" w:right="2886"/>
      <w:jc w:val="center"/>
      <w:rPr>
        <w:rFonts w:ascii="Verdana" w:eastAsia="Times New Roman" w:hAnsi="Verdana" w:cs="Arial"/>
        <w:b/>
        <w:color w:val="002060"/>
        <w:sz w:val="22"/>
      </w:rPr>
    </w:pPr>
    <w:bookmarkStart w:id="1" w:name="_Hlk87536614"/>
    <w:bookmarkStart w:id="2" w:name="_Hlk87536615"/>
    <w:bookmarkStart w:id="3" w:name="_Hlk87536616"/>
    <w:bookmarkStart w:id="4" w:name="_Hlk87536617"/>
    <w:bookmarkStart w:id="5" w:name="_Hlk87536618"/>
    <w:bookmarkStart w:id="6" w:name="_Hlk87536619"/>
    <w:r w:rsidRPr="00113231">
      <w:rPr>
        <w:noProof/>
        <w:sz w:val="22"/>
      </w:rPr>
      <w:drawing>
        <wp:anchor distT="0" distB="0" distL="114300" distR="114300" simplePos="0" relativeHeight="251658241" behindDoc="0" locked="0" layoutInCell="1" allowOverlap="1" wp14:anchorId="717B14ED" wp14:editId="643D0EB2">
          <wp:simplePos x="0" y="0"/>
          <wp:positionH relativeFrom="column">
            <wp:posOffset>4681220</wp:posOffset>
          </wp:positionH>
          <wp:positionV relativeFrom="paragraph">
            <wp:posOffset>-29210</wp:posOffset>
          </wp:positionV>
          <wp:extent cx="1741805" cy="290830"/>
          <wp:effectExtent l="0" t="0" r="0" b="0"/>
          <wp:wrapSquare wrapText="bothSides"/>
          <wp:docPr id="23" name="Imagen 23"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805" cy="290830"/>
                  </a:xfrm>
                  <a:prstGeom prst="rect">
                    <a:avLst/>
                  </a:prstGeom>
                  <a:noFill/>
                  <a:ln>
                    <a:noFill/>
                  </a:ln>
                </pic:spPr>
              </pic:pic>
            </a:graphicData>
          </a:graphic>
          <wp14:sizeRelH relativeFrom="page">
            <wp14:pctWidth>0</wp14:pctWidth>
          </wp14:sizeRelH>
          <wp14:sizeRelV relativeFrom="page">
            <wp14:pctHeight>0</wp14:pctHeight>
          </wp14:sizeRelV>
        </wp:anchor>
      </w:drawing>
    </w:r>
    <w:r w:rsidR="00113231" w:rsidRPr="00113231">
      <w:rPr>
        <w:noProof/>
        <w:sz w:val="22"/>
        <w:lang w:val="es-ES" w:eastAsia="es-ES"/>
      </w:rPr>
      <w:drawing>
        <wp:anchor distT="0" distB="0" distL="114300" distR="114300" simplePos="0" relativeHeight="251658240" behindDoc="0" locked="0" layoutInCell="1" allowOverlap="1" wp14:anchorId="0F728948" wp14:editId="1569B741">
          <wp:simplePos x="0" y="0"/>
          <wp:positionH relativeFrom="margin">
            <wp:posOffset>0</wp:posOffset>
          </wp:positionH>
          <wp:positionV relativeFrom="paragraph">
            <wp:posOffset>-28575</wp:posOffset>
          </wp:positionV>
          <wp:extent cx="1436370" cy="284480"/>
          <wp:effectExtent l="0" t="0" r="0" b="1270"/>
          <wp:wrapSquare wrapText="bothSides"/>
          <wp:docPr id="24" name="Imagen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6370" cy="284480"/>
                  </a:xfrm>
                  <a:prstGeom prst="rect">
                    <a:avLst/>
                  </a:prstGeom>
                  <a:solidFill>
                    <a:srgbClr val="FFFFFF"/>
                  </a:solidFill>
                  <a:ln>
                    <a:noFill/>
                  </a:ln>
                </pic:spPr>
              </pic:pic>
            </a:graphicData>
          </a:graphic>
        </wp:anchor>
      </w:drawing>
    </w:r>
    <w:r w:rsidR="00BB5D79" w:rsidRPr="00113231">
      <w:rPr>
        <w:rFonts w:ascii="Verdana" w:eastAsia="Times New Roman" w:hAnsi="Verdana" w:cs="Arial"/>
        <w:b/>
        <w:color w:val="002060"/>
        <w:sz w:val="22"/>
      </w:rPr>
      <w:t xml:space="preserve">Learning Agreement </w:t>
    </w:r>
  </w:p>
  <w:p w14:paraId="4EB0474C" w14:textId="09734178" w:rsidR="009C4360" w:rsidRPr="00113231" w:rsidRDefault="00BB5D79" w:rsidP="00113231">
    <w:pPr>
      <w:spacing w:line="216" w:lineRule="auto"/>
      <w:ind w:left="-1083" w:right="-657"/>
      <w:jc w:val="center"/>
      <w:rPr>
        <w:rFonts w:ascii="Verdana" w:eastAsia="Times New Roman" w:hAnsi="Verdana" w:cs="Arial"/>
        <w:b/>
        <w:color w:val="002060"/>
        <w:sz w:val="22"/>
      </w:rPr>
    </w:pPr>
    <w:r w:rsidRPr="00113231">
      <w:rPr>
        <w:rFonts w:ascii="Verdana" w:eastAsia="Times New Roman" w:hAnsi="Verdana" w:cs="Arial"/>
        <w:b/>
        <w:color w:val="002060"/>
        <w:sz w:val="22"/>
      </w:rPr>
      <w:t>Student Mobility for Traineeships</w:t>
    </w:r>
    <w:bookmarkEnd w:id="1"/>
    <w:bookmarkEnd w:id="2"/>
    <w:bookmarkEnd w:id="3"/>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lvlText w:val="%1."/>
      <w:lvlJc w:val="left"/>
      <w:pPr>
        <w:tabs>
          <w:tab w:val="num" w:pos="480"/>
        </w:tabs>
        <w:ind w:left="480" w:hanging="480"/>
      </w:pPr>
      <w:rPr>
        <w:rFonts w:ascii="Verdana" w:eastAsia="Times New Roman" w:hAnsi="Verdana" w:cs="Calibri" w:hint="default"/>
      </w:rPr>
    </w:lvl>
    <w:lvl w:ilvl="1">
      <w:start w:val="1"/>
      <w:numFmt w:val="decimal"/>
      <w:lvlText w:val="%1.%2."/>
      <w:lvlJc w:val="left"/>
      <w:pPr>
        <w:tabs>
          <w:tab w:val="num" w:pos="1200"/>
        </w:tabs>
        <w:ind w:left="1200" w:hanging="720"/>
      </w:pPr>
      <w:rPr>
        <w:rFonts w:ascii="Courier New" w:hAnsi="Courier New" w:cs="Courier New" w:hint="default"/>
      </w:rPr>
    </w:lvl>
    <w:lvl w:ilvl="2">
      <w:start w:val="1"/>
      <w:numFmt w:val="decimal"/>
      <w:lvlText w:val="%1.%2.%3."/>
      <w:lvlJc w:val="left"/>
      <w:pPr>
        <w:tabs>
          <w:tab w:val="num" w:pos="1920"/>
        </w:tabs>
        <w:ind w:left="1920" w:hanging="720"/>
      </w:pPr>
      <w:rPr>
        <w:rFonts w:ascii="Wingdings" w:hAnsi="Wingdings" w:cs="Wingdings" w:hint="default"/>
      </w:rPr>
    </w:lvl>
    <w:lvl w:ilvl="3">
      <w:start w:val="1"/>
      <w:numFmt w:val="decimal"/>
      <w:lvlText w:val="%1.%2.%3.%4."/>
      <w:lvlJc w:val="left"/>
      <w:pPr>
        <w:tabs>
          <w:tab w:val="num" w:pos="1920"/>
        </w:tabs>
        <w:ind w:left="1920" w:hanging="72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Verdana" w:hAnsi="Verdana" w:cs="Calibri"/>
        <w:lang w:val="en-GB"/>
      </w:rPr>
    </w:lvl>
  </w:abstractNum>
  <w:abstractNum w:abstractNumId="2" w15:restartNumberingAfterBreak="0">
    <w:nsid w:val="00000003"/>
    <w:multiLevelType w:val="singleLevel"/>
    <w:tmpl w:val="00000003"/>
    <w:name w:val="WW8Num3"/>
    <w:lvl w:ilvl="0">
      <w:start w:val="1"/>
      <w:numFmt w:val="bullet"/>
      <w:lvlText w:val=""/>
      <w:lvlJc w:val="left"/>
      <w:pPr>
        <w:tabs>
          <w:tab w:val="num" w:pos="738"/>
        </w:tabs>
        <w:ind w:left="738" w:hanging="360"/>
      </w:pPr>
      <w:rPr>
        <w:rFonts w:ascii="Symbol" w:hAnsi="Symbol" w:cs="Calibri" w:hint="default"/>
        <w:sz w:val="20"/>
        <w:szCs w:val="20"/>
        <w:lang w:val="en-GB"/>
      </w:rPr>
    </w:lvl>
  </w:abstractNum>
  <w:abstractNum w:abstractNumId="3" w15:restartNumberingAfterBreak="0">
    <w:nsid w:val="095A6B7C"/>
    <w:multiLevelType w:val="hybridMultilevel"/>
    <w:tmpl w:val="52783BB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5923BE"/>
    <w:multiLevelType w:val="hybridMultilevel"/>
    <w:tmpl w:val="CB06437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15:restartNumberingAfterBreak="0">
    <w:nsid w:val="13F313AD"/>
    <w:multiLevelType w:val="hybridMultilevel"/>
    <w:tmpl w:val="EBF22354"/>
    <w:lvl w:ilvl="0" w:tplc="0C0A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24C43824"/>
    <w:multiLevelType w:val="hybridMultilevel"/>
    <w:tmpl w:val="5FD26C2C"/>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6AD638C"/>
    <w:multiLevelType w:val="hybridMultilevel"/>
    <w:tmpl w:val="97E840B0"/>
    <w:lvl w:ilvl="0" w:tplc="0C0A0005">
      <w:start w:val="1"/>
      <w:numFmt w:val="bullet"/>
      <w:lvlText w:val=""/>
      <w:lvlJc w:val="left"/>
      <w:pPr>
        <w:ind w:left="928" w:hanging="360"/>
      </w:pPr>
      <w:rPr>
        <w:rFonts w:ascii="Wingdings" w:hAnsi="Wingdings"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8" w15:restartNumberingAfterBreak="0">
    <w:nsid w:val="273E2D6F"/>
    <w:multiLevelType w:val="hybridMultilevel"/>
    <w:tmpl w:val="941ED00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BE9567A"/>
    <w:multiLevelType w:val="hybridMultilevel"/>
    <w:tmpl w:val="F482DC36"/>
    <w:lvl w:ilvl="0" w:tplc="7BDC3B3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C3E45A3"/>
    <w:multiLevelType w:val="hybridMultilevel"/>
    <w:tmpl w:val="792E57AA"/>
    <w:lvl w:ilvl="0" w:tplc="E82C5D02">
      <w:start w:val="1"/>
      <w:numFmt w:val="upperRoman"/>
      <w:pStyle w:val="Ttulo4"/>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D35537A"/>
    <w:multiLevelType w:val="hybridMultilevel"/>
    <w:tmpl w:val="76A642F2"/>
    <w:lvl w:ilvl="0" w:tplc="7894224E">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8FB5D8E"/>
    <w:multiLevelType w:val="hybridMultilevel"/>
    <w:tmpl w:val="A51CB85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1C06092"/>
    <w:multiLevelType w:val="hybridMultilevel"/>
    <w:tmpl w:val="349C979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B927C59"/>
    <w:multiLevelType w:val="hybridMultilevel"/>
    <w:tmpl w:val="1FFC597C"/>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BB14355"/>
    <w:multiLevelType w:val="hybridMultilevel"/>
    <w:tmpl w:val="A84E5B86"/>
    <w:lvl w:ilvl="0" w:tplc="0C0A0005">
      <w:start w:val="1"/>
      <w:numFmt w:val="bullet"/>
      <w:lvlText w:val=""/>
      <w:lvlJc w:val="left"/>
      <w:pPr>
        <w:ind w:left="1798" w:hanging="360"/>
      </w:pPr>
      <w:rPr>
        <w:rFonts w:ascii="Wingdings" w:hAnsi="Wingdings" w:hint="default"/>
      </w:rPr>
    </w:lvl>
    <w:lvl w:ilvl="1" w:tplc="0C0A0003" w:tentative="1">
      <w:start w:val="1"/>
      <w:numFmt w:val="bullet"/>
      <w:lvlText w:val="o"/>
      <w:lvlJc w:val="left"/>
      <w:pPr>
        <w:ind w:left="2518" w:hanging="360"/>
      </w:pPr>
      <w:rPr>
        <w:rFonts w:ascii="Courier New" w:hAnsi="Courier New" w:cs="Courier New" w:hint="default"/>
      </w:rPr>
    </w:lvl>
    <w:lvl w:ilvl="2" w:tplc="0C0A0005" w:tentative="1">
      <w:start w:val="1"/>
      <w:numFmt w:val="bullet"/>
      <w:lvlText w:val=""/>
      <w:lvlJc w:val="left"/>
      <w:pPr>
        <w:ind w:left="3238" w:hanging="360"/>
      </w:pPr>
      <w:rPr>
        <w:rFonts w:ascii="Wingdings" w:hAnsi="Wingdings" w:hint="default"/>
      </w:rPr>
    </w:lvl>
    <w:lvl w:ilvl="3" w:tplc="0C0A0001" w:tentative="1">
      <w:start w:val="1"/>
      <w:numFmt w:val="bullet"/>
      <w:lvlText w:val=""/>
      <w:lvlJc w:val="left"/>
      <w:pPr>
        <w:ind w:left="3958" w:hanging="360"/>
      </w:pPr>
      <w:rPr>
        <w:rFonts w:ascii="Symbol" w:hAnsi="Symbol" w:hint="default"/>
      </w:rPr>
    </w:lvl>
    <w:lvl w:ilvl="4" w:tplc="0C0A0003" w:tentative="1">
      <w:start w:val="1"/>
      <w:numFmt w:val="bullet"/>
      <w:lvlText w:val="o"/>
      <w:lvlJc w:val="left"/>
      <w:pPr>
        <w:ind w:left="4678" w:hanging="360"/>
      </w:pPr>
      <w:rPr>
        <w:rFonts w:ascii="Courier New" w:hAnsi="Courier New" w:cs="Courier New" w:hint="default"/>
      </w:rPr>
    </w:lvl>
    <w:lvl w:ilvl="5" w:tplc="0C0A0005" w:tentative="1">
      <w:start w:val="1"/>
      <w:numFmt w:val="bullet"/>
      <w:lvlText w:val=""/>
      <w:lvlJc w:val="left"/>
      <w:pPr>
        <w:ind w:left="5398" w:hanging="360"/>
      </w:pPr>
      <w:rPr>
        <w:rFonts w:ascii="Wingdings" w:hAnsi="Wingdings" w:hint="default"/>
      </w:rPr>
    </w:lvl>
    <w:lvl w:ilvl="6" w:tplc="0C0A0001" w:tentative="1">
      <w:start w:val="1"/>
      <w:numFmt w:val="bullet"/>
      <w:lvlText w:val=""/>
      <w:lvlJc w:val="left"/>
      <w:pPr>
        <w:ind w:left="6118" w:hanging="360"/>
      </w:pPr>
      <w:rPr>
        <w:rFonts w:ascii="Symbol" w:hAnsi="Symbol" w:hint="default"/>
      </w:rPr>
    </w:lvl>
    <w:lvl w:ilvl="7" w:tplc="0C0A0003" w:tentative="1">
      <w:start w:val="1"/>
      <w:numFmt w:val="bullet"/>
      <w:lvlText w:val="o"/>
      <w:lvlJc w:val="left"/>
      <w:pPr>
        <w:ind w:left="6838" w:hanging="360"/>
      </w:pPr>
      <w:rPr>
        <w:rFonts w:ascii="Courier New" w:hAnsi="Courier New" w:cs="Courier New" w:hint="default"/>
      </w:rPr>
    </w:lvl>
    <w:lvl w:ilvl="8" w:tplc="0C0A0005" w:tentative="1">
      <w:start w:val="1"/>
      <w:numFmt w:val="bullet"/>
      <w:lvlText w:val=""/>
      <w:lvlJc w:val="left"/>
      <w:pPr>
        <w:ind w:left="7558" w:hanging="360"/>
      </w:pPr>
      <w:rPr>
        <w:rFonts w:ascii="Wingdings" w:hAnsi="Wingdings" w:hint="default"/>
      </w:rPr>
    </w:lvl>
  </w:abstractNum>
  <w:abstractNum w:abstractNumId="17" w15:restartNumberingAfterBreak="0">
    <w:nsid w:val="75F33BD1"/>
    <w:multiLevelType w:val="hybridMultilevel"/>
    <w:tmpl w:val="650CF362"/>
    <w:lvl w:ilvl="0" w:tplc="521C8BF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78BB763F"/>
    <w:multiLevelType w:val="hybridMultilevel"/>
    <w:tmpl w:val="28744A88"/>
    <w:lvl w:ilvl="0" w:tplc="F378CC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C580A9A"/>
    <w:multiLevelType w:val="hybridMultilevel"/>
    <w:tmpl w:val="15F843C2"/>
    <w:lvl w:ilvl="0" w:tplc="E9D8C770">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11419800">
    <w:abstractNumId w:val="0"/>
  </w:num>
  <w:num w:numId="2" w16cid:durableId="1495342662">
    <w:abstractNumId w:val="1"/>
  </w:num>
  <w:num w:numId="3" w16cid:durableId="1073118410">
    <w:abstractNumId w:val="2"/>
  </w:num>
  <w:num w:numId="4" w16cid:durableId="1950625570">
    <w:abstractNumId w:val="19"/>
  </w:num>
  <w:num w:numId="5" w16cid:durableId="208422190">
    <w:abstractNumId w:val="18"/>
  </w:num>
  <w:num w:numId="6" w16cid:durableId="453519685">
    <w:abstractNumId w:val="16"/>
  </w:num>
  <w:num w:numId="7" w16cid:durableId="1275551397">
    <w:abstractNumId w:val="13"/>
  </w:num>
  <w:num w:numId="8" w16cid:durableId="1166286740">
    <w:abstractNumId w:val="7"/>
  </w:num>
  <w:num w:numId="9" w16cid:durableId="822624563">
    <w:abstractNumId w:val="19"/>
  </w:num>
  <w:num w:numId="10" w16cid:durableId="1318942">
    <w:abstractNumId w:val="6"/>
  </w:num>
  <w:num w:numId="11" w16cid:durableId="973564407">
    <w:abstractNumId w:val="8"/>
  </w:num>
  <w:num w:numId="12" w16cid:durableId="289481720">
    <w:abstractNumId w:val="3"/>
  </w:num>
  <w:num w:numId="13" w16cid:durableId="236480502">
    <w:abstractNumId w:val="17"/>
  </w:num>
  <w:num w:numId="14" w16cid:durableId="1617709283">
    <w:abstractNumId w:val="10"/>
  </w:num>
  <w:num w:numId="15" w16cid:durableId="924532851">
    <w:abstractNumId w:val="5"/>
  </w:num>
  <w:num w:numId="16" w16cid:durableId="1622035443">
    <w:abstractNumId w:val="4"/>
  </w:num>
  <w:num w:numId="17" w16cid:durableId="221211174">
    <w:abstractNumId w:val="12"/>
  </w:num>
  <w:num w:numId="18" w16cid:durableId="1345941637">
    <w:abstractNumId w:val="11"/>
  </w:num>
  <w:num w:numId="19" w16cid:durableId="29771287">
    <w:abstractNumId w:val="15"/>
  </w:num>
  <w:num w:numId="20" w16cid:durableId="752431076">
    <w:abstractNumId w:val="11"/>
  </w:num>
  <w:num w:numId="21" w16cid:durableId="592709194">
    <w:abstractNumId w:val="14"/>
  </w:num>
  <w:num w:numId="22" w16cid:durableId="1877810121">
    <w:abstractNumId w:val="9"/>
  </w:num>
  <w:num w:numId="23" w16cid:durableId="1083528254">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28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numFmt w:val="chicago"/>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0C"/>
    <w:rsid w:val="00002A61"/>
    <w:rsid w:val="00002B78"/>
    <w:rsid w:val="00011342"/>
    <w:rsid w:val="00016E65"/>
    <w:rsid w:val="00017009"/>
    <w:rsid w:val="00021B86"/>
    <w:rsid w:val="00021CA2"/>
    <w:rsid w:val="0002340A"/>
    <w:rsid w:val="000250AE"/>
    <w:rsid w:val="00031487"/>
    <w:rsid w:val="000319DB"/>
    <w:rsid w:val="000374AF"/>
    <w:rsid w:val="00042613"/>
    <w:rsid w:val="00044E0C"/>
    <w:rsid w:val="000473B4"/>
    <w:rsid w:val="000513FC"/>
    <w:rsid w:val="000560DA"/>
    <w:rsid w:val="00067633"/>
    <w:rsid w:val="00074175"/>
    <w:rsid w:val="00075ABE"/>
    <w:rsid w:val="00076642"/>
    <w:rsid w:val="000773B9"/>
    <w:rsid w:val="00082345"/>
    <w:rsid w:val="00087161"/>
    <w:rsid w:val="00096B1A"/>
    <w:rsid w:val="000A1C39"/>
    <w:rsid w:val="000B2C9F"/>
    <w:rsid w:val="000B49E9"/>
    <w:rsid w:val="000B6335"/>
    <w:rsid w:val="000C4B38"/>
    <w:rsid w:val="000D2CC3"/>
    <w:rsid w:val="000F5106"/>
    <w:rsid w:val="001028F6"/>
    <w:rsid w:val="00106FB1"/>
    <w:rsid w:val="001130E5"/>
    <w:rsid w:val="00113231"/>
    <w:rsid w:val="001157FF"/>
    <w:rsid w:val="0011605E"/>
    <w:rsid w:val="00125A1A"/>
    <w:rsid w:val="00126419"/>
    <w:rsid w:val="00127085"/>
    <w:rsid w:val="001360F2"/>
    <w:rsid w:val="00146B59"/>
    <w:rsid w:val="00150198"/>
    <w:rsid w:val="00155858"/>
    <w:rsid w:val="00165589"/>
    <w:rsid w:val="00174171"/>
    <w:rsid w:val="00175094"/>
    <w:rsid w:val="0017519A"/>
    <w:rsid w:val="001754A3"/>
    <w:rsid w:val="001A7778"/>
    <w:rsid w:val="001B65D4"/>
    <w:rsid w:val="001C42E4"/>
    <w:rsid w:val="001C4782"/>
    <w:rsid w:val="001D108B"/>
    <w:rsid w:val="001D6F8D"/>
    <w:rsid w:val="001E17CA"/>
    <w:rsid w:val="001F3A4E"/>
    <w:rsid w:val="0020288F"/>
    <w:rsid w:val="002058EC"/>
    <w:rsid w:val="00224AD1"/>
    <w:rsid w:val="00227890"/>
    <w:rsid w:val="002331A3"/>
    <w:rsid w:val="0023337E"/>
    <w:rsid w:val="00237AE0"/>
    <w:rsid w:val="002734F2"/>
    <w:rsid w:val="00276EFA"/>
    <w:rsid w:val="002777F9"/>
    <w:rsid w:val="00286F06"/>
    <w:rsid w:val="00290A9B"/>
    <w:rsid w:val="00294D6C"/>
    <w:rsid w:val="00296945"/>
    <w:rsid w:val="002A3746"/>
    <w:rsid w:val="002A4095"/>
    <w:rsid w:val="002A60F5"/>
    <w:rsid w:val="002B224A"/>
    <w:rsid w:val="002C2B67"/>
    <w:rsid w:val="002C538F"/>
    <w:rsid w:val="002D572A"/>
    <w:rsid w:val="002E2625"/>
    <w:rsid w:val="002E2BF8"/>
    <w:rsid w:val="002E2C75"/>
    <w:rsid w:val="002F2429"/>
    <w:rsid w:val="002F58A2"/>
    <w:rsid w:val="002F6BD6"/>
    <w:rsid w:val="002F7625"/>
    <w:rsid w:val="00300CA2"/>
    <w:rsid w:val="003016DD"/>
    <w:rsid w:val="00307E12"/>
    <w:rsid w:val="003130A2"/>
    <w:rsid w:val="00317278"/>
    <w:rsid w:val="0032317E"/>
    <w:rsid w:val="0032763A"/>
    <w:rsid w:val="00342425"/>
    <w:rsid w:val="00345E1A"/>
    <w:rsid w:val="00362127"/>
    <w:rsid w:val="0036623C"/>
    <w:rsid w:val="00370BDF"/>
    <w:rsid w:val="00385B2F"/>
    <w:rsid w:val="00386757"/>
    <w:rsid w:val="00394BEE"/>
    <w:rsid w:val="00396CEB"/>
    <w:rsid w:val="003974FD"/>
    <w:rsid w:val="003A290F"/>
    <w:rsid w:val="003A70A1"/>
    <w:rsid w:val="003B34BB"/>
    <w:rsid w:val="003B65FB"/>
    <w:rsid w:val="003C4DB5"/>
    <w:rsid w:val="003D632E"/>
    <w:rsid w:val="003F677F"/>
    <w:rsid w:val="003F683E"/>
    <w:rsid w:val="004071E4"/>
    <w:rsid w:val="0040768A"/>
    <w:rsid w:val="00414B0D"/>
    <w:rsid w:val="004163A5"/>
    <w:rsid w:val="00416424"/>
    <w:rsid w:val="0042014F"/>
    <w:rsid w:val="00420B3B"/>
    <w:rsid w:val="004232DE"/>
    <w:rsid w:val="004301D4"/>
    <w:rsid w:val="00437EEE"/>
    <w:rsid w:val="00440444"/>
    <w:rsid w:val="0044064B"/>
    <w:rsid w:val="00441559"/>
    <w:rsid w:val="00444E83"/>
    <w:rsid w:val="00450719"/>
    <w:rsid w:val="00457534"/>
    <w:rsid w:val="00467EA1"/>
    <w:rsid w:val="004708A5"/>
    <w:rsid w:val="004757CE"/>
    <w:rsid w:val="004852EE"/>
    <w:rsid w:val="00486A18"/>
    <w:rsid w:val="004945C7"/>
    <w:rsid w:val="00497240"/>
    <w:rsid w:val="00497FCB"/>
    <w:rsid w:val="004A29F6"/>
    <w:rsid w:val="004D16D1"/>
    <w:rsid w:val="004D308C"/>
    <w:rsid w:val="004E094C"/>
    <w:rsid w:val="004E3506"/>
    <w:rsid w:val="004E7475"/>
    <w:rsid w:val="004E7702"/>
    <w:rsid w:val="004F1979"/>
    <w:rsid w:val="004F1F9B"/>
    <w:rsid w:val="004F27E0"/>
    <w:rsid w:val="004F34F7"/>
    <w:rsid w:val="004F717E"/>
    <w:rsid w:val="00511F9B"/>
    <w:rsid w:val="00527158"/>
    <w:rsid w:val="00531571"/>
    <w:rsid w:val="00532A32"/>
    <w:rsid w:val="00534210"/>
    <w:rsid w:val="00536887"/>
    <w:rsid w:val="00540AFE"/>
    <w:rsid w:val="00541365"/>
    <w:rsid w:val="005477CB"/>
    <w:rsid w:val="00551772"/>
    <w:rsid w:val="005517CB"/>
    <w:rsid w:val="0056197E"/>
    <w:rsid w:val="005811BB"/>
    <w:rsid w:val="00591891"/>
    <w:rsid w:val="00594C0F"/>
    <w:rsid w:val="00597BFB"/>
    <w:rsid w:val="005A1559"/>
    <w:rsid w:val="005A521C"/>
    <w:rsid w:val="005B48F2"/>
    <w:rsid w:val="005B71C0"/>
    <w:rsid w:val="005B7B52"/>
    <w:rsid w:val="005C6271"/>
    <w:rsid w:val="005C6BAD"/>
    <w:rsid w:val="005C7A11"/>
    <w:rsid w:val="005D1234"/>
    <w:rsid w:val="005D33A4"/>
    <w:rsid w:val="005E3EBC"/>
    <w:rsid w:val="005E712A"/>
    <w:rsid w:val="005F60B1"/>
    <w:rsid w:val="005F6B68"/>
    <w:rsid w:val="005F7EC4"/>
    <w:rsid w:val="0060765A"/>
    <w:rsid w:val="0060769E"/>
    <w:rsid w:val="00612B63"/>
    <w:rsid w:val="006130ED"/>
    <w:rsid w:val="006239C1"/>
    <w:rsid w:val="00625872"/>
    <w:rsid w:val="0063462A"/>
    <w:rsid w:val="00637571"/>
    <w:rsid w:val="0064314D"/>
    <w:rsid w:val="00644347"/>
    <w:rsid w:val="00645190"/>
    <w:rsid w:val="006459E9"/>
    <w:rsid w:val="006558D3"/>
    <w:rsid w:val="006617C6"/>
    <w:rsid w:val="006653B5"/>
    <w:rsid w:val="00665ACB"/>
    <w:rsid w:val="00670CF4"/>
    <w:rsid w:val="00680A1F"/>
    <w:rsid w:val="00681063"/>
    <w:rsid w:val="00685225"/>
    <w:rsid w:val="00694F2B"/>
    <w:rsid w:val="006A6F83"/>
    <w:rsid w:val="006B5B2A"/>
    <w:rsid w:val="006C21E2"/>
    <w:rsid w:val="006C6CC2"/>
    <w:rsid w:val="006D430F"/>
    <w:rsid w:val="006D47AC"/>
    <w:rsid w:val="006E07C4"/>
    <w:rsid w:val="006E13DB"/>
    <w:rsid w:val="006E7E08"/>
    <w:rsid w:val="006F6A6F"/>
    <w:rsid w:val="00701666"/>
    <w:rsid w:val="00703AC5"/>
    <w:rsid w:val="007109A8"/>
    <w:rsid w:val="00712DC3"/>
    <w:rsid w:val="00715B53"/>
    <w:rsid w:val="00717F53"/>
    <w:rsid w:val="007217D5"/>
    <w:rsid w:val="00722F37"/>
    <w:rsid w:val="00740D97"/>
    <w:rsid w:val="007411B4"/>
    <w:rsid w:val="00741CBD"/>
    <w:rsid w:val="00741CC4"/>
    <w:rsid w:val="007436AC"/>
    <w:rsid w:val="00745C51"/>
    <w:rsid w:val="00745FC3"/>
    <w:rsid w:val="00762418"/>
    <w:rsid w:val="00765898"/>
    <w:rsid w:val="00767993"/>
    <w:rsid w:val="00767D06"/>
    <w:rsid w:val="00776BFA"/>
    <w:rsid w:val="00777D6D"/>
    <w:rsid w:val="007811E0"/>
    <w:rsid w:val="00781A8A"/>
    <w:rsid w:val="007967C3"/>
    <w:rsid w:val="007A0ABA"/>
    <w:rsid w:val="007B5C70"/>
    <w:rsid w:val="007B62B9"/>
    <w:rsid w:val="007D5199"/>
    <w:rsid w:val="007F1531"/>
    <w:rsid w:val="007F6EB9"/>
    <w:rsid w:val="007F7557"/>
    <w:rsid w:val="008037B8"/>
    <w:rsid w:val="008045E6"/>
    <w:rsid w:val="00804D91"/>
    <w:rsid w:val="008109AE"/>
    <w:rsid w:val="00812D77"/>
    <w:rsid w:val="00826518"/>
    <w:rsid w:val="00833D7F"/>
    <w:rsid w:val="00850CD4"/>
    <w:rsid w:val="008570DA"/>
    <w:rsid w:val="0086495C"/>
    <w:rsid w:val="0086698C"/>
    <w:rsid w:val="00867D6D"/>
    <w:rsid w:val="00874CFF"/>
    <w:rsid w:val="00875112"/>
    <w:rsid w:val="00877889"/>
    <w:rsid w:val="00885109"/>
    <w:rsid w:val="0089259B"/>
    <w:rsid w:val="008954CA"/>
    <w:rsid w:val="008A50B9"/>
    <w:rsid w:val="008B20EA"/>
    <w:rsid w:val="008B768C"/>
    <w:rsid w:val="008C2837"/>
    <w:rsid w:val="008C4B6A"/>
    <w:rsid w:val="008F7DE6"/>
    <w:rsid w:val="009026F5"/>
    <w:rsid w:val="00911E9B"/>
    <w:rsid w:val="00920268"/>
    <w:rsid w:val="0094588E"/>
    <w:rsid w:val="00946E56"/>
    <w:rsid w:val="00955233"/>
    <w:rsid w:val="00956A3F"/>
    <w:rsid w:val="009577DE"/>
    <w:rsid w:val="00974CF6"/>
    <w:rsid w:val="009821A9"/>
    <w:rsid w:val="009825B5"/>
    <w:rsid w:val="00983890"/>
    <w:rsid w:val="009873F0"/>
    <w:rsid w:val="00993426"/>
    <w:rsid w:val="00996D49"/>
    <w:rsid w:val="009A0B47"/>
    <w:rsid w:val="009A39C6"/>
    <w:rsid w:val="009B1C70"/>
    <w:rsid w:val="009B3A3E"/>
    <w:rsid w:val="009B4DC5"/>
    <w:rsid w:val="009C4360"/>
    <w:rsid w:val="009C6D86"/>
    <w:rsid w:val="009D1E6E"/>
    <w:rsid w:val="009F342D"/>
    <w:rsid w:val="00A019D3"/>
    <w:rsid w:val="00A07EF2"/>
    <w:rsid w:val="00A12158"/>
    <w:rsid w:val="00A14230"/>
    <w:rsid w:val="00A200C5"/>
    <w:rsid w:val="00A21F82"/>
    <w:rsid w:val="00A244B2"/>
    <w:rsid w:val="00A26805"/>
    <w:rsid w:val="00A27245"/>
    <w:rsid w:val="00A27E52"/>
    <w:rsid w:val="00A40CB7"/>
    <w:rsid w:val="00A41414"/>
    <w:rsid w:val="00A4792C"/>
    <w:rsid w:val="00A521AB"/>
    <w:rsid w:val="00A559EF"/>
    <w:rsid w:val="00A65B81"/>
    <w:rsid w:val="00A84CE3"/>
    <w:rsid w:val="00A859F0"/>
    <w:rsid w:val="00A8731A"/>
    <w:rsid w:val="00A937E6"/>
    <w:rsid w:val="00A960D1"/>
    <w:rsid w:val="00A9656F"/>
    <w:rsid w:val="00AA0E08"/>
    <w:rsid w:val="00AA26B8"/>
    <w:rsid w:val="00AA2F28"/>
    <w:rsid w:val="00AB442D"/>
    <w:rsid w:val="00AE58FD"/>
    <w:rsid w:val="00AF04BB"/>
    <w:rsid w:val="00AF307D"/>
    <w:rsid w:val="00AF78A5"/>
    <w:rsid w:val="00B0378D"/>
    <w:rsid w:val="00B0716D"/>
    <w:rsid w:val="00B10866"/>
    <w:rsid w:val="00B30365"/>
    <w:rsid w:val="00B33D38"/>
    <w:rsid w:val="00B34CDB"/>
    <w:rsid w:val="00B47394"/>
    <w:rsid w:val="00B479F2"/>
    <w:rsid w:val="00B52752"/>
    <w:rsid w:val="00B64986"/>
    <w:rsid w:val="00B64E4C"/>
    <w:rsid w:val="00B71127"/>
    <w:rsid w:val="00B843F5"/>
    <w:rsid w:val="00B91CD4"/>
    <w:rsid w:val="00B92ABB"/>
    <w:rsid w:val="00BB3100"/>
    <w:rsid w:val="00BB5D79"/>
    <w:rsid w:val="00BD78EE"/>
    <w:rsid w:val="00BE1978"/>
    <w:rsid w:val="00BE6362"/>
    <w:rsid w:val="00BF0ECC"/>
    <w:rsid w:val="00BF1655"/>
    <w:rsid w:val="00BF3093"/>
    <w:rsid w:val="00C00CBE"/>
    <w:rsid w:val="00C0374B"/>
    <w:rsid w:val="00C06471"/>
    <w:rsid w:val="00C130A9"/>
    <w:rsid w:val="00C142AE"/>
    <w:rsid w:val="00C14B8D"/>
    <w:rsid w:val="00C206F8"/>
    <w:rsid w:val="00C315C1"/>
    <w:rsid w:val="00C50365"/>
    <w:rsid w:val="00C51F51"/>
    <w:rsid w:val="00C60146"/>
    <w:rsid w:val="00C67A3F"/>
    <w:rsid w:val="00C757AB"/>
    <w:rsid w:val="00C761FB"/>
    <w:rsid w:val="00C77F24"/>
    <w:rsid w:val="00C86206"/>
    <w:rsid w:val="00C86E64"/>
    <w:rsid w:val="00C87EA1"/>
    <w:rsid w:val="00C92B7B"/>
    <w:rsid w:val="00C93DD5"/>
    <w:rsid w:val="00CA2091"/>
    <w:rsid w:val="00CA3109"/>
    <w:rsid w:val="00CC4AFB"/>
    <w:rsid w:val="00CD2AEA"/>
    <w:rsid w:val="00CD3C35"/>
    <w:rsid w:val="00CE1EE6"/>
    <w:rsid w:val="00CF0ACA"/>
    <w:rsid w:val="00CF48EC"/>
    <w:rsid w:val="00CF5F30"/>
    <w:rsid w:val="00CF61B3"/>
    <w:rsid w:val="00CF76F8"/>
    <w:rsid w:val="00D10292"/>
    <w:rsid w:val="00D142C2"/>
    <w:rsid w:val="00D209E8"/>
    <w:rsid w:val="00D30D2D"/>
    <w:rsid w:val="00D31679"/>
    <w:rsid w:val="00D525DD"/>
    <w:rsid w:val="00D603FC"/>
    <w:rsid w:val="00D60740"/>
    <w:rsid w:val="00D613F0"/>
    <w:rsid w:val="00D6734C"/>
    <w:rsid w:val="00D75075"/>
    <w:rsid w:val="00D76A9D"/>
    <w:rsid w:val="00D80DC6"/>
    <w:rsid w:val="00D9600D"/>
    <w:rsid w:val="00DA028A"/>
    <w:rsid w:val="00DA5AC5"/>
    <w:rsid w:val="00DA64AC"/>
    <w:rsid w:val="00DB01EB"/>
    <w:rsid w:val="00DB287E"/>
    <w:rsid w:val="00DB42BD"/>
    <w:rsid w:val="00DC2E94"/>
    <w:rsid w:val="00DD051E"/>
    <w:rsid w:val="00DE3786"/>
    <w:rsid w:val="00DE4BE5"/>
    <w:rsid w:val="00DE65F3"/>
    <w:rsid w:val="00DE6638"/>
    <w:rsid w:val="00DF0135"/>
    <w:rsid w:val="00E01F9C"/>
    <w:rsid w:val="00E0252A"/>
    <w:rsid w:val="00E03917"/>
    <w:rsid w:val="00E16229"/>
    <w:rsid w:val="00E1778F"/>
    <w:rsid w:val="00E3088A"/>
    <w:rsid w:val="00E33EDF"/>
    <w:rsid w:val="00E37634"/>
    <w:rsid w:val="00E424F1"/>
    <w:rsid w:val="00E62BE1"/>
    <w:rsid w:val="00E7484A"/>
    <w:rsid w:val="00E81DBE"/>
    <w:rsid w:val="00E85F6A"/>
    <w:rsid w:val="00E92029"/>
    <w:rsid w:val="00E93958"/>
    <w:rsid w:val="00EA04AE"/>
    <w:rsid w:val="00EA0B36"/>
    <w:rsid w:val="00EB2655"/>
    <w:rsid w:val="00EC1995"/>
    <w:rsid w:val="00EC3E91"/>
    <w:rsid w:val="00ED3EB7"/>
    <w:rsid w:val="00ED5CA2"/>
    <w:rsid w:val="00EE17FB"/>
    <w:rsid w:val="00EF12F8"/>
    <w:rsid w:val="00EF2C11"/>
    <w:rsid w:val="00F01FF1"/>
    <w:rsid w:val="00F04E22"/>
    <w:rsid w:val="00F054BB"/>
    <w:rsid w:val="00F079E9"/>
    <w:rsid w:val="00F152CA"/>
    <w:rsid w:val="00F15D01"/>
    <w:rsid w:val="00F17075"/>
    <w:rsid w:val="00F17583"/>
    <w:rsid w:val="00F22123"/>
    <w:rsid w:val="00F27970"/>
    <w:rsid w:val="00F351FE"/>
    <w:rsid w:val="00F37023"/>
    <w:rsid w:val="00F400D3"/>
    <w:rsid w:val="00F46256"/>
    <w:rsid w:val="00F52F8D"/>
    <w:rsid w:val="00F54A5C"/>
    <w:rsid w:val="00F56F07"/>
    <w:rsid w:val="00F67DD3"/>
    <w:rsid w:val="00F7602A"/>
    <w:rsid w:val="00F77006"/>
    <w:rsid w:val="00F7790A"/>
    <w:rsid w:val="00F8088E"/>
    <w:rsid w:val="00F90673"/>
    <w:rsid w:val="00F90FFF"/>
    <w:rsid w:val="00FA4623"/>
    <w:rsid w:val="00FA5483"/>
    <w:rsid w:val="00FB156A"/>
    <w:rsid w:val="00FB2FFB"/>
    <w:rsid w:val="00FB7163"/>
    <w:rsid w:val="00FC62E9"/>
    <w:rsid w:val="00FD12E7"/>
    <w:rsid w:val="00FD3FA8"/>
    <w:rsid w:val="00FD6359"/>
    <w:rsid w:val="00FE0BDA"/>
    <w:rsid w:val="00FE7EE0"/>
    <w:rsid w:val="00FF50F5"/>
    <w:rsid w:val="00FF5650"/>
    <w:rsid w:val="00FF62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EB04578"/>
  <w15:docId w15:val="{7EEB79F4-D351-42AE-A728-ACE4ABB3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56F"/>
    <w:pPr>
      <w:suppressAutoHyphens/>
      <w:spacing w:line="276" w:lineRule="auto"/>
    </w:pPr>
    <w:rPr>
      <w:rFonts w:ascii="Calibri" w:eastAsia="Calibri" w:hAnsi="Calibri" w:cs="Calibri"/>
      <w:sz w:val="16"/>
      <w:szCs w:val="22"/>
      <w:lang w:val="en-GB" w:eastAsia="ar-SA"/>
    </w:rPr>
  </w:style>
  <w:style w:type="paragraph" w:styleId="Ttulo1">
    <w:name w:val="heading 1"/>
    <w:basedOn w:val="Normal"/>
    <w:next w:val="Normal"/>
    <w:qFormat/>
    <w:rsid w:val="0056197E"/>
    <w:pPr>
      <w:keepNext/>
      <w:spacing w:after="140" w:line="240" w:lineRule="auto"/>
      <w:jc w:val="center"/>
      <w:outlineLvl w:val="0"/>
    </w:pPr>
    <w:rPr>
      <w:rFonts w:eastAsia="Times New Roman" w:cs="Times New Roman"/>
      <w:b/>
      <w:sz w:val="36"/>
      <w:szCs w:val="36"/>
      <w:lang w:val="fr-FR"/>
    </w:rPr>
  </w:style>
  <w:style w:type="paragraph" w:styleId="Ttulo2">
    <w:name w:val="heading 2"/>
    <w:basedOn w:val="Normal"/>
    <w:next w:val="Normal"/>
    <w:qFormat/>
    <w:rsid w:val="001D108B"/>
    <w:pPr>
      <w:keepNext/>
      <w:spacing w:after="200" w:line="240" w:lineRule="auto"/>
      <w:jc w:val="center"/>
      <w:outlineLvl w:val="1"/>
    </w:pPr>
    <w:rPr>
      <w:rFonts w:eastAsia="Times New Roman" w:cs="Times New Roman"/>
      <w:b/>
      <w:sz w:val="32"/>
      <w:szCs w:val="32"/>
      <w:lang w:val="fr-FR"/>
    </w:rPr>
  </w:style>
  <w:style w:type="paragraph" w:styleId="Ttulo3">
    <w:name w:val="heading 3"/>
    <w:basedOn w:val="Normal"/>
    <w:next w:val="Normal"/>
    <w:qFormat/>
    <w:rsid w:val="00AA26B8"/>
    <w:pPr>
      <w:keepNext/>
      <w:spacing w:line="360" w:lineRule="auto"/>
      <w:jc w:val="both"/>
      <w:outlineLvl w:val="2"/>
    </w:pPr>
    <w:rPr>
      <w:rFonts w:eastAsia="Times New Roman" w:cs="Times New Roman"/>
      <w:b/>
      <w:lang w:val="fr-FR"/>
    </w:rPr>
  </w:style>
  <w:style w:type="paragraph" w:styleId="Ttulo4">
    <w:name w:val="heading 4"/>
    <w:basedOn w:val="Normal"/>
    <w:next w:val="Normal"/>
    <w:qFormat/>
    <w:rsid w:val="008C4B6A"/>
    <w:pPr>
      <w:numPr>
        <w:numId w:val="18"/>
      </w:numPr>
      <w:spacing w:after="120" w:line="240" w:lineRule="auto"/>
      <w:ind w:right="-91"/>
      <w:outlineLvl w:val="3"/>
    </w:pPr>
    <w:rPr>
      <w:rFonts w:eastAsia="Times New Roman" w:cs="Arial"/>
      <w:b/>
      <w:color w:val="003CB4"/>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Verdana" w:eastAsia="Times New Roman" w:hAnsi="Verdana" w:cs="Calibri"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Calibri"/>
      <w:lang w:val="en-GB"/>
    </w:rPr>
  </w:style>
  <w:style w:type="character" w:customStyle="1" w:styleId="WW8Num3z0">
    <w:name w:val="WW8Num3z0"/>
    <w:rPr>
      <w:rFonts w:ascii="Verdana" w:eastAsia="Times New Roman" w:hAnsi="Verdana" w:cs="Calibri" w:hint="default"/>
      <w:sz w:val="20"/>
      <w:szCs w:val="20"/>
      <w:lang w:val="en-GB"/>
    </w:rPr>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sz w:val="20"/>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Fuentedeprrafopredeter1">
    <w:name w:val="Fuente de párrafo predeter.1"/>
  </w:style>
  <w:style w:type="character" w:customStyle="1" w:styleId="Ttulo1Car">
    <w:name w:val="Título 1 Car"/>
    <w:rPr>
      <w:rFonts w:ascii="Times New Roman" w:eastAsia="Times New Roman" w:hAnsi="Times New Roman" w:cs="Times New Roman"/>
      <w:b/>
      <w:smallCaps/>
      <w:sz w:val="24"/>
      <w:lang w:val="fr-FR"/>
    </w:rPr>
  </w:style>
  <w:style w:type="character" w:customStyle="1" w:styleId="Ttulo2Car">
    <w:name w:val="Título 2 Car"/>
    <w:rPr>
      <w:rFonts w:ascii="Times New Roman" w:eastAsia="Times New Roman" w:hAnsi="Times New Roman" w:cs="Times New Roman"/>
      <w:b/>
      <w:sz w:val="24"/>
      <w:lang w:val="fr-FR"/>
    </w:rPr>
  </w:style>
  <w:style w:type="character" w:customStyle="1" w:styleId="Ttulo3Car">
    <w:name w:val="Título 3 Car"/>
    <w:rPr>
      <w:rFonts w:ascii="Times New Roman" w:eastAsia="Times New Roman" w:hAnsi="Times New Roman" w:cs="Times New Roman"/>
      <w:i/>
      <w:sz w:val="24"/>
      <w:lang w:val="fr-FR"/>
    </w:rPr>
  </w:style>
  <w:style w:type="character" w:customStyle="1" w:styleId="Ttulo4Car">
    <w:name w:val="Título 4 Car"/>
    <w:rPr>
      <w:rFonts w:ascii="Times New Roman" w:eastAsia="Times New Roman" w:hAnsi="Times New Roman" w:cs="Times New Roman"/>
      <w:sz w:val="24"/>
      <w:lang w:val="fr-FR"/>
    </w:rPr>
  </w:style>
  <w:style w:type="character" w:customStyle="1" w:styleId="TextocomentarioCar">
    <w:name w:val="Texto comentario Car"/>
    <w:rPr>
      <w:rFonts w:ascii="Times New Roman" w:eastAsia="Times New Roman" w:hAnsi="Times New Roman" w:cs="Times New Roman"/>
      <w:lang w:val="fr-FR"/>
    </w:rPr>
  </w:style>
  <w:style w:type="character" w:customStyle="1" w:styleId="PiedepginaCar">
    <w:name w:val="Pie de página Car"/>
    <w:rPr>
      <w:rFonts w:ascii="Arial" w:eastAsia="Times New Roman" w:hAnsi="Arial" w:cs="Arial"/>
      <w:sz w:val="16"/>
      <w:lang w:val="fr-FR"/>
    </w:rPr>
  </w:style>
  <w:style w:type="character" w:customStyle="1" w:styleId="TextonotapieCar">
    <w:name w:val="Texto nota pie Car"/>
    <w:rPr>
      <w:rFonts w:ascii="Times New Roman" w:eastAsia="Times New Roman" w:hAnsi="Times New Roman" w:cs="Times New Roman"/>
      <w:lang w:val="fr-FR"/>
    </w:rPr>
  </w:style>
  <w:style w:type="character" w:customStyle="1" w:styleId="EncabezadoCar">
    <w:name w:val="Encabezado Car"/>
    <w:rPr>
      <w:rFonts w:ascii="Times New Roman" w:eastAsia="Times New Roman" w:hAnsi="Times New Roman" w:cs="Times New Roman"/>
      <w:sz w:val="24"/>
      <w:lang w:val="fr-FR"/>
    </w:rPr>
  </w:style>
  <w:style w:type="character" w:customStyle="1" w:styleId="Caracteresdenotaalpie">
    <w:name w:val="Caracteres de nota al pie"/>
    <w:rPr>
      <w:vertAlign w:val="superscript"/>
    </w:rPr>
  </w:style>
  <w:style w:type="character" w:customStyle="1" w:styleId="FooterDateChar">
    <w:name w:val="Footer Date Char"/>
    <w:rPr>
      <w:rFonts w:ascii="Verdana" w:eastAsia="Times New Roman" w:hAnsi="Verdana" w:cs="Verdana"/>
      <w:sz w:val="16"/>
      <w:lang w:val="it-IT"/>
    </w:rPr>
  </w:style>
  <w:style w:type="character" w:customStyle="1" w:styleId="TextonotaalfinalCar">
    <w:name w:val="Texto nota al final Car"/>
  </w:style>
  <w:style w:type="character" w:customStyle="1" w:styleId="Caracteresdenotafinal">
    <w:name w:val="Caracteres de nota final"/>
    <w:rPr>
      <w:vertAlign w:val="superscript"/>
    </w:rPr>
  </w:style>
  <w:style w:type="character" w:styleId="Hipervnculo">
    <w:name w:val="Hyperlink"/>
    <w:rPr>
      <w:color w:val="0000FF"/>
      <w:u w:val="single"/>
    </w:rPr>
  </w:style>
  <w:style w:type="character" w:customStyle="1" w:styleId="TextodegloboCar">
    <w:name w:val="Texto de globo Car"/>
    <w:rPr>
      <w:rFonts w:ascii="Tahoma" w:hAnsi="Tahoma" w:cs="Tahoma"/>
      <w:sz w:val="16"/>
      <w:szCs w:val="16"/>
    </w:rPr>
  </w:style>
  <w:style w:type="character" w:customStyle="1" w:styleId="Refdenotaalfinal1">
    <w:name w:val="Ref. de nota al final1"/>
    <w:rPr>
      <w:vertAlign w:val="superscript"/>
    </w:rPr>
  </w:style>
  <w:style w:type="character" w:styleId="Hipervnculovisitado">
    <w:name w:val="FollowedHyperlink"/>
    <w:rPr>
      <w:color w:val="800000"/>
      <w:u w:val="single"/>
    </w:rPr>
  </w:style>
  <w:style w:type="character" w:customStyle="1" w:styleId="Refdenotaalpie1">
    <w:name w:val="Ref. de nota al pie1"/>
    <w:rPr>
      <w:vertAlign w:val="superscript"/>
    </w:rPr>
  </w:style>
  <w:style w:type="character" w:customStyle="1" w:styleId="Smbolosdenumeracin">
    <w:name w:val="Símbolos de numeración"/>
  </w:style>
  <w:style w:type="character" w:customStyle="1" w:styleId="Refdenotaalfinal2">
    <w:name w:val="Ref. de nota al final2"/>
    <w:rPr>
      <w:vertAlign w:val="superscript"/>
    </w:rPr>
  </w:style>
  <w:style w:type="character" w:customStyle="1" w:styleId="Refdenotaalpie2">
    <w:name w:val="Ref. de nota al pie2"/>
    <w:rPr>
      <w:vertAlign w:val="superscript"/>
    </w:rPr>
  </w:style>
  <w:style w:type="character" w:styleId="nfasis">
    <w:name w:val="Emphasis"/>
    <w:qFormat/>
    <w:rPr>
      <w:i/>
      <w:iCs/>
    </w:rPr>
  </w:style>
  <w:style w:type="character" w:styleId="Refdenotaalfinal">
    <w:name w:val="endnote reference"/>
    <w:rPr>
      <w:vertAlign w:val="superscript"/>
    </w:rPr>
  </w:style>
  <w:style w:type="character" w:styleId="Refdenotaalpie">
    <w:name w:val="footnote reference"/>
    <w:rPr>
      <w:vertAlign w:val="superscript"/>
    </w:rPr>
  </w:style>
  <w:style w:type="paragraph" w:customStyle="1" w:styleId="Encabezado3">
    <w:name w:val="Encabezado3"/>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customStyle="1" w:styleId="Textocomentario1">
    <w:name w:val="Texto comentario1"/>
    <w:basedOn w:val="Normal"/>
    <w:pPr>
      <w:spacing w:after="240" w:line="240" w:lineRule="auto"/>
      <w:jc w:val="both"/>
    </w:pPr>
    <w:rPr>
      <w:rFonts w:ascii="Times New Roman" w:eastAsia="Times New Roman" w:hAnsi="Times New Roman" w:cs="Times New Roman"/>
      <w:sz w:val="20"/>
      <w:szCs w:val="20"/>
      <w:lang w:val="fr-FR"/>
    </w:rPr>
  </w:style>
  <w:style w:type="paragraph" w:styleId="Piedepgina">
    <w:name w:val="footer"/>
    <w:basedOn w:val="Normal"/>
    <w:pPr>
      <w:spacing w:line="240" w:lineRule="auto"/>
      <w:ind w:right="-567"/>
    </w:pPr>
    <w:rPr>
      <w:rFonts w:ascii="Arial" w:eastAsia="Times New Roman" w:hAnsi="Arial" w:cs="Arial"/>
      <w:szCs w:val="20"/>
      <w:lang w:val="fr-FR"/>
    </w:rPr>
  </w:style>
  <w:style w:type="paragraph" w:styleId="Textonotapie">
    <w:name w:val="footnote text"/>
    <w:basedOn w:val="Normal"/>
    <w:pPr>
      <w:spacing w:after="240" w:line="240" w:lineRule="auto"/>
      <w:ind w:left="357" w:hanging="357"/>
      <w:jc w:val="both"/>
    </w:pPr>
    <w:rPr>
      <w:rFonts w:ascii="Times New Roman" w:eastAsia="Times New Roman" w:hAnsi="Times New Roman" w:cs="Times New Roman"/>
      <w:sz w:val="20"/>
      <w:szCs w:val="20"/>
      <w:lang w:val="fr-FR"/>
    </w:rPr>
  </w:style>
  <w:style w:type="paragraph" w:styleId="Encabezado">
    <w:name w:val="header"/>
    <w:basedOn w:val="Normal"/>
    <w:pPr>
      <w:tabs>
        <w:tab w:val="center" w:pos="4153"/>
        <w:tab w:val="right" w:pos="8306"/>
      </w:tabs>
      <w:spacing w:after="240" w:line="240" w:lineRule="auto"/>
      <w:jc w:val="both"/>
    </w:pPr>
    <w:rPr>
      <w:rFonts w:ascii="Times New Roman" w:eastAsia="Times New Roman" w:hAnsi="Times New Roman" w:cs="Times New Roman"/>
      <w:sz w:val="24"/>
      <w:szCs w:val="20"/>
      <w:lang w:val="fr-FR"/>
    </w:rPr>
  </w:style>
  <w:style w:type="paragraph" w:customStyle="1" w:styleId="ZDGName">
    <w:name w:val="Z_DGName"/>
    <w:basedOn w:val="Normal"/>
    <w:pPr>
      <w:widowControl w:val="0"/>
      <w:autoSpaceDE w:val="0"/>
      <w:spacing w:line="240" w:lineRule="auto"/>
      <w:ind w:right="85"/>
    </w:pPr>
    <w:rPr>
      <w:rFonts w:ascii="Arial" w:eastAsia="Times New Roman" w:hAnsi="Arial" w:cs="Arial"/>
      <w:szCs w:val="16"/>
      <w:lang w:val="fr-FR"/>
    </w:rPr>
  </w:style>
  <w:style w:type="paragraph" w:customStyle="1" w:styleId="Footerapproval">
    <w:name w:val="Footer approval"/>
    <w:basedOn w:val="Piedepgina"/>
    <w:pPr>
      <w:tabs>
        <w:tab w:val="left" w:pos="6804"/>
      </w:tabs>
    </w:pPr>
    <w:rPr>
      <w:rFonts w:ascii="Verdana" w:hAnsi="Verdana" w:cs="Verdana"/>
      <w:lang w:val="fr-BE"/>
    </w:rPr>
  </w:style>
  <w:style w:type="paragraph" w:customStyle="1" w:styleId="FooterDate">
    <w:name w:val="Footer Date"/>
    <w:basedOn w:val="Piedepgina"/>
    <w:pPr>
      <w:tabs>
        <w:tab w:val="right" w:pos="9240"/>
      </w:tabs>
    </w:pPr>
    <w:rPr>
      <w:rFonts w:ascii="Verdana" w:hAnsi="Verdana" w:cs="Verdana"/>
      <w:lang w:val="it-IT"/>
    </w:rPr>
  </w:style>
  <w:style w:type="paragraph" w:styleId="Textonotaalfinal">
    <w:name w:val="endnote text"/>
    <w:basedOn w:val="Normal"/>
    <w:rPr>
      <w:sz w:val="20"/>
      <w:szCs w:val="20"/>
    </w:rPr>
  </w:style>
  <w:style w:type="paragraph" w:customStyle="1" w:styleId="Text4">
    <w:name w:val="Text 4"/>
    <w:basedOn w:val="Normal"/>
    <w:pPr>
      <w:tabs>
        <w:tab w:val="left" w:pos="2302"/>
      </w:tabs>
      <w:spacing w:after="240" w:line="240" w:lineRule="auto"/>
      <w:ind w:left="1202"/>
      <w:jc w:val="both"/>
    </w:pPr>
    <w:rPr>
      <w:rFonts w:ascii="Times New Roman" w:eastAsia="Times New Roman" w:hAnsi="Times New Roman" w:cs="Times New Roman"/>
      <w:sz w:val="24"/>
      <w:szCs w:val="20"/>
      <w:lang w:val="fr-FR"/>
    </w:rPr>
  </w:style>
  <w:style w:type="paragraph" w:styleId="Prrafodelista">
    <w:name w:val="List Paragraph"/>
    <w:basedOn w:val="Normal"/>
    <w:uiPriority w:val="34"/>
    <w:qFormat/>
    <w:pPr>
      <w:spacing w:line="240" w:lineRule="auto"/>
      <w:ind w:left="720"/>
    </w:pPr>
    <w:rPr>
      <w:rFonts w:ascii="Times New Roman" w:eastAsia="Times New Roman" w:hAnsi="Times New Roman" w:cs="Times New Roman"/>
      <w:sz w:val="24"/>
      <w:szCs w:val="24"/>
    </w:rPr>
  </w:style>
  <w:style w:type="paragraph" w:styleId="Textodeglobo">
    <w:name w:val="Balloon Text"/>
    <w:basedOn w:val="Normal"/>
    <w:pPr>
      <w:spacing w:line="240" w:lineRule="auto"/>
    </w:pPr>
    <w:rPr>
      <w:rFonts w:ascii="Tahoma" w:hAnsi="Tahoma" w:cs="Tahoma"/>
      <w:szCs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customStyle="1" w:styleId="Epgrafe1">
    <w:name w:val="Epígrafe1"/>
    <w:basedOn w:val="Normal"/>
    <w:next w:val="Normal"/>
    <w:pPr>
      <w:jc w:val="center"/>
    </w:pPr>
    <w:rPr>
      <w:rFonts w:ascii="Arial" w:hAnsi="Arial" w:cs="Arial"/>
      <w:b/>
      <w:sz w:val="32"/>
    </w:rPr>
  </w:style>
  <w:style w:type="paragraph" w:customStyle="1" w:styleId="Default">
    <w:name w:val="Default"/>
    <w:pPr>
      <w:suppressAutoHyphens/>
      <w:autoSpaceDE w:val="0"/>
    </w:pPr>
    <w:rPr>
      <w:rFonts w:ascii="Cambria" w:hAnsi="Cambria" w:cs="Cambria"/>
      <w:color w:val="000000"/>
      <w:sz w:val="24"/>
      <w:szCs w:val="24"/>
      <w:lang w:eastAsia="ar-SA"/>
    </w:rPr>
  </w:style>
  <w:style w:type="table" w:styleId="Tablaconcuadrcula">
    <w:name w:val="Table Grid"/>
    <w:basedOn w:val="Tablanormal"/>
    <w:uiPriority w:val="59"/>
    <w:rsid w:val="00B33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9B1C70"/>
    <w:rPr>
      <w:sz w:val="16"/>
      <w:szCs w:val="16"/>
    </w:rPr>
  </w:style>
  <w:style w:type="paragraph" w:styleId="Textocomentario">
    <w:name w:val="annotation text"/>
    <w:basedOn w:val="Normal"/>
    <w:link w:val="TextocomentarioCar1"/>
    <w:unhideWhenUsed/>
    <w:rsid w:val="009B1C70"/>
    <w:rPr>
      <w:sz w:val="20"/>
      <w:szCs w:val="20"/>
    </w:rPr>
  </w:style>
  <w:style w:type="character" w:customStyle="1" w:styleId="TextocomentarioCar1">
    <w:name w:val="Texto comentario Car1"/>
    <w:link w:val="Textocomentario"/>
    <w:uiPriority w:val="99"/>
    <w:semiHidden/>
    <w:rsid w:val="009B1C70"/>
    <w:rPr>
      <w:rFonts w:ascii="Helvetica" w:eastAsia="Calibri" w:hAnsi="Helvetica" w:cs="Calibri"/>
      <w:lang w:val="en-GB" w:eastAsia="ar-SA"/>
    </w:rPr>
  </w:style>
  <w:style w:type="paragraph" w:styleId="Asuntodelcomentario">
    <w:name w:val="annotation subject"/>
    <w:basedOn w:val="Textocomentario"/>
    <w:next w:val="Textocomentario"/>
    <w:link w:val="AsuntodelcomentarioCar"/>
    <w:uiPriority w:val="99"/>
    <w:semiHidden/>
    <w:unhideWhenUsed/>
    <w:rsid w:val="009B1C70"/>
    <w:rPr>
      <w:b/>
      <w:bCs/>
    </w:rPr>
  </w:style>
  <w:style w:type="character" w:customStyle="1" w:styleId="AsuntodelcomentarioCar">
    <w:name w:val="Asunto del comentario Car"/>
    <w:link w:val="Asuntodelcomentario"/>
    <w:uiPriority w:val="99"/>
    <w:semiHidden/>
    <w:rsid w:val="009B1C70"/>
    <w:rPr>
      <w:rFonts w:ascii="Helvetica" w:eastAsia="Calibri" w:hAnsi="Helvetica" w:cs="Calibri"/>
      <w:b/>
      <w:bCs/>
      <w:lang w:val="en-GB" w:eastAsia="ar-SA"/>
    </w:rPr>
  </w:style>
  <w:style w:type="character" w:styleId="Textodelmarcadordeposicin">
    <w:name w:val="Placeholder Text"/>
    <w:basedOn w:val="Fuentedeprrafopredeter"/>
    <w:uiPriority w:val="99"/>
    <w:semiHidden/>
    <w:rsid w:val="00F8088E"/>
    <w:rPr>
      <w:color w:val="808080"/>
    </w:rPr>
  </w:style>
  <w:style w:type="character" w:styleId="Mencinsinresolver">
    <w:name w:val="Unresolved Mention"/>
    <w:basedOn w:val="Fuentedeprrafopredeter"/>
    <w:uiPriority w:val="99"/>
    <w:semiHidden/>
    <w:unhideWhenUsed/>
    <w:rsid w:val="00DF0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8803637">
      <w:bodyDiv w:val="1"/>
      <w:marLeft w:val="0"/>
      <w:marRight w:val="0"/>
      <w:marTop w:val="0"/>
      <w:marBottom w:val="0"/>
      <w:divBdr>
        <w:top w:val="none" w:sz="0" w:space="0" w:color="auto"/>
        <w:left w:val="none" w:sz="0" w:space="0" w:color="auto"/>
        <w:bottom w:val="none" w:sz="0" w:space="0" w:color="auto"/>
        <w:right w:val="none" w:sz="0" w:space="0" w:color="auto"/>
      </w:divBdr>
    </w:div>
    <w:div w:id="404183149">
      <w:bodyDiv w:val="1"/>
      <w:marLeft w:val="0"/>
      <w:marRight w:val="0"/>
      <w:marTop w:val="0"/>
      <w:marBottom w:val="0"/>
      <w:divBdr>
        <w:top w:val="none" w:sz="0" w:space="0" w:color="auto"/>
        <w:left w:val="none" w:sz="0" w:space="0" w:color="auto"/>
        <w:bottom w:val="none" w:sz="0" w:space="0" w:color="auto"/>
        <w:right w:val="none" w:sz="0" w:space="0" w:color="auto"/>
      </w:divBdr>
    </w:div>
    <w:div w:id="467474839">
      <w:bodyDiv w:val="1"/>
      <w:marLeft w:val="0"/>
      <w:marRight w:val="0"/>
      <w:marTop w:val="0"/>
      <w:marBottom w:val="0"/>
      <w:divBdr>
        <w:top w:val="none" w:sz="0" w:space="0" w:color="auto"/>
        <w:left w:val="none" w:sz="0" w:space="0" w:color="auto"/>
        <w:bottom w:val="none" w:sz="0" w:space="0" w:color="auto"/>
        <w:right w:val="none" w:sz="0" w:space="0" w:color="auto"/>
      </w:divBdr>
    </w:div>
    <w:div w:id="512304651">
      <w:bodyDiv w:val="1"/>
      <w:marLeft w:val="0"/>
      <w:marRight w:val="0"/>
      <w:marTop w:val="0"/>
      <w:marBottom w:val="0"/>
      <w:divBdr>
        <w:top w:val="none" w:sz="0" w:space="0" w:color="auto"/>
        <w:left w:val="none" w:sz="0" w:space="0" w:color="auto"/>
        <w:bottom w:val="none" w:sz="0" w:space="0" w:color="auto"/>
        <w:right w:val="none" w:sz="0" w:space="0" w:color="auto"/>
      </w:divBdr>
    </w:div>
    <w:div w:id="561403752">
      <w:bodyDiv w:val="1"/>
      <w:marLeft w:val="0"/>
      <w:marRight w:val="0"/>
      <w:marTop w:val="0"/>
      <w:marBottom w:val="0"/>
      <w:divBdr>
        <w:top w:val="none" w:sz="0" w:space="0" w:color="auto"/>
        <w:left w:val="none" w:sz="0" w:space="0" w:color="auto"/>
        <w:bottom w:val="none" w:sz="0" w:space="0" w:color="auto"/>
        <w:right w:val="none" w:sz="0" w:space="0" w:color="auto"/>
      </w:divBdr>
    </w:div>
    <w:div w:id="905455300">
      <w:bodyDiv w:val="1"/>
      <w:marLeft w:val="0"/>
      <w:marRight w:val="0"/>
      <w:marTop w:val="0"/>
      <w:marBottom w:val="0"/>
      <w:divBdr>
        <w:top w:val="none" w:sz="0" w:space="0" w:color="auto"/>
        <w:left w:val="none" w:sz="0" w:space="0" w:color="auto"/>
        <w:bottom w:val="none" w:sz="0" w:space="0" w:color="auto"/>
        <w:right w:val="none" w:sz="0" w:space="0" w:color="auto"/>
      </w:divBdr>
    </w:div>
    <w:div w:id="1215779793">
      <w:bodyDiv w:val="1"/>
      <w:marLeft w:val="0"/>
      <w:marRight w:val="0"/>
      <w:marTop w:val="0"/>
      <w:marBottom w:val="0"/>
      <w:divBdr>
        <w:top w:val="none" w:sz="0" w:space="0" w:color="auto"/>
        <w:left w:val="none" w:sz="0" w:space="0" w:color="auto"/>
        <w:bottom w:val="none" w:sz="0" w:space="0" w:color="auto"/>
        <w:right w:val="none" w:sz="0" w:space="0" w:color="auto"/>
      </w:divBdr>
    </w:div>
    <w:div w:id="1445803968">
      <w:bodyDiv w:val="1"/>
      <w:marLeft w:val="0"/>
      <w:marRight w:val="0"/>
      <w:marTop w:val="0"/>
      <w:marBottom w:val="0"/>
      <w:divBdr>
        <w:top w:val="none" w:sz="0" w:space="0" w:color="auto"/>
        <w:left w:val="none" w:sz="0" w:space="0" w:color="auto"/>
        <w:bottom w:val="none" w:sz="0" w:space="0" w:color="auto"/>
        <w:right w:val="none" w:sz="0" w:space="0" w:color="auto"/>
      </w:divBdr>
    </w:div>
    <w:div w:id="1755664527">
      <w:bodyDiv w:val="1"/>
      <w:marLeft w:val="0"/>
      <w:marRight w:val="0"/>
      <w:marTop w:val="0"/>
      <w:marBottom w:val="0"/>
      <w:divBdr>
        <w:top w:val="none" w:sz="0" w:space="0" w:color="auto"/>
        <w:left w:val="none" w:sz="0" w:space="0" w:color="auto"/>
        <w:bottom w:val="none" w:sz="0" w:space="0" w:color="auto"/>
        <w:right w:val="none" w:sz="0" w:space="0" w:color="auto"/>
      </w:divBdr>
    </w:div>
    <w:div w:id="210969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am.es/uam/media/doc/1606849927126/guia-uam---rellenar-learning-agreement.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E7D75C2EE913548833434D60D23A6AC" ma:contentTypeVersion="17" ma:contentTypeDescription="Crear nuevo documento." ma:contentTypeScope="" ma:versionID="acd40d878407979c1768d7bfa9c60358">
  <xsd:schema xmlns:xsd="http://www.w3.org/2001/XMLSchema" xmlns:xs="http://www.w3.org/2001/XMLSchema" xmlns:p="http://schemas.microsoft.com/office/2006/metadata/properties" xmlns:ns2="3e666453-5ad6-4dd9-8780-dd4be35bdfbf" xmlns:ns3="cdaa7296-2bf8-4900-9185-210db1a146f7" targetNamespace="http://schemas.microsoft.com/office/2006/metadata/properties" ma:root="true" ma:fieldsID="d15b61ec8672c59682baa6099cd383ac" ns2:_="" ns3:_="">
    <xsd:import namespace="3e666453-5ad6-4dd9-8780-dd4be35bdfbf"/>
    <xsd:import namespace="cdaa7296-2bf8-4900-9185-210db1a146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TaxCatchAll" minOccurs="0"/>
                <xsd:element ref="ns2:lcf76f155ced4ddcb4097134ff3c332f" minOccurs="0"/>
                <xsd:element ref="ns2:MediaServiceOCR"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66453-5ad6-4dd9-8780-dd4be35bd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98d204fa-6c57-4ed6-bc91-93595ac1d65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a7296-2bf8-4900-9185-210db1a146f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9f6c8b6-0de3-4ca1-9f77-bc11bbbabd28}" ma:internalName="TaxCatchAll" ma:showField="CatchAllData" ma:web="cdaa7296-2bf8-4900-9185-210db1a146f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30CC5-7E2D-41F6-AEB1-C5A0FF801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66453-5ad6-4dd9-8780-dd4be35bdfbf"/>
    <ds:schemaRef ds:uri="cdaa7296-2bf8-4900-9185-210db1a14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8923EE-7A26-4F6E-A119-DF2001563EAE}">
  <ds:schemaRefs>
    <ds:schemaRef ds:uri="http://schemas.microsoft.com/sharepoint/v3/contenttype/forms"/>
  </ds:schemaRefs>
</ds:datastoreItem>
</file>

<file path=customXml/itemProps3.xml><?xml version="1.0" encoding="utf-8"?>
<ds:datastoreItem xmlns:ds="http://schemas.openxmlformats.org/officeDocument/2006/customXml" ds:itemID="{C10CA358-1BCA-4ECE-9ED9-30D2B68A4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3</Pages>
  <Words>1012</Words>
  <Characters>5572</Characters>
  <Application>Microsoft Office Word</Application>
  <DocSecurity>0</DocSecurity>
  <Lines>46</Lines>
  <Paragraphs>13</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Universidad Autónoma de Madrid</Company>
  <LinksUpToDate>false</LinksUpToDate>
  <CharactersWithSpaces>6571</CharactersWithSpaces>
  <SharedDoc>false</SharedDoc>
  <HLinks>
    <vt:vector size="18"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SABIO GALLEGO Irene (EAC-EXT)</dc:creator>
  <cp:lastModifiedBy>Gregor Reiss</cp:lastModifiedBy>
  <cp:revision>35</cp:revision>
  <cp:lastPrinted>2018-06-18T07:35:00Z</cp:lastPrinted>
  <dcterms:created xsi:type="dcterms:W3CDTF">2023-01-16T11:01:00Z</dcterms:created>
  <dcterms:modified xsi:type="dcterms:W3CDTF">2024-04-11T14:24:00Z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ies>
</file>