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A46B" w14:textId="6FFDC595" w:rsidR="00704667" w:rsidRPr="00F7108A" w:rsidRDefault="00D22628" w:rsidP="00F7108A">
      <w:pPr>
        <w:spacing w:after="0" w:line="360" w:lineRule="auto"/>
        <w:ind w:right="28"/>
        <w:jc w:val="center"/>
        <w:rPr>
          <w:rFonts w:ascii="Verdana" w:hAnsi="Verdana" w:cs="Arial"/>
          <w:b/>
          <w:color w:val="002060"/>
          <w:sz w:val="32"/>
          <w:szCs w:val="32"/>
        </w:rPr>
      </w:pPr>
      <w:r w:rsidRPr="00A3684C">
        <w:rPr>
          <w:rFonts w:ascii="Verdana" w:hAnsi="Verdana" w:cs="Arial"/>
          <w:b/>
          <w:color w:val="002060"/>
          <w:sz w:val="32"/>
          <w:szCs w:val="32"/>
        </w:rPr>
        <w:t>Mobility Agreement</w:t>
      </w:r>
      <w:r w:rsidR="003C7250" w:rsidRPr="00A3684C">
        <w:rPr>
          <w:rFonts w:ascii="Verdana" w:hAnsi="Verdana" w:cs="Arial"/>
          <w:b/>
          <w:color w:val="002060"/>
          <w:sz w:val="32"/>
          <w:szCs w:val="32"/>
        </w:rPr>
        <w:t xml:space="preserve"> </w:t>
      </w:r>
      <w:r w:rsidR="00C159FA" w:rsidRPr="00A3684C">
        <w:rPr>
          <w:rFonts w:ascii="Verdana" w:hAnsi="Verdana" w:cs="Arial"/>
          <w:b/>
          <w:color w:val="002060"/>
          <w:sz w:val="32"/>
          <w:szCs w:val="32"/>
        </w:rPr>
        <w:t xml:space="preserve">- </w:t>
      </w:r>
      <w:r w:rsidRPr="00A3684C">
        <w:rPr>
          <w:rFonts w:ascii="Verdana" w:hAnsi="Verdana" w:cs="Arial"/>
          <w:b/>
          <w:color w:val="002060"/>
          <w:sz w:val="32"/>
          <w:szCs w:val="32"/>
        </w:rPr>
        <w:t xml:space="preserve">Staff Mobility </w:t>
      </w:r>
      <w:r w:rsidR="008443C3" w:rsidRPr="00A3684C">
        <w:rPr>
          <w:rFonts w:ascii="Verdana" w:hAnsi="Verdana" w:cs="Arial"/>
          <w:b/>
          <w:color w:val="002060"/>
          <w:sz w:val="32"/>
          <w:szCs w:val="32"/>
        </w:rPr>
        <w:t>f</w:t>
      </w:r>
      <w:r w:rsidRPr="00A3684C">
        <w:rPr>
          <w:rFonts w:ascii="Verdana" w:hAnsi="Verdana" w:cs="Arial"/>
          <w:b/>
          <w:color w:val="002060"/>
          <w:sz w:val="32"/>
          <w:szCs w:val="32"/>
        </w:rPr>
        <w:t>or T</w:t>
      </w:r>
      <w:r w:rsidR="00DC3160" w:rsidRPr="00A3684C">
        <w:rPr>
          <w:rFonts w:ascii="Verdana" w:hAnsi="Verdana" w:cs="Arial"/>
          <w:b/>
          <w:color w:val="002060"/>
          <w:sz w:val="32"/>
          <w:szCs w:val="32"/>
        </w:rPr>
        <w:t>raining</w:t>
      </w:r>
    </w:p>
    <w:p w14:paraId="56E939CE" w14:textId="4DB50CAC" w:rsidR="00BD0C31" w:rsidRPr="00A3684C" w:rsidRDefault="00BD0C31" w:rsidP="000B5663">
      <w:pPr>
        <w:spacing w:before="240" w:after="0"/>
        <w:ind w:right="-992"/>
        <w:jc w:val="left"/>
        <w:rPr>
          <w:rFonts w:ascii="Verdana" w:hAnsi="Verdana" w:cs="Arial"/>
          <w:b/>
          <w:color w:val="002060"/>
          <w:sz w:val="20"/>
        </w:rPr>
      </w:pPr>
      <w:r w:rsidRPr="00A3684C">
        <w:rPr>
          <w:rFonts w:ascii="Verdana" w:hAnsi="Verdana" w:cs="Arial"/>
          <w:b/>
          <w:color w:val="002060"/>
          <w:sz w:val="20"/>
        </w:rPr>
        <w:t xml:space="preserve">The </w:t>
      </w:r>
      <w:r w:rsidR="00153B61" w:rsidRPr="00A3684C">
        <w:rPr>
          <w:rFonts w:ascii="Verdana" w:hAnsi="Verdana" w:cs="Arial"/>
          <w:b/>
          <w:color w:val="002060"/>
          <w:sz w:val="20"/>
        </w:rPr>
        <w:t>staff member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3119"/>
        <w:gridCol w:w="1417"/>
        <w:gridCol w:w="284"/>
        <w:gridCol w:w="1134"/>
        <w:gridCol w:w="1417"/>
      </w:tblGrid>
      <w:tr w:rsidR="001B0BB8" w:rsidRPr="00A3684C" w14:paraId="56E939D3" w14:textId="77777777" w:rsidTr="00935F8E">
        <w:trPr>
          <w:trHeight w:val="283"/>
        </w:trPr>
        <w:tc>
          <w:tcPr>
            <w:tcW w:w="1696" w:type="dxa"/>
            <w:shd w:val="clear" w:color="auto" w:fill="FFFFFF"/>
            <w:vAlign w:val="center"/>
          </w:tcPr>
          <w:p w14:paraId="56E939CF" w14:textId="4E1A6432" w:rsidR="001903D7" w:rsidRPr="00A3684C" w:rsidRDefault="001903D7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3684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Last </w:t>
            </w:r>
            <w:r w:rsidR="00EC15C9" w:rsidRPr="00A3684C">
              <w:rPr>
                <w:rFonts w:ascii="Verdana" w:hAnsi="Verdana" w:cs="Arial"/>
                <w:b/>
                <w:bCs/>
                <w:sz w:val="18"/>
                <w:szCs w:val="18"/>
              </w:rPr>
              <w:t>n</w:t>
            </w:r>
            <w:r w:rsidRPr="00A3684C">
              <w:rPr>
                <w:rFonts w:ascii="Verdana" w:hAnsi="Verdana" w:cs="Arial"/>
                <w:b/>
                <w:bCs/>
                <w:sz w:val="18"/>
                <w:szCs w:val="18"/>
              </w:rPr>
              <w:t>ame</w:t>
            </w:r>
            <w:r w:rsidR="007967A9" w:rsidRPr="00A3684C">
              <w:rPr>
                <w:rFonts w:ascii="Verdana" w:hAnsi="Verdana" w:cs="Arial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6E939D0" w14:textId="341E721E" w:rsidR="001903D7" w:rsidRPr="00A3684C" w:rsidRDefault="001903D7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56E939D1" w14:textId="6582A87B" w:rsidR="001903D7" w:rsidRPr="00A3684C" w:rsidRDefault="00DC2874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A3684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First </w:t>
            </w:r>
            <w:r w:rsidR="00EC15C9" w:rsidRPr="00A3684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n</w:t>
            </w:r>
            <w:r w:rsidRPr="00A3684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ame</w:t>
            </w:r>
            <w:r w:rsidR="007967A9" w:rsidRPr="00A3684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(s)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56E939D2" w14:textId="77777777" w:rsidR="001903D7" w:rsidRPr="00A3684C" w:rsidRDefault="001903D7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0B5663" w:rsidRPr="00A3684C" w14:paraId="5F1A7E44" w14:textId="77777777" w:rsidTr="00935F8E">
        <w:trPr>
          <w:trHeight w:val="283"/>
        </w:trPr>
        <w:tc>
          <w:tcPr>
            <w:tcW w:w="1696" w:type="dxa"/>
            <w:shd w:val="clear" w:color="auto" w:fill="FFFFFF"/>
          </w:tcPr>
          <w:p w14:paraId="18CEF671" w14:textId="640DECA0" w:rsidR="000B5663" w:rsidRPr="00A3684C" w:rsidRDefault="000B5663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3684C">
              <w:rPr>
                <w:rFonts w:ascii="Verdana" w:hAnsi="Verdana" w:cs="Arial"/>
                <w:b/>
                <w:bCs/>
                <w:sz w:val="18"/>
                <w:szCs w:val="18"/>
              </w:rPr>
              <w:t>Seniority</w:t>
            </w:r>
          </w:p>
        </w:tc>
        <w:tc>
          <w:tcPr>
            <w:tcW w:w="7371" w:type="dxa"/>
            <w:gridSpan w:val="5"/>
            <w:shd w:val="clear" w:color="auto" w:fill="FFFFFF"/>
          </w:tcPr>
          <w:p w14:paraId="6E1963E7" w14:textId="65FAAD53" w:rsidR="000B5663" w:rsidRPr="00A3684C" w:rsidRDefault="00F0318A" w:rsidP="00935F8E">
            <w:pPr>
              <w:shd w:val="clear" w:color="auto" w:fill="FFFFFF"/>
              <w:spacing w:after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Cs/>
                  <w:color w:val="000000" w:themeColor="text1"/>
                  <w:sz w:val="18"/>
                  <w:szCs w:val="18"/>
                </w:rPr>
                <w:id w:val="211069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E16" w:rsidRPr="00A3684C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B5663" w:rsidRPr="00A3684C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0B5663" w:rsidRPr="00A3684C">
              <w:rPr>
                <w:rFonts w:ascii="Verdana" w:hAnsi="Verdana"/>
                <w:bCs/>
                <w:sz w:val="18"/>
                <w:szCs w:val="18"/>
              </w:rPr>
              <w:t xml:space="preserve">Junior (&lt; 10 years of experience) </w:t>
            </w:r>
            <w:r w:rsidR="00064DF5" w:rsidRPr="00A3684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bCs/>
                  <w:color w:val="000000" w:themeColor="text1"/>
                  <w:sz w:val="18"/>
                  <w:szCs w:val="18"/>
                </w:rPr>
                <w:id w:val="-150288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E16" w:rsidRPr="00A3684C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B5663" w:rsidRPr="00A3684C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0B5663" w:rsidRPr="00A3684C">
              <w:rPr>
                <w:rFonts w:ascii="Verdana" w:hAnsi="Verdana"/>
                <w:bCs/>
                <w:sz w:val="18"/>
                <w:szCs w:val="18"/>
              </w:rPr>
              <w:t>Intermediate (&gt; 10 and &lt; 20 years of experience)</w:t>
            </w:r>
            <w:r w:rsidR="00064DF5" w:rsidRPr="00A3684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bCs/>
                  <w:color w:val="000000" w:themeColor="text1"/>
                  <w:sz w:val="18"/>
                  <w:szCs w:val="18"/>
                </w:rPr>
                <w:id w:val="-210757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E16" w:rsidRPr="00A3684C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B5663" w:rsidRPr="00A3684C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0B5663" w:rsidRPr="00A3684C">
              <w:rPr>
                <w:rFonts w:ascii="Verdana" w:hAnsi="Verdana"/>
                <w:bCs/>
                <w:sz w:val="18"/>
                <w:szCs w:val="18"/>
              </w:rPr>
              <w:t>Senior (approx. &gt; 20 years of experience)</w:t>
            </w:r>
          </w:p>
        </w:tc>
      </w:tr>
      <w:tr w:rsidR="000B5663" w:rsidRPr="00A3684C" w14:paraId="56E939D8" w14:textId="77777777" w:rsidTr="00464AAE">
        <w:trPr>
          <w:trHeight w:val="283"/>
        </w:trPr>
        <w:tc>
          <w:tcPr>
            <w:tcW w:w="1696" w:type="dxa"/>
            <w:shd w:val="clear" w:color="auto" w:fill="FFFFFF"/>
            <w:vAlign w:val="center"/>
          </w:tcPr>
          <w:p w14:paraId="56E939D4" w14:textId="6C7E179D" w:rsidR="000B5663" w:rsidRPr="00A3684C" w:rsidRDefault="000B5663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3684C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Nationality</w:t>
            </w:r>
            <w:r w:rsidRPr="00A3684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14:paraId="56E939D5" w14:textId="44ECF223" w:rsidR="000B5663" w:rsidRPr="00A3684C" w:rsidRDefault="000B5663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56E939D6" w14:textId="2CBC04F9" w:rsidR="000B5663" w:rsidRPr="00A3684C" w:rsidRDefault="000B5663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  <w:r w:rsidRPr="00A3684C">
              <w:rPr>
                <w:rFonts w:ascii="Verdana" w:hAnsi="Verdana" w:cs="Arial"/>
                <w:b/>
                <w:sz w:val="18"/>
                <w:szCs w:val="18"/>
              </w:rPr>
              <w:t>Sex</w:t>
            </w:r>
            <w:r w:rsidRPr="00A3684C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A3684C">
              <w:rPr>
                <w:rFonts w:ascii="Verdana" w:hAnsi="Verdana" w:cs="Calibri"/>
                <w:bCs/>
                <w:sz w:val="18"/>
                <w:szCs w:val="18"/>
              </w:rPr>
              <w:t>[</w:t>
            </w:r>
            <w:r w:rsidRPr="00A3684C">
              <w:rPr>
                <w:rFonts w:ascii="Verdana" w:hAnsi="Verdana" w:cs="Calibri"/>
                <w:bCs/>
                <w:i/>
                <w:sz w:val="18"/>
                <w:szCs w:val="18"/>
              </w:rPr>
              <w:t>M/F</w:t>
            </w:r>
            <w:r w:rsidR="00CA3587" w:rsidRPr="00A3684C">
              <w:rPr>
                <w:rFonts w:ascii="Verdana" w:hAnsi="Verdana" w:cs="Calibri"/>
                <w:bCs/>
                <w:i/>
                <w:sz w:val="18"/>
                <w:szCs w:val="18"/>
              </w:rPr>
              <w:t>/X</w:t>
            </w:r>
            <w:r w:rsidRPr="00A3684C">
              <w:rPr>
                <w:rFonts w:ascii="Verdana" w:hAnsi="Verdana" w:cs="Calibri"/>
                <w:bCs/>
                <w:sz w:val="18"/>
                <w:szCs w:val="18"/>
              </w:rPr>
              <w:t>]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6E939D7" w14:textId="77777777" w:rsidR="000B5663" w:rsidRPr="00A3684C" w:rsidRDefault="000B5663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D50A8" w:rsidRPr="00A3684C" w14:paraId="56E939DD" w14:textId="77777777" w:rsidTr="00935F8E">
        <w:trPr>
          <w:trHeight w:val="283"/>
        </w:trPr>
        <w:tc>
          <w:tcPr>
            <w:tcW w:w="1696" w:type="dxa"/>
            <w:shd w:val="clear" w:color="auto" w:fill="FFFFFF"/>
            <w:vAlign w:val="center"/>
          </w:tcPr>
          <w:p w14:paraId="56E939D9" w14:textId="183880D7" w:rsidR="00DD50A8" w:rsidRPr="00A3684C" w:rsidRDefault="00DD50A8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3684C">
              <w:rPr>
                <w:rFonts w:ascii="Verdana" w:hAnsi="Verdana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7371" w:type="dxa"/>
            <w:gridSpan w:val="5"/>
            <w:shd w:val="clear" w:color="auto" w:fill="FFFFFF"/>
            <w:vAlign w:val="center"/>
          </w:tcPr>
          <w:p w14:paraId="56E939DC" w14:textId="1A8768E5" w:rsidR="00DD50A8" w:rsidRPr="00A3684C" w:rsidRDefault="00DD50A8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6E939E4" w14:textId="339F8872" w:rsidR="007967A9" w:rsidRPr="00A3684C" w:rsidRDefault="007967A9" w:rsidP="000B5663">
      <w:pPr>
        <w:shd w:val="clear" w:color="auto" w:fill="FFFFFF"/>
        <w:spacing w:before="240" w:after="0"/>
        <w:ind w:right="-992"/>
        <w:jc w:val="left"/>
        <w:rPr>
          <w:rFonts w:ascii="Verdana" w:hAnsi="Verdana" w:cs="Arial"/>
          <w:b/>
          <w:color w:val="002060"/>
          <w:sz w:val="20"/>
        </w:rPr>
      </w:pPr>
      <w:r w:rsidRPr="00A3684C">
        <w:rPr>
          <w:rFonts w:ascii="Verdana" w:hAnsi="Verdana" w:cs="Arial"/>
          <w:b/>
          <w:color w:val="002060"/>
          <w:sz w:val="20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6089"/>
      </w:tblGrid>
      <w:tr w:rsidR="00DD50A8" w:rsidRPr="00F0318A" w14:paraId="74C3CA9F" w14:textId="77777777" w:rsidTr="00165565">
        <w:trPr>
          <w:trHeight w:val="283"/>
        </w:trPr>
        <w:tc>
          <w:tcPr>
            <w:tcW w:w="1271" w:type="dxa"/>
            <w:shd w:val="clear" w:color="auto" w:fill="FFFFFF"/>
            <w:vAlign w:val="center"/>
          </w:tcPr>
          <w:p w14:paraId="42AC45A1" w14:textId="77777777" w:rsidR="00DD50A8" w:rsidRPr="00A3684C" w:rsidRDefault="00DD50A8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 w:rsidRPr="00A3684C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 xml:space="preserve">Name </w:t>
            </w:r>
          </w:p>
        </w:tc>
        <w:tc>
          <w:tcPr>
            <w:tcW w:w="7790" w:type="dxa"/>
            <w:gridSpan w:val="3"/>
            <w:shd w:val="clear" w:color="auto" w:fill="FFFFFF"/>
            <w:vAlign w:val="center"/>
          </w:tcPr>
          <w:p w14:paraId="65F7F6CC" w14:textId="77777777" w:rsidR="00DD50A8" w:rsidRPr="00F0318A" w:rsidRDefault="00DD50A8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r w:rsidRPr="00F0318A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Universidad Autónoma de Madrid (Erasmus </w:t>
            </w:r>
            <w:proofErr w:type="spellStart"/>
            <w:r w:rsidRPr="00F0318A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code</w:t>
            </w:r>
            <w:proofErr w:type="spellEnd"/>
            <w:r w:rsidRPr="00F0318A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: </w:t>
            </w:r>
            <w:proofErr w:type="gramStart"/>
            <w:r w:rsidRPr="00F0318A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E  MADRID</w:t>
            </w:r>
            <w:proofErr w:type="gramEnd"/>
            <w:r w:rsidRPr="00F0318A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04)</w:t>
            </w:r>
          </w:p>
        </w:tc>
      </w:tr>
      <w:tr w:rsidR="00DD50A8" w:rsidRPr="00F0318A" w14:paraId="08C0B70C" w14:textId="77777777" w:rsidTr="00165565">
        <w:trPr>
          <w:trHeight w:val="283"/>
        </w:trPr>
        <w:tc>
          <w:tcPr>
            <w:tcW w:w="1271" w:type="dxa"/>
            <w:shd w:val="clear" w:color="auto" w:fill="FFFFFF"/>
            <w:vAlign w:val="center"/>
          </w:tcPr>
          <w:p w14:paraId="16411FCA" w14:textId="77777777" w:rsidR="00DD50A8" w:rsidRPr="00A3684C" w:rsidRDefault="00DD50A8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 w:rsidRPr="00A3684C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Address</w:t>
            </w:r>
          </w:p>
        </w:tc>
        <w:tc>
          <w:tcPr>
            <w:tcW w:w="7790" w:type="dxa"/>
            <w:gridSpan w:val="3"/>
            <w:shd w:val="clear" w:color="auto" w:fill="FFFFFF"/>
            <w:vAlign w:val="center"/>
          </w:tcPr>
          <w:p w14:paraId="5B6D3CC2" w14:textId="77777777" w:rsidR="00DD50A8" w:rsidRPr="00F0318A" w:rsidRDefault="00DD50A8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r w:rsidRPr="00F0318A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Ciudad Universitaria de Cantoblanco, 28049 Madrid, </w:t>
            </w:r>
            <w:proofErr w:type="spellStart"/>
            <w:r w:rsidRPr="00F0318A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Spain</w:t>
            </w:r>
            <w:proofErr w:type="spellEnd"/>
            <w:r w:rsidRPr="00F0318A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 (ES)</w:t>
            </w:r>
          </w:p>
        </w:tc>
      </w:tr>
      <w:tr w:rsidR="00DD50A8" w:rsidRPr="00A3684C" w14:paraId="10A1C9BD" w14:textId="77777777" w:rsidTr="00B0111C">
        <w:trPr>
          <w:trHeight w:val="283"/>
        </w:trPr>
        <w:tc>
          <w:tcPr>
            <w:tcW w:w="2122" w:type="dxa"/>
            <w:gridSpan w:val="2"/>
            <w:shd w:val="clear" w:color="auto" w:fill="FFFFFF"/>
            <w:vAlign w:val="center"/>
          </w:tcPr>
          <w:p w14:paraId="643AEF4B" w14:textId="5AFF8EC4" w:rsidR="00DD50A8" w:rsidRPr="00A3684C" w:rsidRDefault="00B0111C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 w:rsidRPr="00A3684C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Department/Unit</w:t>
            </w:r>
          </w:p>
        </w:tc>
        <w:tc>
          <w:tcPr>
            <w:tcW w:w="6939" w:type="dxa"/>
            <w:gridSpan w:val="2"/>
            <w:shd w:val="clear" w:color="auto" w:fill="FFFFFF"/>
            <w:vAlign w:val="center"/>
          </w:tcPr>
          <w:p w14:paraId="43FB0955" w14:textId="77777777" w:rsidR="00DD50A8" w:rsidRPr="00A3684C" w:rsidRDefault="00DD50A8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DD50A8" w:rsidRPr="00A3684C" w14:paraId="3E1B1588" w14:textId="77777777" w:rsidTr="00B0111C">
        <w:trPr>
          <w:trHeight w:val="454"/>
        </w:trPr>
        <w:tc>
          <w:tcPr>
            <w:tcW w:w="2972" w:type="dxa"/>
            <w:gridSpan w:val="3"/>
            <w:shd w:val="clear" w:color="auto" w:fill="FFFFFF"/>
          </w:tcPr>
          <w:p w14:paraId="0E08B7C2" w14:textId="08CFEA8B" w:rsidR="00B0111C" w:rsidRPr="00A3684C" w:rsidRDefault="00B0111C" w:rsidP="00B0111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 w:rsidRPr="00A3684C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Contact person - Head of Department/Unit</w:t>
            </w:r>
          </w:p>
          <w:p w14:paraId="29C5128E" w14:textId="7F7E5494" w:rsidR="00DD50A8" w:rsidRPr="00A3684C" w:rsidRDefault="00B0111C" w:rsidP="00B0111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 w:rsidRPr="00A3684C">
              <w:rPr>
                <w:rFonts w:ascii="Verdana" w:hAnsi="Verdana" w:cs="Arial"/>
                <w:color w:val="000000" w:themeColor="text1"/>
                <w:sz w:val="16"/>
                <w:szCs w:val="16"/>
              </w:rPr>
              <w:t>(name / position /e-mail / phone)</w:t>
            </w:r>
          </w:p>
        </w:tc>
        <w:tc>
          <w:tcPr>
            <w:tcW w:w="6089" w:type="dxa"/>
            <w:shd w:val="clear" w:color="auto" w:fill="FFFFFF"/>
          </w:tcPr>
          <w:p w14:paraId="0865A296" w14:textId="77777777" w:rsidR="00DD50A8" w:rsidRPr="00A3684C" w:rsidRDefault="00DD50A8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</w:tbl>
    <w:p w14:paraId="56E93A05" w14:textId="607302AB" w:rsidR="007967A9" w:rsidRPr="00A3684C" w:rsidRDefault="007967A9" w:rsidP="000B5663">
      <w:pPr>
        <w:shd w:val="clear" w:color="auto" w:fill="FFFFFF"/>
        <w:spacing w:before="240" w:after="0"/>
        <w:ind w:right="-992"/>
        <w:jc w:val="left"/>
        <w:rPr>
          <w:rFonts w:ascii="Verdana" w:hAnsi="Verdana" w:cs="Arial"/>
          <w:b/>
          <w:color w:val="002060"/>
          <w:sz w:val="20"/>
        </w:rPr>
      </w:pPr>
      <w:r w:rsidRPr="00A3684C">
        <w:rPr>
          <w:rFonts w:ascii="Verdana" w:hAnsi="Verdana" w:cs="Arial"/>
          <w:b/>
          <w:color w:val="002060"/>
          <w:sz w:val="20"/>
        </w:rPr>
        <w:t xml:space="preserve">The Receiving </w:t>
      </w:r>
      <w:proofErr w:type="spellStart"/>
      <w:r w:rsidR="00F7108A">
        <w:rPr>
          <w:rFonts w:ascii="Verdana" w:hAnsi="Verdana" w:cs="Arial"/>
          <w:b/>
          <w:color w:val="002060"/>
          <w:sz w:val="20"/>
        </w:rPr>
        <w:t>Organisation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90"/>
        <w:gridCol w:w="607"/>
        <w:gridCol w:w="746"/>
        <w:gridCol w:w="2026"/>
        <w:gridCol w:w="1076"/>
        <w:gridCol w:w="1015"/>
        <w:gridCol w:w="2501"/>
      </w:tblGrid>
      <w:tr w:rsidR="00A240A0" w:rsidRPr="00A3684C" w14:paraId="497BE0C7" w14:textId="77777777" w:rsidTr="00B379C9">
        <w:trPr>
          <w:trHeight w:val="283"/>
        </w:trPr>
        <w:tc>
          <w:tcPr>
            <w:tcW w:w="1089" w:type="dxa"/>
            <w:shd w:val="clear" w:color="auto" w:fill="FFFFFF"/>
            <w:vAlign w:val="center"/>
          </w:tcPr>
          <w:p w14:paraId="07C93E2E" w14:textId="77777777" w:rsidR="00A240A0" w:rsidRPr="00A3684C" w:rsidRDefault="00A240A0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 w:rsidRPr="00A3684C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 xml:space="preserve">Name </w:t>
            </w:r>
          </w:p>
        </w:tc>
        <w:tc>
          <w:tcPr>
            <w:tcW w:w="7972" w:type="dxa"/>
            <w:gridSpan w:val="6"/>
            <w:shd w:val="clear" w:color="auto" w:fill="FFFFFF"/>
            <w:vAlign w:val="center"/>
          </w:tcPr>
          <w:p w14:paraId="4E631079" w14:textId="1F5E2774" w:rsidR="00A240A0" w:rsidRPr="00A3684C" w:rsidRDefault="00A240A0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79C9" w:rsidRPr="00A3684C" w14:paraId="7E2DDA69" w14:textId="77777777" w:rsidTr="00B379C9">
        <w:trPr>
          <w:trHeight w:val="283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12E11949" w14:textId="77777777" w:rsidR="00B379C9" w:rsidRPr="00A3684C" w:rsidRDefault="00B379C9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 w:rsidRPr="00A3684C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Erasmus code</w:t>
            </w:r>
          </w:p>
          <w:p w14:paraId="13B4FD6F" w14:textId="1176BA98" w:rsidR="00B379C9" w:rsidRPr="00A3684C" w:rsidRDefault="00B379C9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A3684C">
              <w:rPr>
                <w:rFonts w:ascii="Verdana" w:hAnsi="Verdana" w:cs="Arial"/>
                <w:color w:val="000000" w:themeColor="text1"/>
                <w:sz w:val="16"/>
                <w:szCs w:val="16"/>
              </w:rPr>
              <w:t>(if applicable)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3F1001DD" w14:textId="4951CA1B" w:rsidR="00B379C9" w:rsidRPr="00A3684C" w:rsidRDefault="00B379C9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14:paraId="688E424B" w14:textId="77777777" w:rsidR="00B379C9" w:rsidRPr="00A3684C" w:rsidRDefault="00B379C9" w:rsidP="00935F8E">
            <w:pPr>
              <w:spacing w:after="0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3684C">
              <w:rPr>
                <w:rFonts w:ascii="Verdana" w:hAnsi="Verdana" w:cs="Arial"/>
                <w:b/>
                <w:bCs/>
                <w:sz w:val="18"/>
                <w:szCs w:val="18"/>
              </w:rPr>
              <w:t>Size of enterprise</w:t>
            </w:r>
          </w:p>
          <w:p w14:paraId="6424519A" w14:textId="34923846" w:rsidR="00B379C9" w:rsidRPr="00A3684C" w:rsidRDefault="00B379C9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  <w:r w:rsidRPr="00A3684C">
              <w:rPr>
                <w:rFonts w:ascii="Verdana" w:hAnsi="Verdana" w:cs="Arial"/>
                <w:sz w:val="16"/>
                <w:szCs w:val="16"/>
              </w:rPr>
              <w:t>(if applicable)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5A342CF0" w14:textId="77777777" w:rsidR="00B379C9" w:rsidRPr="00A3684C" w:rsidRDefault="00F0318A" w:rsidP="00935F8E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8"/>
                  <w:szCs w:val="18"/>
                </w:rPr>
                <w:id w:val="163999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9C9" w:rsidRPr="00A3684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379C9" w:rsidRPr="00A3684C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B379C9" w:rsidRPr="00A3684C">
              <w:rPr>
                <w:rFonts w:ascii="Verdana" w:hAnsi="Verdana" w:cs="Arial"/>
                <w:sz w:val="16"/>
                <w:szCs w:val="16"/>
              </w:rPr>
              <w:t>&lt;250 employees</w:t>
            </w:r>
          </w:p>
          <w:p w14:paraId="4F229EAB" w14:textId="1EACE8FA" w:rsidR="00B379C9" w:rsidRPr="00A3684C" w:rsidRDefault="00F0318A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8"/>
                  <w:szCs w:val="18"/>
                </w:rPr>
                <w:id w:val="-123508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9C9" w:rsidRPr="00A3684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379C9" w:rsidRPr="00A3684C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B379C9" w:rsidRPr="00A3684C">
              <w:rPr>
                <w:rFonts w:ascii="Verdana" w:hAnsi="Verdana" w:cs="Arial"/>
                <w:sz w:val="16"/>
                <w:szCs w:val="16"/>
              </w:rPr>
              <w:t>&gt;250 employees</w:t>
            </w:r>
          </w:p>
        </w:tc>
      </w:tr>
      <w:tr w:rsidR="00B379C9" w:rsidRPr="00A3684C" w14:paraId="4FBD9C66" w14:textId="77777777" w:rsidTr="00B379C9">
        <w:trPr>
          <w:trHeight w:val="454"/>
        </w:trPr>
        <w:tc>
          <w:tcPr>
            <w:tcW w:w="1089" w:type="dxa"/>
            <w:shd w:val="clear" w:color="auto" w:fill="FFFFFF"/>
            <w:vAlign w:val="center"/>
          </w:tcPr>
          <w:p w14:paraId="4020FB9C" w14:textId="77777777" w:rsidR="00B379C9" w:rsidRPr="00A3684C" w:rsidRDefault="00B379C9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 w:rsidRPr="00A3684C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Address</w:t>
            </w:r>
          </w:p>
        </w:tc>
        <w:tc>
          <w:tcPr>
            <w:tcW w:w="4544" w:type="dxa"/>
            <w:gridSpan w:val="4"/>
            <w:shd w:val="clear" w:color="auto" w:fill="FFFFFF"/>
            <w:vAlign w:val="center"/>
          </w:tcPr>
          <w:p w14:paraId="65BE532A" w14:textId="77777777" w:rsidR="00B379C9" w:rsidRPr="00A3684C" w:rsidRDefault="00B379C9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14:paraId="5189541D" w14:textId="1430F367" w:rsidR="00B379C9" w:rsidRPr="00A3684C" w:rsidRDefault="00B379C9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A3684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Country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4C61671D" w14:textId="67EC0D12" w:rsidR="00B379C9" w:rsidRPr="00A3684C" w:rsidRDefault="00B379C9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C3160" w:rsidRPr="00A3684C" w14:paraId="13143BD8" w14:textId="77777777" w:rsidTr="00B379C9">
        <w:trPr>
          <w:trHeight w:val="283"/>
        </w:trPr>
        <w:tc>
          <w:tcPr>
            <w:tcW w:w="2447" w:type="dxa"/>
            <w:gridSpan w:val="3"/>
            <w:shd w:val="clear" w:color="auto" w:fill="FFFFFF"/>
            <w:vAlign w:val="center"/>
          </w:tcPr>
          <w:p w14:paraId="3825DF3B" w14:textId="77777777" w:rsidR="00DC3160" w:rsidRPr="00A3684C" w:rsidRDefault="00DC3160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 w:rsidRPr="00A3684C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Faculty/Department</w:t>
            </w:r>
          </w:p>
        </w:tc>
        <w:tc>
          <w:tcPr>
            <w:tcW w:w="6614" w:type="dxa"/>
            <w:gridSpan w:val="4"/>
            <w:shd w:val="clear" w:color="auto" w:fill="FFFFFF"/>
            <w:vAlign w:val="center"/>
          </w:tcPr>
          <w:p w14:paraId="1FF19CAC" w14:textId="77777777" w:rsidR="00DC3160" w:rsidRPr="00A3684C" w:rsidRDefault="00DC3160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C3160" w:rsidRPr="00A3684C" w14:paraId="0807A49E" w14:textId="77777777" w:rsidTr="00B379C9">
        <w:trPr>
          <w:trHeight w:val="454"/>
        </w:trPr>
        <w:tc>
          <w:tcPr>
            <w:tcW w:w="2447" w:type="dxa"/>
            <w:gridSpan w:val="3"/>
            <w:shd w:val="clear" w:color="auto" w:fill="FFFFFF"/>
          </w:tcPr>
          <w:p w14:paraId="0A487A48" w14:textId="77777777" w:rsidR="00DC3160" w:rsidRPr="00A3684C" w:rsidRDefault="00DC3160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 w:rsidRPr="00A3684C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Contact person</w:t>
            </w:r>
            <w:r w:rsidRPr="00A3684C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(name / position /e-mail / phone)</w:t>
            </w:r>
          </w:p>
        </w:tc>
        <w:tc>
          <w:tcPr>
            <w:tcW w:w="6614" w:type="dxa"/>
            <w:gridSpan w:val="4"/>
            <w:shd w:val="clear" w:color="auto" w:fill="FFFFFF"/>
          </w:tcPr>
          <w:p w14:paraId="1987C119" w14:textId="77777777" w:rsidR="00DC3160" w:rsidRPr="00A3684C" w:rsidRDefault="00DC3160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7954EAB7" w14:textId="77777777" w:rsidR="00B92BFA" w:rsidRPr="00A3684C" w:rsidRDefault="00B92BFA" w:rsidP="00B92BFA">
      <w:pPr>
        <w:pStyle w:val="Ttulo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8"/>
          <w:szCs w:val="8"/>
        </w:rPr>
      </w:pPr>
    </w:p>
    <w:p w14:paraId="20651C95" w14:textId="5CD1C6F9" w:rsidR="00464AAE" w:rsidRPr="00A3684C" w:rsidRDefault="005D5129" w:rsidP="00D1017E">
      <w:pPr>
        <w:pStyle w:val="Ttulo4"/>
        <w:keepNext w:val="0"/>
        <w:numPr>
          <w:ilvl w:val="0"/>
          <w:numId w:val="0"/>
        </w:numPr>
        <w:spacing w:before="180" w:after="120"/>
        <w:jc w:val="center"/>
        <w:rPr>
          <w:rFonts w:ascii="Verdana" w:hAnsi="Verdana" w:cs="Calibri"/>
          <w:b/>
          <w:color w:val="002060"/>
          <w:sz w:val="28"/>
        </w:rPr>
      </w:pPr>
      <w:r w:rsidRPr="00A3684C">
        <w:rPr>
          <w:rFonts w:ascii="Verdana" w:hAnsi="Verdana" w:cs="Calibri"/>
          <w:b/>
          <w:color w:val="002060"/>
          <w:sz w:val="28"/>
        </w:rPr>
        <w:t>BEFORE THE MOBILITY</w:t>
      </w:r>
    </w:p>
    <w:p w14:paraId="19BEA2F9" w14:textId="00FD2657" w:rsidR="00B92BFA" w:rsidRDefault="007E2F6C" w:rsidP="00C159FA">
      <w:pPr>
        <w:pStyle w:val="Ttulo4"/>
        <w:keepNext w:val="0"/>
        <w:numPr>
          <w:ilvl w:val="0"/>
          <w:numId w:val="0"/>
        </w:numPr>
        <w:tabs>
          <w:tab w:val="left" w:pos="426"/>
        </w:tabs>
        <w:spacing w:after="0" w:line="360" w:lineRule="auto"/>
        <w:rPr>
          <w:rFonts w:ascii="Verdana" w:hAnsi="Verdana" w:cs="Calibri"/>
          <w:b/>
          <w:color w:val="002060"/>
          <w:sz w:val="20"/>
        </w:rPr>
      </w:pPr>
      <w:r w:rsidRPr="00A3684C">
        <w:rPr>
          <w:rFonts w:ascii="Verdana" w:hAnsi="Verdana" w:cs="Calibri"/>
          <w:b/>
          <w:color w:val="002060"/>
          <w:sz w:val="20"/>
        </w:rPr>
        <w:t>I.</w:t>
      </w:r>
      <w:r w:rsidRPr="00A3684C">
        <w:rPr>
          <w:rFonts w:ascii="Verdana" w:hAnsi="Verdana" w:cs="Calibri"/>
          <w:b/>
          <w:color w:val="002060"/>
          <w:sz w:val="20"/>
        </w:rPr>
        <w:tab/>
      </w:r>
      <w:r w:rsidR="005D5129" w:rsidRPr="00A3684C">
        <w:rPr>
          <w:rFonts w:ascii="Verdana" w:hAnsi="Verdana" w:cs="Calibri"/>
          <w:b/>
          <w:color w:val="002060"/>
          <w:sz w:val="20"/>
        </w:rPr>
        <w:t>PROPOSED MOBILITY PROGRAMME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40"/>
        <w:gridCol w:w="1136"/>
        <w:gridCol w:w="1912"/>
        <w:gridCol w:w="1208"/>
        <w:gridCol w:w="1983"/>
      </w:tblGrid>
      <w:tr w:rsidR="00F0318A" w:rsidRPr="00A3684C" w14:paraId="7E3C194D" w14:textId="77777777" w:rsidTr="00E2400C">
        <w:trPr>
          <w:trHeight w:val="454"/>
        </w:trPr>
        <w:tc>
          <w:tcPr>
            <w:tcW w:w="2693" w:type="dxa"/>
            <w:shd w:val="clear" w:color="auto" w:fill="FFFFFF"/>
            <w:vAlign w:val="center"/>
          </w:tcPr>
          <w:p w14:paraId="09FCC760" w14:textId="77777777" w:rsidR="00F0318A" w:rsidRPr="00A3684C" w:rsidRDefault="00F0318A" w:rsidP="00E2400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A3684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Start and end date of </w:t>
            </w:r>
            <w:r w:rsidRPr="00A3684C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physical</w:t>
            </w:r>
            <w:r w:rsidRPr="00A3684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training activity 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41795BE2" w14:textId="77777777" w:rsidR="00F0318A" w:rsidRPr="00A3684C" w:rsidRDefault="00F0318A" w:rsidP="00E2400C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3684C">
              <w:rPr>
                <w:rFonts w:ascii="Verdana" w:hAnsi="Verdana" w:cs="Arial"/>
                <w:b/>
                <w:bCs/>
                <w:sz w:val="18"/>
                <w:szCs w:val="18"/>
              </w:rPr>
              <w:t>From</w:t>
            </w:r>
          </w:p>
          <w:p w14:paraId="67C6B4CE" w14:textId="77777777" w:rsidR="00F0318A" w:rsidRPr="00A3684C" w:rsidRDefault="00F0318A" w:rsidP="00E2400C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3684C">
              <w:rPr>
                <w:rFonts w:ascii="Verdana" w:hAnsi="Verdana" w:cs="Arial"/>
                <w:sz w:val="14"/>
                <w:szCs w:val="14"/>
              </w:rPr>
              <w:t>[dd/mm/</w:t>
            </w:r>
            <w:proofErr w:type="spellStart"/>
            <w:r w:rsidRPr="00A3684C">
              <w:rPr>
                <w:rFonts w:ascii="Verdana" w:hAnsi="Verdana" w:cs="Arial"/>
                <w:sz w:val="14"/>
                <w:szCs w:val="14"/>
              </w:rPr>
              <w:t>yyyy</w:t>
            </w:r>
            <w:proofErr w:type="spellEnd"/>
            <w:r w:rsidRPr="00A3684C">
              <w:rPr>
                <w:rFonts w:ascii="Verdana" w:hAnsi="Verdana" w:cs="Arial"/>
                <w:sz w:val="14"/>
                <w:szCs w:val="14"/>
              </w:rPr>
              <w:t>]</w:t>
            </w:r>
          </w:p>
        </w:tc>
        <w:tc>
          <w:tcPr>
            <w:tcW w:w="1912" w:type="dxa"/>
            <w:shd w:val="clear" w:color="auto" w:fill="FFFFFF"/>
            <w:vAlign w:val="center"/>
          </w:tcPr>
          <w:p w14:paraId="4D133C85" w14:textId="77777777" w:rsidR="00F0318A" w:rsidRPr="00A3684C" w:rsidRDefault="00F0318A" w:rsidP="00E2400C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7605938E" w14:textId="77777777" w:rsidR="00F0318A" w:rsidRPr="00A3684C" w:rsidRDefault="00F0318A" w:rsidP="00E2400C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A3684C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 xml:space="preserve">to </w:t>
            </w:r>
            <w:r w:rsidRPr="00A3684C">
              <w:rPr>
                <w:rFonts w:ascii="Verdana" w:hAnsi="Verdana" w:cs="Arial"/>
                <w:sz w:val="14"/>
                <w:szCs w:val="14"/>
              </w:rPr>
              <w:t>[dd/mm/</w:t>
            </w:r>
            <w:proofErr w:type="spellStart"/>
            <w:r w:rsidRPr="00A3684C">
              <w:rPr>
                <w:rFonts w:ascii="Verdana" w:hAnsi="Verdana" w:cs="Arial"/>
                <w:sz w:val="14"/>
                <w:szCs w:val="14"/>
              </w:rPr>
              <w:t>yyyy</w:t>
            </w:r>
            <w:proofErr w:type="spellEnd"/>
            <w:r w:rsidRPr="00A3684C">
              <w:rPr>
                <w:rFonts w:ascii="Verdana" w:hAnsi="Verdana" w:cs="Arial"/>
                <w:sz w:val="14"/>
                <w:szCs w:val="14"/>
              </w:rPr>
              <w:t>]</w:t>
            </w:r>
          </w:p>
        </w:tc>
        <w:tc>
          <w:tcPr>
            <w:tcW w:w="1983" w:type="dxa"/>
            <w:shd w:val="clear" w:color="auto" w:fill="FFFFFF"/>
            <w:vAlign w:val="center"/>
          </w:tcPr>
          <w:p w14:paraId="4EFA953D" w14:textId="77777777" w:rsidR="00F0318A" w:rsidRPr="00A3684C" w:rsidRDefault="00F0318A" w:rsidP="00E2400C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F0318A" w:rsidRPr="00977F01" w14:paraId="3A047455" w14:textId="77777777" w:rsidTr="00E2400C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9072" w:type="dxa"/>
            <w:gridSpan w:val="6"/>
            <w:shd w:val="clear" w:color="auto" w:fill="FFFFFF"/>
            <w:vAlign w:val="center"/>
          </w:tcPr>
          <w:p w14:paraId="62A39E80" w14:textId="77777777" w:rsidR="00F0318A" w:rsidRPr="00977F01" w:rsidRDefault="00F0318A" w:rsidP="00E2400C">
            <w:pPr>
              <w:shd w:val="clear" w:color="auto" w:fill="FFFFFF"/>
              <w:spacing w:after="0"/>
              <w:ind w:left="179"/>
              <w:jc w:val="lef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977F01">
              <w:rPr>
                <w:rFonts w:ascii="Verdana" w:hAnsi="Verdana" w:cs="Arial"/>
                <w:i/>
                <w:iCs/>
                <w:sz w:val="16"/>
                <w:szCs w:val="16"/>
                <w:u w:val="single"/>
              </w:rPr>
              <w:t>Travel days must not be included in this period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. </w:t>
            </w:r>
            <w:r w:rsidRPr="00977F01">
              <w:rPr>
                <w:rFonts w:ascii="Verdana" w:hAnsi="Verdana" w:cs="Arial"/>
                <w:i/>
                <w:iCs/>
                <w:sz w:val="16"/>
                <w:szCs w:val="16"/>
              </w:rPr>
              <w:t>Please indicate the first and last day that the participant needs to be present at the host institution for their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Erasmus+</w:t>
            </w:r>
            <w:r w:rsidRPr="00977F01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training activities,</w:t>
            </w:r>
          </w:p>
        </w:tc>
      </w:tr>
      <w:tr w:rsidR="00F0318A" w:rsidRPr="00A3684C" w14:paraId="76FAB23E" w14:textId="77777777" w:rsidTr="00E2400C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2833" w:type="dxa"/>
            <w:gridSpan w:val="2"/>
            <w:shd w:val="clear" w:color="auto" w:fill="FFFFFF"/>
            <w:vAlign w:val="center"/>
          </w:tcPr>
          <w:p w14:paraId="57EFC6EE" w14:textId="77777777" w:rsidR="00F0318A" w:rsidRPr="00A3684C" w:rsidRDefault="00F0318A" w:rsidP="00E2400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3684C">
              <w:rPr>
                <w:rFonts w:ascii="Verdana" w:hAnsi="Verdana" w:cs="Arial"/>
                <w:b/>
                <w:bCs/>
                <w:sz w:val="18"/>
                <w:szCs w:val="18"/>
              </w:rPr>
              <w:t>Number of training hours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24AF8170" w14:textId="77777777" w:rsidR="00F0318A" w:rsidRPr="00A3684C" w:rsidRDefault="00F0318A" w:rsidP="00E2400C">
            <w:pPr>
              <w:shd w:val="clear" w:color="auto" w:fill="FFFFFF"/>
              <w:spacing w:after="0"/>
              <w:jc w:val="righ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5103" w:type="dxa"/>
            <w:gridSpan w:val="3"/>
            <w:shd w:val="clear" w:color="auto" w:fill="FFFFFF"/>
            <w:vAlign w:val="center"/>
          </w:tcPr>
          <w:p w14:paraId="7C056B84" w14:textId="77777777" w:rsidR="00F0318A" w:rsidRPr="00A3684C" w:rsidRDefault="00F0318A" w:rsidP="00E2400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30990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684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3684C">
              <w:rPr>
                <w:rFonts w:ascii="Verdana" w:hAnsi="Verdana" w:cs="Arial"/>
                <w:sz w:val="18"/>
                <w:szCs w:val="18"/>
              </w:rPr>
              <w:t xml:space="preserve"> hours per day / </w:t>
            </w: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-80755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684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3684C">
              <w:rPr>
                <w:rFonts w:ascii="Verdana" w:hAnsi="Verdana" w:cs="Arial"/>
                <w:sz w:val="18"/>
                <w:szCs w:val="18"/>
              </w:rPr>
              <w:t xml:space="preserve"> total hours</w:t>
            </w:r>
          </w:p>
        </w:tc>
      </w:tr>
    </w:tbl>
    <w:p w14:paraId="0A94E824" w14:textId="77777777" w:rsidR="00F0318A" w:rsidRPr="00F7108A" w:rsidRDefault="00F0318A" w:rsidP="00F0318A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bCs/>
          <w:color w:val="002060"/>
          <w:sz w:val="16"/>
          <w:szCs w:val="16"/>
          <w:lang w:val="en-GB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"/>
        <w:gridCol w:w="2688"/>
        <w:gridCol w:w="992"/>
        <w:gridCol w:w="283"/>
        <w:gridCol w:w="851"/>
        <w:gridCol w:w="992"/>
        <w:gridCol w:w="1276"/>
        <w:gridCol w:w="283"/>
        <w:gridCol w:w="1701"/>
      </w:tblGrid>
      <w:tr w:rsidR="00F0318A" w:rsidRPr="00E62FE5" w14:paraId="78096726" w14:textId="77777777" w:rsidTr="00E2400C">
        <w:trPr>
          <w:gridBefore w:val="1"/>
          <w:wBefore w:w="6" w:type="dxa"/>
          <w:trHeight w:val="283"/>
        </w:trPr>
        <w:tc>
          <w:tcPr>
            <w:tcW w:w="9066" w:type="dxa"/>
            <w:gridSpan w:val="8"/>
            <w:shd w:val="clear" w:color="auto" w:fill="FFFFFF"/>
            <w:vAlign w:val="center"/>
          </w:tcPr>
          <w:p w14:paraId="0D9A6B0C" w14:textId="77777777" w:rsidR="00F0318A" w:rsidRPr="00E62FE5" w:rsidRDefault="00F0318A" w:rsidP="00E2400C">
            <w:pPr>
              <w:shd w:val="clear" w:color="auto" w:fill="FFFFFF"/>
              <w:spacing w:after="0"/>
              <w:rPr>
                <w:rFonts w:ascii="Verdana" w:hAnsi="Verdana" w:cs="Arial"/>
                <w:bCs/>
                <w:color w:val="000000" w:themeColor="text1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8"/>
                  <w:szCs w:val="18"/>
                  <w:lang w:val="en-GB"/>
                </w:rPr>
                <w:id w:val="-179836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E62FE5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E62FE5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en-GB"/>
              </w:rPr>
              <w:t xml:space="preserve">There will be additional virtual </w:t>
            </w: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en-GB"/>
              </w:rPr>
              <w:t>training</w:t>
            </w:r>
            <w:r w:rsidRPr="00E62FE5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en-GB"/>
              </w:rPr>
              <w:t xml:space="preserve"> activities</w:t>
            </w:r>
          </w:p>
        </w:tc>
      </w:tr>
      <w:tr w:rsidR="00F0318A" w:rsidRPr="00A3684C" w14:paraId="1C2B3C55" w14:textId="77777777" w:rsidTr="00E2400C">
        <w:trPr>
          <w:trHeight w:val="397"/>
        </w:trPr>
        <w:tc>
          <w:tcPr>
            <w:tcW w:w="2694" w:type="dxa"/>
            <w:gridSpan w:val="2"/>
            <w:vMerge w:val="restart"/>
            <w:shd w:val="clear" w:color="auto" w:fill="FFFFFF"/>
            <w:vAlign w:val="center"/>
          </w:tcPr>
          <w:p w14:paraId="1BC71B10" w14:textId="77777777" w:rsidR="00F0318A" w:rsidRPr="00A3684C" w:rsidRDefault="00F0318A" w:rsidP="00E2400C">
            <w:pPr>
              <w:shd w:val="clear" w:color="auto" w:fill="FFFFFF"/>
              <w:spacing w:after="0"/>
              <w:ind w:left="82"/>
              <w:jc w:val="left"/>
              <w:rPr>
                <w:rFonts w:ascii="Verdana" w:hAnsi="Verdana" w:cs="Arial"/>
                <w:sz w:val="18"/>
                <w:szCs w:val="18"/>
              </w:rPr>
            </w:pPr>
            <w:bookmarkStart w:id="0" w:name="_Hlk126144682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</w:t>
            </w:r>
            <w:r w:rsidRPr="00A3684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tart and end date of </w:t>
            </w:r>
            <w:r w:rsidRPr="00A3684C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virtual </w:t>
            </w:r>
            <w:r w:rsidRPr="00A3684C">
              <w:rPr>
                <w:rFonts w:ascii="Verdana" w:hAnsi="Verdana" w:cs="Arial"/>
                <w:b/>
                <w:bCs/>
                <w:sz w:val="18"/>
                <w:szCs w:val="18"/>
              </w:rPr>
              <w:t>training activity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4065EAD6" w14:textId="77777777" w:rsidR="00F0318A" w:rsidRPr="00A3684C" w:rsidRDefault="00F0318A" w:rsidP="00E2400C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3684C">
              <w:rPr>
                <w:rFonts w:ascii="Verdana" w:hAnsi="Verdana" w:cs="Arial"/>
                <w:b/>
                <w:bCs/>
                <w:sz w:val="18"/>
                <w:szCs w:val="18"/>
              </w:rPr>
              <w:t>From</w:t>
            </w:r>
          </w:p>
          <w:p w14:paraId="20EEEC29" w14:textId="77777777" w:rsidR="00F0318A" w:rsidRPr="00A3684C" w:rsidRDefault="00F0318A" w:rsidP="00E2400C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3684C">
              <w:rPr>
                <w:rFonts w:ascii="Verdana" w:hAnsi="Verdana" w:cs="Arial"/>
                <w:sz w:val="14"/>
                <w:szCs w:val="14"/>
              </w:rPr>
              <w:t>[dd/mm/</w:t>
            </w:r>
            <w:proofErr w:type="spellStart"/>
            <w:r w:rsidRPr="00A3684C">
              <w:rPr>
                <w:rFonts w:ascii="Verdana" w:hAnsi="Verdana" w:cs="Arial"/>
                <w:sz w:val="14"/>
                <w:szCs w:val="14"/>
              </w:rPr>
              <w:t>yyyy</w:t>
            </w:r>
            <w:proofErr w:type="spellEnd"/>
            <w:r w:rsidRPr="00A3684C">
              <w:rPr>
                <w:rFonts w:ascii="Verdana" w:hAnsi="Verdana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08E6A143" w14:textId="77777777" w:rsidR="00F0318A" w:rsidRPr="00A3684C" w:rsidRDefault="00F0318A" w:rsidP="00E2400C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2C53BF1" w14:textId="77777777" w:rsidR="00F0318A" w:rsidRPr="00A3684C" w:rsidRDefault="00F0318A" w:rsidP="00E2400C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A3684C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 xml:space="preserve">to </w:t>
            </w:r>
            <w:r w:rsidRPr="00A3684C">
              <w:rPr>
                <w:rFonts w:ascii="Verdana" w:hAnsi="Verdana" w:cs="Arial"/>
                <w:sz w:val="14"/>
                <w:szCs w:val="14"/>
              </w:rPr>
              <w:t>[dd/mm/</w:t>
            </w:r>
            <w:proofErr w:type="spellStart"/>
            <w:r w:rsidRPr="00A3684C">
              <w:rPr>
                <w:rFonts w:ascii="Verdana" w:hAnsi="Verdana" w:cs="Arial"/>
                <w:sz w:val="14"/>
                <w:szCs w:val="14"/>
              </w:rPr>
              <w:t>yyyy</w:t>
            </w:r>
            <w:proofErr w:type="spellEnd"/>
            <w:r w:rsidRPr="00A3684C">
              <w:rPr>
                <w:rFonts w:ascii="Verdana" w:hAnsi="Verdana" w:cs="Arial"/>
                <w:sz w:val="14"/>
                <w:szCs w:val="14"/>
              </w:rPr>
              <w:t>]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14:paraId="339953A9" w14:textId="77777777" w:rsidR="00F0318A" w:rsidRPr="00A3684C" w:rsidRDefault="00F0318A" w:rsidP="00E2400C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F0318A" w:rsidRPr="00A3684C" w14:paraId="11ABD8FA" w14:textId="77777777" w:rsidTr="00E2400C">
        <w:trPr>
          <w:trHeight w:val="397"/>
        </w:trPr>
        <w:tc>
          <w:tcPr>
            <w:tcW w:w="2694" w:type="dxa"/>
            <w:gridSpan w:val="2"/>
            <w:vMerge/>
            <w:shd w:val="clear" w:color="auto" w:fill="FFFFFF"/>
            <w:vAlign w:val="center"/>
          </w:tcPr>
          <w:p w14:paraId="41B65CB9" w14:textId="77777777" w:rsidR="00F0318A" w:rsidRPr="00A3684C" w:rsidRDefault="00F0318A" w:rsidP="00E2400C">
            <w:pPr>
              <w:shd w:val="clear" w:color="auto" w:fill="FFFFFF"/>
              <w:spacing w:after="0"/>
              <w:ind w:left="224"/>
              <w:jc w:val="left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77" w:type="dxa"/>
            <w:gridSpan w:val="6"/>
            <w:shd w:val="clear" w:color="auto" w:fill="FFFFFF"/>
            <w:vAlign w:val="center"/>
          </w:tcPr>
          <w:p w14:paraId="0C1008DD" w14:textId="77777777" w:rsidR="00F0318A" w:rsidRPr="00A3684C" w:rsidRDefault="00F0318A" w:rsidP="00E2400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A3684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Number of days with virtual training activity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E30D017" w14:textId="77777777" w:rsidR="00F0318A" w:rsidRPr="00A3684C" w:rsidRDefault="00F0318A" w:rsidP="00E2400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</w:p>
        </w:tc>
      </w:tr>
      <w:bookmarkEnd w:id="0"/>
      <w:tr w:rsidR="00F0318A" w:rsidRPr="00A3684C" w14:paraId="657704A6" w14:textId="77777777" w:rsidTr="00E2400C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3686" w:type="dxa"/>
            <w:gridSpan w:val="3"/>
            <w:shd w:val="clear" w:color="auto" w:fill="FFFFFF"/>
            <w:vAlign w:val="center"/>
          </w:tcPr>
          <w:p w14:paraId="08AFA167" w14:textId="77777777" w:rsidR="00F0318A" w:rsidRPr="00A3684C" w:rsidRDefault="00F0318A" w:rsidP="00E2400C">
            <w:pPr>
              <w:shd w:val="clear" w:color="auto" w:fill="FFFFFF"/>
              <w:spacing w:after="0"/>
              <w:ind w:left="37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3684C">
              <w:rPr>
                <w:rFonts w:ascii="Verdana" w:hAnsi="Verdana" w:cs="Arial"/>
                <w:b/>
                <w:bCs/>
                <w:sz w:val="18"/>
                <w:szCs w:val="18"/>
              </w:rPr>
              <w:t>Number of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virtual</w:t>
            </w:r>
            <w:r w:rsidRPr="00A3684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training hours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54CF90D5" w14:textId="77777777" w:rsidR="00F0318A" w:rsidRPr="00A3684C" w:rsidRDefault="00F0318A" w:rsidP="00E2400C">
            <w:pPr>
              <w:shd w:val="clear" w:color="auto" w:fill="FFFFFF"/>
              <w:spacing w:after="0"/>
              <w:jc w:val="righ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4252" w:type="dxa"/>
            <w:gridSpan w:val="4"/>
            <w:shd w:val="clear" w:color="auto" w:fill="FFFFFF"/>
            <w:vAlign w:val="center"/>
          </w:tcPr>
          <w:p w14:paraId="39F41FDC" w14:textId="77777777" w:rsidR="00F0318A" w:rsidRPr="00A3684C" w:rsidRDefault="00F0318A" w:rsidP="00E2400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207300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684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3684C">
              <w:rPr>
                <w:rFonts w:ascii="Verdana" w:hAnsi="Verdana" w:cs="Arial"/>
                <w:sz w:val="18"/>
                <w:szCs w:val="18"/>
              </w:rPr>
              <w:t xml:space="preserve"> hours per day / </w:t>
            </w: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120551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684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3684C">
              <w:rPr>
                <w:rFonts w:ascii="Verdana" w:hAnsi="Verdana" w:cs="Arial"/>
                <w:sz w:val="18"/>
                <w:szCs w:val="18"/>
              </w:rPr>
              <w:t xml:space="preserve"> total hours</w:t>
            </w:r>
          </w:p>
        </w:tc>
      </w:tr>
    </w:tbl>
    <w:p w14:paraId="3BBF3104" w14:textId="77777777" w:rsidR="00F0318A" w:rsidRPr="00F0318A" w:rsidRDefault="00F0318A" w:rsidP="00F0318A">
      <w:pPr>
        <w:pStyle w:val="Text4"/>
        <w:spacing w:after="0"/>
        <w:ind w:left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4961"/>
        <w:gridCol w:w="1417"/>
      </w:tblGrid>
      <w:tr w:rsidR="0058133C" w:rsidRPr="00A3684C" w14:paraId="3955C6B0" w14:textId="77777777" w:rsidTr="00D1017E">
        <w:trPr>
          <w:trHeight w:val="283"/>
        </w:trPr>
        <w:tc>
          <w:tcPr>
            <w:tcW w:w="1413" w:type="dxa"/>
            <w:shd w:val="clear" w:color="auto" w:fill="FFFFFF"/>
            <w:vAlign w:val="center"/>
          </w:tcPr>
          <w:p w14:paraId="1CB53126" w14:textId="50B3B745" w:rsidR="0058133C" w:rsidRPr="00A3684C" w:rsidRDefault="0058133C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3684C">
              <w:rPr>
                <w:rFonts w:ascii="Verdana" w:hAnsi="Verdana" w:cs="Arial"/>
                <w:b/>
                <w:bCs/>
                <w:sz w:val="18"/>
                <w:szCs w:val="18"/>
              </w:rPr>
              <w:t>Type of training</w:t>
            </w:r>
          </w:p>
        </w:tc>
        <w:tc>
          <w:tcPr>
            <w:tcW w:w="7654" w:type="dxa"/>
            <w:gridSpan w:val="3"/>
            <w:shd w:val="clear" w:color="auto" w:fill="FFFFFF"/>
            <w:vAlign w:val="center"/>
          </w:tcPr>
          <w:p w14:paraId="37DADB35" w14:textId="5BEACFF6" w:rsidR="0058133C" w:rsidRPr="00A3684C" w:rsidRDefault="00F0318A" w:rsidP="00464AA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-25752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33C" w:rsidRPr="00A3684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133C" w:rsidRPr="00A3684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8133C" w:rsidRPr="00A3684C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Workshop / training course / staff week </w:t>
            </w:r>
            <w:r w:rsidR="0044253F">
              <w:rPr>
                <w:rFonts w:ascii="Verdana" w:hAnsi="Verdana" w:cs="Arial"/>
                <w:color w:val="000000" w:themeColor="text1"/>
                <w:sz w:val="18"/>
                <w:szCs w:val="18"/>
              </w:rPr>
              <w:t>(</w:t>
            </w:r>
            <w:r w:rsidR="0058133C" w:rsidRPr="00A3684C">
              <w:rPr>
                <w:rFonts w:ascii="Verdana" w:hAnsi="Verdana" w:cs="Arial"/>
                <w:color w:val="000000" w:themeColor="text1"/>
                <w:sz w:val="18"/>
                <w:szCs w:val="18"/>
              </w:rPr>
              <w:t>or similar</w:t>
            </w:r>
            <w:r w:rsidR="0044253F">
              <w:rPr>
                <w:rFonts w:ascii="Verdana" w:hAnsi="Verdana" w:cs="Arial"/>
                <w:color w:val="000000" w:themeColor="text1"/>
                <w:sz w:val="18"/>
                <w:szCs w:val="18"/>
              </w:rPr>
              <w:t>)</w:t>
            </w:r>
            <w:r w:rsidR="0058133C" w:rsidRPr="00A3684C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    </w:t>
            </w: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-99756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33C" w:rsidRPr="00A3684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133C" w:rsidRPr="00A3684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8133C" w:rsidRPr="00A3684C">
              <w:rPr>
                <w:rFonts w:ascii="Verdana" w:hAnsi="Verdana" w:cs="Arial"/>
                <w:color w:val="000000" w:themeColor="text1"/>
                <w:sz w:val="18"/>
                <w:szCs w:val="18"/>
              </w:rPr>
              <w:t>Erasmus+ BIP</w:t>
            </w:r>
          </w:p>
          <w:p w14:paraId="09DE89B6" w14:textId="5A38F8D1" w:rsidR="0058133C" w:rsidRPr="00A3684C" w:rsidRDefault="00F0318A" w:rsidP="0058133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148165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33C" w:rsidRPr="00A3684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133C" w:rsidRPr="00A3684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8133C" w:rsidRPr="00A3684C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Job shadowing      </w:t>
            </w: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191520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33C" w:rsidRPr="00A3684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133C" w:rsidRPr="00A3684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8133C" w:rsidRPr="00A3684C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Individual training      </w:t>
            </w: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27068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133C" w:rsidRPr="00A3684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8133C" w:rsidRPr="00A3684C">
              <w:rPr>
                <w:rFonts w:ascii="Verdana" w:hAnsi="Verdana" w:cs="Arial"/>
                <w:color w:val="000000" w:themeColor="text1"/>
                <w:sz w:val="18"/>
                <w:szCs w:val="18"/>
              </w:rPr>
              <w:t>Other</w:t>
            </w:r>
          </w:p>
        </w:tc>
      </w:tr>
      <w:tr w:rsidR="0058133C" w:rsidRPr="00A3684C" w14:paraId="39938345" w14:textId="77777777" w:rsidTr="00D1017E">
        <w:trPr>
          <w:trHeight w:val="283"/>
        </w:trPr>
        <w:tc>
          <w:tcPr>
            <w:tcW w:w="1413" w:type="dxa"/>
            <w:shd w:val="clear" w:color="auto" w:fill="FFFFFF"/>
            <w:vAlign w:val="center"/>
          </w:tcPr>
          <w:p w14:paraId="3796BE3F" w14:textId="1101A5C7" w:rsidR="0058133C" w:rsidRPr="00A3684C" w:rsidRDefault="0058133C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3684C">
              <w:rPr>
                <w:rFonts w:ascii="Verdana" w:hAnsi="Verdana" w:cs="Arial"/>
                <w:b/>
                <w:bCs/>
                <w:sz w:val="18"/>
                <w:szCs w:val="18"/>
              </w:rPr>
              <w:t>Training</w:t>
            </w:r>
            <w:r w:rsidR="00D1017E" w:rsidRPr="00A3684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or cou</w:t>
            </w:r>
            <w:r w:rsidRPr="00A3684C">
              <w:rPr>
                <w:rFonts w:ascii="Verdana" w:hAnsi="Verdana" w:cs="Arial"/>
                <w:b/>
                <w:bCs/>
                <w:sz w:val="18"/>
                <w:szCs w:val="18"/>
              </w:rPr>
              <w:t>rse title</w:t>
            </w:r>
          </w:p>
        </w:tc>
        <w:tc>
          <w:tcPr>
            <w:tcW w:w="7654" w:type="dxa"/>
            <w:gridSpan w:val="3"/>
            <w:shd w:val="clear" w:color="auto" w:fill="FFFFFF"/>
            <w:vAlign w:val="center"/>
          </w:tcPr>
          <w:p w14:paraId="7199EFDA" w14:textId="09833574" w:rsidR="0058133C" w:rsidRPr="00A3684C" w:rsidRDefault="0058133C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A0E16" w:rsidRPr="00A3684C" w14:paraId="676774DC" w14:textId="77777777" w:rsidTr="00E544CF">
        <w:tblPrEx>
          <w:shd w:val="clear" w:color="auto" w:fill="FFFFFF"/>
        </w:tblPrEx>
        <w:trPr>
          <w:trHeight w:val="283"/>
        </w:trPr>
        <w:tc>
          <w:tcPr>
            <w:tcW w:w="2689" w:type="dxa"/>
            <w:gridSpan w:val="2"/>
            <w:shd w:val="clear" w:color="auto" w:fill="FFFFFF"/>
            <w:vAlign w:val="center"/>
          </w:tcPr>
          <w:p w14:paraId="64F1A5E2" w14:textId="33E5E99B" w:rsidR="001A0E16" w:rsidRPr="00A3684C" w:rsidRDefault="001A0E16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A3684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Language</w:t>
            </w:r>
            <w:r w:rsidR="00E544CF" w:rsidRPr="00A3684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(s)</w:t>
            </w:r>
            <w:r w:rsidRPr="00A3684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of </w:t>
            </w:r>
            <w:r w:rsidR="00DC3160" w:rsidRPr="00A3684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training</w:t>
            </w: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14:paraId="7E719B80" w14:textId="77777777" w:rsidR="001A0E16" w:rsidRPr="00A3684C" w:rsidRDefault="001A0E16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C3160" w:rsidRPr="00A3684C" w14:paraId="5DC2B167" w14:textId="77777777" w:rsidTr="00935F8E">
        <w:tblPrEx>
          <w:shd w:val="clear" w:color="auto" w:fill="FFFFFF"/>
        </w:tblPrEx>
        <w:trPr>
          <w:trHeight w:val="283"/>
        </w:trPr>
        <w:tc>
          <w:tcPr>
            <w:tcW w:w="7650" w:type="dxa"/>
            <w:gridSpan w:val="3"/>
            <w:shd w:val="clear" w:color="auto" w:fill="FFFFFF"/>
            <w:vAlign w:val="center"/>
          </w:tcPr>
          <w:p w14:paraId="04C61912" w14:textId="21713EC6" w:rsidR="00DC3160" w:rsidRPr="00A3684C" w:rsidRDefault="00DC3160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bookmarkStart w:id="1" w:name="_Hlk84838252"/>
            <w:r w:rsidRPr="00A3684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Training activity to develop pedagogical and/or curriculum design skills: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EBC6D87" w14:textId="56304DD7" w:rsidR="00DC3160" w:rsidRPr="00A3684C" w:rsidRDefault="00F0318A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8"/>
                  <w:szCs w:val="18"/>
                </w:rPr>
                <w:id w:val="205989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60" w:rsidRPr="00A3684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C3160" w:rsidRPr="00A3684C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Yes  </w:t>
            </w:r>
            <w:sdt>
              <w:sdtPr>
                <w:rPr>
                  <w:rFonts w:ascii="Verdana" w:hAnsi="Verdana" w:cs="Arial"/>
                  <w:color w:val="000000" w:themeColor="text1"/>
                  <w:sz w:val="18"/>
                  <w:szCs w:val="18"/>
                </w:rPr>
                <w:id w:val="119211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60" w:rsidRPr="00A3684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C3160" w:rsidRPr="00A3684C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No</w:t>
            </w:r>
          </w:p>
        </w:tc>
      </w:tr>
      <w:bookmarkEnd w:id="1"/>
    </w:tbl>
    <w:p w14:paraId="5463F2DA" w14:textId="77777777" w:rsidR="00DD50A8" w:rsidRPr="00A3684C" w:rsidRDefault="00DD50A8" w:rsidP="00935F8E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2"/>
          <w:szCs w:val="1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7"/>
      </w:tblGrid>
      <w:tr w:rsidR="00C159FA" w:rsidRPr="00A3684C" w14:paraId="7851ECF5" w14:textId="77777777" w:rsidTr="00B379C9">
        <w:trPr>
          <w:trHeight w:val="227"/>
        </w:trPr>
        <w:tc>
          <w:tcPr>
            <w:tcW w:w="9067" w:type="dxa"/>
            <w:shd w:val="clear" w:color="auto" w:fill="FFFFFF"/>
            <w:vAlign w:val="center"/>
          </w:tcPr>
          <w:p w14:paraId="6306009A" w14:textId="6FCABBE4" w:rsidR="00C159FA" w:rsidRPr="00A3684C" w:rsidRDefault="00C159FA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A3684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Overall objectives of the mobility</w:t>
            </w:r>
            <w:r w:rsidR="00A462E0" w:rsidRPr="00A3684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C159FA" w:rsidRPr="00A3684C" w14:paraId="3020F465" w14:textId="77777777" w:rsidTr="00B379C9">
        <w:trPr>
          <w:trHeight w:val="567"/>
        </w:trPr>
        <w:tc>
          <w:tcPr>
            <w:tcW w:w="9067" w:type="dxa"/>
            <w:shd w:val="clear" w:color="auto" w:fill="FFFFFF"/>
          </w:tcPr>
          <w:p w14:paraId="625D4B5C" w14:textId="522D7E7A" w:rsidR="00DC3B14" w:rsidRPr="00A3684C" w:rsidRDefault="00DC3B14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C159FA" w:rsidRPr="00A3684C" w14:paraId="443EC405" w14:textId="77777777" w:rsidTr="00B379C9">
        <w:trPr>
          <w:trHeight w:val="57"/>
        </w:trPr>
        <w:tc>
          <w:tcPr>
            <w:tcW w:w="9067" w:type="dxa"/>
            <w:shd w:val="clear" w:color="auto" w:fill="FFFFFF"/>
          </w:tcPr>
          <w:p w14:paraId="7B4C96B6" w14:textId="360B6FBF" w:rsidR="00C159FA" w:rsidRPr="00A3684C" w:rsidRDefault="00C159FA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A3684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Added value of the mobility (in the context of the </w:t>
            </w:r>
            <w:proofErr w:type="spellStart"/>
            <w:r w:rsidRPr="00A3684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modernisation</w:t>
            </w:r>
            <w:proofErr w:type="spellEnd"/>
            <w:r w:rsidRPr="00A3684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 w:rsidRPr="00A3684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internationalisation</w:t>
            </w:r>
            <w:proofErr w:type="spellEnd"/>
            <w:r w:rsidRPr="00A3684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strategies of the institutions involved)</w:t>
            </w:r>
            <w:r w:rsidR="00A462E0" w:rsidRPr="00A3684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C159FA" w:rsidRPr="00A3684C" w14:paraId="1C247391" w14:textId="77777777" w:rsidTr="00B379C9">
        <w:trPr>
          <w:trHeight w:val="1134"/>
        </w:trPr>
        <w:tc>
          <w:tcPr>
            <w:tcW w:w="9067" w:type="dxa"/>
            <w:shd w:val="clear" w:color="auto" w:fill="FFFFFF"/>
          </w:tcPr>
          <w:p w14:paraId="36F2D00E" w14:textId="77777777" w:rsidR="00C159FA" w:rsidRPr="00A3684C" w:rsidRDefault="00C159FA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C159FA" w:rsidRPr="00A3684C" w14:paraId="6498865E" w14:textId="77777777" w:rsidTr="00B379C9">
        <w:trPr>
          <w:trHeight w:val="57"/>
        </w:trPr>
        <w:tc>
          <w:tcPr>
            <w:tcW w:w="9067" w:type="dxa"/>
            <w:shd w:val="clear" w:color="auto" w:fill="FFFFFF"/>
          </w:tcPr>
          <w:p w14:paraId="3D724A48" w14:textId="0DDD4420" w:rsidR="00C159FA" w:rsidRPr="00F7108A" w:rsidRDefault="00F7108A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F7108A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Activities to be carried out (including the virtual component, if applicable):</w:t>
            </w:r>
          </w:p>
        </w:tc>
      </w:tr>
      <w:tr w:rsidR="00C159FA" w:rsidRPr="00A3684C" w14:paraId="0824168C" w14:textId="77777777" w:rsidTr="00F7108A">
        <w:trPr>
          <w:trHeight w:val="1191"/>
        </w:trPr>
        <w:tc>
          <w:tcPr>
            <w:tcW w:w="9067" w:type="dxa"/>
            <w:shd w:val="clear" w:color="auto" w:fill="FFFFFF"/>
          </w:tcPr>
          <w:p w14:paraId="7DD0C08B" w14:textId="77777777" w:rsidR="00F7108A" w:rsidRPr="00A3684C" w:rsidRDefault="00F7108A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  <w:p w14:paraId="60E609FC" w14:textId="77777777" w:rsidR="00992F61" w:rsidRDefault="00992F61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  <w:p w14:paraId="6B38821C" w14:textId="77777777" w:rsidR="00F7108A" w:rsidRPr="00A3684C" w:rsidRDefault="00F7108A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  <w:p w14:paraId="4A67B8A9" w14:textId="3AB29772" w:rsidR="00992F61" w:rsidRPr="00EC47E3" w:rsidRDefault="00097C2B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</w:rPr>
            </w:pPr>
            <w:r w:rsidRPr="00EC47E3"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</w:rPr>
              <w:t>If applicable, a</w:t>
            </w:r>
            <w:r w:rsidR="00992F61" w:rsidRPr="00EC47E3"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</w:rPr>
              <w:t xml:space="preserve">ctivities during </w:t>
            </w:r>
            <w:r w:rsidR="00992F61" w:rsidRPr="00EC47E3"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virtual</w:t>
            </w:r>
            <w:r w:rsidR="00992F61" w:rsidRPr="00EC47E3"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</w:rPr>
              <w:t xml:space="preserve"> training perio</w:t>
            </w:r>
            <w:r w:rsidRPr="00EC47E3"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</w:rPr>
              <w:t>d</w:t>
            </w:r>
            <w:r w:rsidR="00992F61" w:rsidRPr="00EC47E3"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</w:rPr>
              <w:t>:</w:t>
            </w:r>
          </w:p>
        </w:tc>
      </w:tr>
      <w:tr w:rsidR="00C159FA" w:rsidRPr="00A3684C" w14:paraId="61F2BD6B" w14:textId="77777777" w:rsidTr="00B379C9">
        <w:trPr>
          <w:trHeight w:val="340"/>
        </w:trPr>
        <w:tc>
          <w:tcPr>
            <w:tcW w:w="9067" w:type="dxa"/>
            <w:shd w:val="clear" w:color="auto" w:fill="FFFFFF"/>
          </w:tcPr>
          <w:p w14:paraId="570E7D88" w14:textId="04F63BE9" w:rsidR="00C159FA" w:rsidRPr="00A3684C" w:rsidRDefault="00C159FA" w:rsidP="00935F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A3684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Expected outcomes and impact (</w:t>
            </w:r>
            <w:proofErr w:type="gramStart"/>
            <w:r w:rsidRPr="00A3684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e.g.</w:t>
            </w:r>
            <w:proofErr w:type="gramEnd"/>
            <w:r w:rsidRPr="00A3684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on the professional development of the staff member and on the competences of students at both institutions):</w:t>
            </w:r>
          </w:p>
        </w:tc>
      </w:tr>
      <w:tr w:rsidR="00C159FA" w:rsidRPr="00A3684C" w14:paraId="348B6213" w14:textId="77777777" w:rsidTr="00992F61">
        <w:trPr>
          <w:trHeight w:val="806"/>
        </w:trPr>
        <w:tc>
          <w:tcPr>
            <w:tcW w:w="9067" w:type="dxa"/>
            <w:shd w:val="clear" w:color="auto" w:fill="FFFFFF"/>
          </w:tcPr>
          <w:p w14:paraId="1BD77AB6" w14:textId="77777777" w:rsidR="00C159FA" w:rsidRPr="00A3684C" w:rsidRDefault="00C159FA" w:rsidP="0057734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</w:tbl>
    <w:p w14:paraId="62706A6B" w14:textId="521C50CF" w:rsidR="00153B61" w:rsidRPr="00A3684C" w:rsidRDefault="00377526" w:rsidP="003C7250">
      <w:pPr>
        <w:keepNext/>
        <w:keepLines/>
        <w:tabs>
          <w:tab w:val="left" w:pos="426"/>
        </w:tabs>
        <w:spacing w:before="240" w:after="0" w:line="360" w:lineRule="auto"/>
        <w:rPr>
          <w:rFonts w:ascii="Verdana" w:hAnsi="Verdana" w:cs="Calibri"/>
          <w:b/>
          <w:color w:val="002060"/>
          <w:sz w:val="20"/>
        </w:rPr>
      </w:pPr>
      <w:r w:rsidRPr="00A3684C">
        <w:rPr>
          <w:rFonts w:ascii="Verdana" w:hAnsi="Verdana" w:cs="Calibri"/>
          <w:b/>
          <w:color w:val="002060"/>
          <w:sz w:val="20"/>
        </w:rPr>
        <w:t>II. COMMITMENT OF THE THREE PARTIES</w:t>
      </w:r>
    </w:p>
    <w:p w14:paraId="47057CD3" w14:textId="04F3FBAE" w:rsidR="00F7108A" w:rsidRPr="004A4118" w:rsidRDefault="00F7108A" w:rsidP="00F7108A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By signing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r>
        <w:rPr>
          <w:rFonts w:ascii="Verdana" w:hAnsi="Verdana" w:cs="Calibri"/>
          <w:sz w:val="16"/>
          <w:szCs w:val="16"/>
          <w:lang w:val="en-GB"/>
        </w:rPr>
        <w:t xml:space="preserve"> 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38928D2F" w14:textId="77777777" w:rsidR="00F7108A" w:rsidRPr="004A4118" w:rsidRDefault="00F7108A" w:rsidP="00F7108A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693F1871" w14:textId="77777777" w:rsidR="00F7108A" w:rsidRPr="004A4118" w:rsidRDefault="00F7108A" w:rsidP="00F7108A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3499951F" w14:textId="77777777" w:rsidR="00F7108A" w:rsidRPr="004A4118" w:rsidRDefault="00F7108A" w:rsidP="00F7108A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>
        <w:rPr>
          <w:rFonts w:ascii="Verdana" w:hAnsi="Verdana" w:cs="Calibri"/>
          <w:sz w:val="16"/>
          <w:szCs w:val="16"/>
          <w:lang w:val="en-GB"/>
        </w:rPr>
        <w:t>organisation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commit to the requirements set out in the grant agreement signed between them.</w:t>
      </w:r>
    </w:p>
    <w:p w14:paraId="15004937" w14:textId="52B74EA9" w:rsidR="00F7108A" w:rsidRPr="00F7108A" w:rsidRDefault="00F7108A" w:rsidP="00A462E0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156"/>
        <w:gridCol w:w="2537"/>
      </w:tblGrid>
      <w:tr w:rsidR="00137A30" w:rsidRPr="00A3684C" w14:paraId="42CF0C1F" w14:textId="77777777" w:rsidTr="00FC2973">
        <w:trPr>
          <w:trHeight w:val="737"/>
        </w:trPr>
        <w:tc>
          <w:tcPr>
            <w:tcW w:w="4536" w:type="dxa"/>
            <w:vMerge w:val="restart"/>
            <w:shd w:val="clear" w:color="auto" w:fill="auto"/>
          </w:tcPr>
          <w:p w14:paraId="55410C8B" w14:textId="3628A127" w:rsidR="00FC2973" w:rsidRPr="00A3684C" w:rsidRDefault="00137A30" w:rsidP="00FC2973">
            <w:pPr>
              <w:tabs>
                <w:tab w:val="left" w:pos="2771"/>
                <w:tab w:val="left" w:pos="6165"/>
                <w:tab w:val="left" w:pos="6882"/>
              </w:tabs>
              <w:suppressAutoHyphens/>
              <w:spacing w:after="80" w:line="276" w:lineRule="auto"/>
              <w:jc w:val="left"/>
              <w:rPr>
                <w:rFonts w:ascii="Verdana" w:eastAsia="Calibri" w:hAnsi="Verdana" w:cs="Helvetica"/>
                <w:b/>
                <w:sz w:val="16"/>
                <w:szCs w:val="18"/>
                <w:lang w:eastAsia="ar-SA"/>
              </w:rPr>
            </w:pPr>
            <w:r w:rsidRPr="00A3684C">
              <w:rPr>
                <w:rFonts w:ascii="Verdana" w:eastAsia="Calibri" w:hAnsi="Verdana" w:cs="Helvetica"/>
                <w:b/>
                <w:sz w:val="16"/>
                <w:szCs w:val="18"/>
                <w:lang w:eastAsia="ar-SA"/>
              </w:rPr>
              <w:t>The staff member</w:t>
            </w:r>
          </w:p>
          <w:p w14:paraId="2AB68FF1" w14:textId="73E519CB" w:rsidR="001A0E16" w:rsidRPr="00A3684C" w:rsidRDefault="00137A30" w:rsidP="00FC2973">
            <w:pPr>
              <w:tabs>
                <w:tab w:val="left" w:pos="2771"/>
                <w:tab w:val="left" w:pos="6165"/>
                <w:tab w:val="left" w:pos="6882"/>
              </w:tabs>
              <w:suppressAutoHyphens/>
              <w:spacing w:after="0" w:line="276" w:lineRule="auto"/>
              <w:jc w:val="left"/>
              <w:rPr>
                <w:rFonts w:ascii="Verdana" w:eastAsia="Calibri" w:hAnsi="Verdana" w:cs="Helvetica"/>
                <w:sz w:val="16"/>
                <w:szCs w:val="18"/>
                <w:lang w:eastAsia="ar-SA"/>
              </w:rPr>
            </w:pPr>
            <w:r w:rsidRPr="00A3684C">
              <w:rPr>
                <w:rFonts w:ascii="Verdana" w:eastAsia="Calibri" w:hAnsi="Verdana" w:cs="Helvetica"/>
                <w:sz w:val="16"/>
                <w:szCs w:val="18"/>
                <w:lang w:eastAsia="ar-SA"/>
              </w:rPr>
              <w:t>Name:</w:t>
            </w:r>
          </w:p>
        </w:tc>
        <w:tc>
          <w:tcPr>
            <w:tcW w:w="4536" w:type="dxa"/>
            <w:gridSpan w:val="3"/>
            <w:tcBorders>
              <w:bottom w:val="nil"/>
            </w:tcBorders>
            <w:shd w:val="clear" w:color="auto" w:fill="auto"/>
          </w:tcPr>
          <w:p w14:paraId="38BCECA3" w14:textId="77777777" w:rsidR="00137A30" w:rsidRPr="00A3684C" w:rsidRDefault="00137A30" w:rsidP="00137A30">
            <w:pPr>
              <w:suppressAutoHyphens/>
              <w:spacing w:after="0"/>
              <w:jc w:val="center"/>
              <w:rPr>
                <w:rFonts w:ascii="Verdana" w:eastAsia="Calibri" w:hAnsi="Verdana" w:cs="Helvetica"/>
                <w:b/>
                <w:sz w:val="16"/>
                <w:szCs w:val="18"/>
                <w:lang w:eastAsia="ar-SA"/>
              </w:rPr>
            </w:pPr>
          </w:p>
        </w:tc>
      </w:tr>
      <w:tr w:rsidR="00137A30" w:rsidRPr="00A3684C" w14:paraId="1719B0A6" w14:textId="77777777" w:rsidTr="00FC2973">
        <w:trPr>
          <w:trHeight w:val="133"/>
        </w:trPr>
        <w:tc>
          <w:tcPr>
            <w:tcW w:w="45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10D21D" w14:textId="77777777" w:rsidR="00137A30" w:rsidRPr="00A3684C" w:rsidRDefault="00137A30" w:rsidP="00FC2973">
            <w:pPr>
              <w:suppressAutoHyphens/>
              <w:spacing w:after="0" w:line="276" w:lineRule="auto"/>
              <w:jc w:val="left"/>
              <w:rPr>
                <w:rFonts w:ascii="Verdana" w:eastAsia="Calibri" w:hAnsi="Verdana" w:cs="Helvetica"/>
                <w:b/>
                <w:sz w:val="16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5955A3" w14:textId="77777777" w:rsidR="00137A30" w:rsidRPr="00A3684C" w:rsidRDefault="00137A30" w:rsidP="00137A30">
            <w:pPr>
              <w:suppressAutoHyphens/>
              <w:spacing w:after="0"/>
              <w:jc w:val="left"/>
              <w:rPr>
                <w:rFonts w:ascii="Verdana" w:eastAsia="Calibri" w:hAnsi="Verdana" w:cs="Helvetica"/>
                <w:sz w:val="16"/>
                <w:szCs w:val="18"/>
                <w:lang w:eastAsia="ar-SA"/>
              </w:rPr>
            </w:pPr>
            <w:r w:rsidRPr="00A3684C">
              <w:rPr>
                <w:rFonts w:ascii="Verdana" w:eastAsia="Calibri" w:hAnsi="Verdana" w:cs="Helvetica"/>
                <w:sz w:val="16"/>
                <w:szCs w:val="18"/>
                <w:lang w:eastAsia="ar-SA"/>
              </w:rPr>
              <w:t>Date:</w:t>
            </w:r>
            <w:r w:rsidRPr="00A3684C">
              <w:rPr>
                <w:rFonts w:ascii="Verdana" w:eastAsia="Calibri" w:hAnsi="Verdana" w:cs="Helvetica"/>
                <w:color w:val="000000"/>
                <w:sz w:val="16"/>
                <w:szCs w:val="18"/>
                <w:lang w:eastAsia="ar-SA"/>
              </w:rPr>
              <w:t xml:space="preserve"> 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372369" w14:textId="77777777" w:rsidR="00137A30" w:rsidRPr="00A3684C" w:rsidRDefault="00137A30" w:rsidP="00137A30">
            <w:pPr>
              <w:suppressAutoHyphens/>
              <w:spacing w:after="0"/>
              <w:jc w:val="left"/>
              <w:rPr>
                <w:rFonts w:ascii="Verdana" w:eastAsia="Calibri" w:hAnsi="Verdana" w:cs="Helvetica"/>
                <w:sz w:val="16"/>
                <w:szCs w:val="18"/>
                <w:lang w:eastAsia="ar-SA"/>
              </w:rPr>
            </w:pPr>
            <w:r w:rsidRPr="00A3684C">
              <w:rPr>
                <w:rFonts w:ascii="Verdana" w:eastAsia="Calibri" w:hAnsi="Verdana" w:cs="Helvetica"/>
                <w:sz w:val="16"/>
                <w:szCs w:val="18"/>
                <w:lang w:eastAsia="ar-SA"/>
              </w:rPr>
              <w:t xml:space="preserve">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3AC6" w14:textId="77777777" w:rsidR="00137A30" w:rsidRPr="00A3684C" w:rsidRDefault="00137A30" w:rsidP="00137A30">
            <w:pPr>
              <w:suppressAutoHyphens/>
              <w:spacing w:after="0"/>
              <w:jc w:val="left"/>
              <w:rPr>
                <w:rFonts w:ascii="Verdana" w:eastAsia="Calibri" w:hAnsi="Verdana" w:cs="Helvetica"/>
                <w:sz w:val="16"/>
                <w:szCs w:val="18"/>
                <w:lang w:eastAsia="ar-SA"/>
              </w:rPr>
            </w:pPr>
            <w:r w:rsidRPr="00A3684C">
              <w:rPr>
                <w:rFonts w:ascii="Verdana" w:eastAsia="Calibri" w:hAnsi="Verdana" w:cs="Helvetica"/>
                <w:sz w:val="16"/>
                <w:szCs w:val="18"/>
                <w:lang w:eastAsia="ar-SA"/>
              </w:rPr>
              <w:t>Signature</w:t>
            </w:r>
          </w:p>
        </w:tc>
      </w:tr>
      <w:tr w:rsidR="00137A30" w:rsidRPr="00A3684C" w14:paraId="2CE51DC4" w14:textId="77777777" w:rsidTr="00FC2973">
        <w:trPr>
          <w:trHeight w:val="737"/>
        </w:trPr>
        <w:tc>
          <w:tcPr>
            <w:tcW w:w="4536" w:type="dxa"/>
            <w:vMerge w:val="restart"/>
            <w:shd w:val="clear" w:color="auto" w:fill="auto"/>
          </w:tcPr>
          <w:p w14:paraId="4C1E91C2" w14:textId="1E65B549" w:rsidR="00FC2973" w:rsidRPr="00A3684C" w:rsidRDefault="00FC2973" w:rsidP="00FC2973">
            <w:pPr>
              <w:tabs>
                <w:tab w:val="left" w:pos="2771"/>
                <w:tab w:val="left" w:pos="6165"/>
                <w:tab w:val="left" w:pos="6882"/>
              </w:tabs>
              <w:suppressAutoHyphens/>
              <w:spacing w:after="80" w:line="276" w:lineRule="auto"/>
              <w:jc w:val="left"/>
              <w:rPr>
                <w:rFonts w:ascii="Verdana" w:eastAsia="Calibri" w:hAnsi="Verdana" w:cs="Helvetica"/>
                <w:b/>
                <w:sz w:val="16"/>
                <w:szCs w:val="18"/>
                <w:lang w:eastAsia="ar-SA"/>
              </w:rPr>
            </w:pPr>
            <w:r w:rsidRPr="00A3684C">
              <w:rPr>
                <w:rFonts w:ascii="Verdana" w:eastAsia="Calibri" w:hAnsi="Verdana" w:cs="Helvetica"/>
                <w:b/>
                <w:sz w:val="16"/>
                <w:szCs w:val="18"/>
                <w:lang w:eastAsia="ar-SA"/>
              </w:rPr>
              <w:t>The sending institution</w:t>
            </w:r>
          </w:p>
          <w:p w14:paraId="629ACC41" w14:textId="55502AE5" w:rsidR="00137A30" w:rsidRPr="00A3684C" w:rsidRDefault="00FC2973" w:rsidP="00FC2973">
            <w:pPr>
              <w:suppressAutoHyphens/>
              <w:spacing w:after="0" w:line="276" w:lineRule="auto"/>
              <w:jc w:val="left"/>
              <w:rPr>
                <w:rFonts w:ascii="Verdana" w:eastAsia="Calibri" w:hAnsi="Verdana" w:cs="Helvetica"/>
                <w:sz w:val="16"/>
                <w:szCs w:val="18"/>
                <w:lang w:eastAsia="ar-SA"/>
              </w:rPr>
            </w:pPr>
            <w:r w:rsidRPr="00A3684C">
              <w:rPr>
                <w:rFonts w:ascii="Verdana" w:eastAsia="Calibri" w:hAnsi="Verdana" w:cs="Calibri"/>
                <w:bCs/>
                <w:sz w:val="16"/>
                <w:szCs w:val="16"/>
                <w:lang w:eastAsia="ar-SA"/>
              </w:rPr>
              <w:t>Name of the responsible person:</w:t>
            </w:r>
            <w:r w:rsidR="00137A30" w:rsidRPr="00A3684C">
              <w:rPr>
                <w:rFonts w:ascii="Verdana" w:eastAsia="Calibri" w:hAnsi="Verdana" w:cs="Helvetica"/>
                <w:sz w:val="16"/>
                <w:szCs w:val="18"/>
                <w:lang w:eastAsia="ar-SA"/>
              </w:rPr>
              <w:t xml:space="preserve"> </w:t>
            </w:r>
          </w:p>
          <w:p w14:paraId="7F8A6E00" w14:textId="7CAAFBE5" w:rsidR="00B0111C" w:rsidRPr="00A3684C" w:rsidRDefault="00B0111C" w:rsidP="00FC2973">
            <w:pPr>
              <w:suppressAutoHyphens/>
              <w:spacing w:after="0" w:line="276" w:lineRule="auto"/>
              <w:jc w:val="left"/>
              <w:rPr>
                <w:rFonts w:ascii="Verdana" w:eastAsia="Calibri" w:hAnsi="Verdana" w:cs="Helvetica"/>
                <w:sz w:val="16"/>
                <w:szCs w:val="18"/>
                <w:lang w:eastAsia="ar-SA"/>
              </w:rPr>
            </w:pPr>
          </w:p>
          <w:p w14:paraId="3400C80A" w14:textId="6C7FA2C2" w:rsidR="001A0E16" w:rsidRPr="00A3684C" w:rsidRDefault="00B0111C" w:rsidP="00B0111C">
            <w:pPr>
              <w:suppressAutoHyphens/>
              <w:spacing w:after="0" w:line="276" w:lineRule="auto"/>
              <w:jc w:val="left"/>
              <w:rPr>
                <w:rFonts w:ascii="Verdana" w:eastAsia="Calibri" w:hAnsi="Verdana" w:cs="Calibri"/>
                <w:bCs/>
                <w:sz w:val="16"/>
                <w:szCs w:val="16"/>
                <w:lang w:eastAsia="ar-SA"/>
              </w:rPr>
            </w:pPr>
            <w:r w:rsidRPr="00A3684C">
              <w:rPr>
                <w:rFonts w:ascii="Verdana" w:eastAsia="Calibri" w:hAnsi="Verdana" w:cs="Helvetica"/>
                <w:sz w:val="16"/>
                <w:szCs w:val="18"/>
                <w:lang w:eastAsia="ar-SA"/>
              </w:rPr>
              <w:t>Position: Head of Department/Unit</w:t>
            </w:r>
          </w:p>
        </w:tc>
        <w:tc>
          <w:tcPr>
            <w:tcW w:w="4536" w:type="dxa"/>
            <w:gridSpan w:val="3"/>
            <w:tcBorders>
              <w:bottom w:val="nil"/>
            </w:tcBorders>
            <w:shd w:val="clear" w:color="auto" w:fill="auto"/>
          </w:tcPr>
          <w:p w14:paraId="1D06E753" w14:textId="77777777" w:rsidR="00137A30" w:rsidRPr="00A3684C" w:rsidRDefault="00137A30" w:rsidP="00137A30">
            <w:pPr>
              <w:suppressAutoHyphens/>
              <w:spacing w:after="0"/>
              <w:jc w:val="center"/>
              <w:rPr>
                <w:rFonts w:ascii="Verdana" w:eastAsia="Calibri" w:hAnsi="Verdana" w:cs="Helvetica"/>
                <w:b/>
                <w:sz w:val="16"/>
                <w:szCs w:val="18"/>
                <w:lang w:eastAsia="ar-SA"/>
              </w:rPr>
            </w:pPr>
          </w:p>
        </w:tc>
      </w:tr>
      <w:tr w:rsidR="00137A30" w:rsidRPr="00A3684C" w14:paraId="058DF10D" w14:textId="77777777" w:rsidTr="00FC2973">
        <w:trPr>
          <w:trHeight w:val="20"/>
        </w:trPr>
        <w:tc>
          <w:tcPr>
            <w:tcW w:w="45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B3AE09" w14:textId="77777777" w:rsidR="00137A30" w:rsidRPr="00A3684C" w:rsidRDefault="00137A30" w:rsidP="00FC2973">
            <w:pPr>
              <w:suppressAutoHyphens/>
              <w:spacing w:after="0" w:line="276" w:lineRule="auto"/>
              <w:jc w:val="left"/>
              <w:rPr>
                <w:rFonts w:ascii="Verdana" w:eastAsia="Calibri" w:hAnsi="Verdana" w:cs="Helvetica"/>
                <w:b/>
                <w:sz w:val="16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287433" w14:textId="77777777" w:rsidR="00137A30" w:rsidRPr="00A3684C" w:rsidRDefault="00137A30" w:rsidP="00137A30">
            <w:pPr>
              <w:suppressAutoHyphens/>
              <w:spacing w:after="0"/>
              <w:jc w:val="left"/>
              <w:rPr>
                <w:rFonts w:ascii="Verdana" w:eastAsia="Calibri" w:hAnsi="Verdana" w:cs="Helvetica"/>
                <w:sz w:val="16"/>
                <w:szCs w:val="18"/>
                <w:lang w:eastAsia="ar-SA"/>
              </w:rPr>
            </w:pPr>
            <w:r w:rsidRPr="00A3684C">
              <w:rPr>
                <w:rFonts w:ascii="Verdana" w:eastAsia="Calibri" w:hAnsi="Verdana" w:cs="Helvetica"/>
                <w:sz w:val="16"/>
                <w:szCs w:val="18"/>
                <w:lang w:eastAsia="ar-SA"/>
              </w:rPr>
              <w:t>Date:</w:t>
            </w:r>
            <w:r w:rsidRPr="00A3684C">
              <w:rPr>
                <w:rFonts w:ascii="Verdana" w:eastAsia="Calibri" w:hAnsi="Verdana" w:cs="Helvetica"/>
                <w:color w:val="000000"/>
                <w:sz w:val="16"/>
                <w:szCs w:val="18"/>
                <w:lang w:eastAsia="ar-SA"/>
              </w:rPr>
              <w:t xml:space="preserve"> 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FE95C7" w14:textId="77777777" w:rsidR="00137A30" w:rsidRPr="00A3684C" w:rsidRDefault="00137A30" w:rsidP="00137A30">
            <w:pPr>
              <w:suppressAutoHyphens/>
              <w:spacing w:after="0"/>
              <w:jc w:val="left"/>
              <w:rPr>
                <w:rFonts w:ascii="Verdana" w:eastAsia="Calibri" w:hAnsi="Verdana" w:cs="Helvetica"/>
                <w:sz w:val="16"/>
                <w:szCs w:val="18"/>
                <w:lang w:eastAsia="ar-SA"/>
              </w:rPr>
            </w:pPr>
            <w:r w:rsidRPr="00A3684C">
              <w:rPr>
                <w:rFonts w:ascii="Verdana" w:eastAsia="Calibri" w:hAnsi="Verdana" w:cs="Helvetica"/>
                <w:sz w:val="16"/>
                <w:szCs w:val="18"/>
                <w:lang w:eastAsia="ar-SA"/>
              </w:rPr>
              <w:t xml:space="preserve">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4D78B" w14:textId="77777777" w:rsidR="00137A30" w:rsidRPr="00A3684C" w:rsidRDefault="00137A30" w:rsidP="00137A30">
            <w:pPr>
              <w:suppressAutoHyphens/>
              <w:spacing w:after="0"/>
              <w:jc w:val="left"/>
              <w:rPr>
                <w:rFonts w:ascii="Verdana" w:eastAsia="Calibri" w:hAnsi="Verdana" w:cs="Helvetica"/>
                <w:sz w:val="16"/>
                <w:szCs w:val="18"/>
                <w:lang w:eastAsia="ar-SA"/>
              </w:rPr>
            </w:pPr>
            <w:r w:rsidRPr="00A3684C">
              <w:rPr>
                <w:rFonts w:ascii="Verdana" w:eastAsia="Calibri" w:hAnsi="Verdana" w:cs="Helvetica"/>
                <w:sz w:val="16"/>
                <w:szCs w:val="18"/>
                <w:lang w:eastAsia="ar-SA"/>
              </w:rPr>
              <w:t>Signature</w:t>
            </w:r>
          </w:p>
        </w:tc>
      </w:tr>
      <w:tr w:rsidR="00137A30" w:rsidRPr="00A3684C" w14:paraId="5CE56381" w14:textId="77777777" w:rsidTr="00FC2973">
        <w:trPr>
          <w:trHeight w:val="737"/>
        </w:trPr>
        <w:tc>
          <w:tcPr>
            <w:tcW w:w="4536" w:type="dxa"/>
            <w:vMerge w:val="restart"/>
            <w:shd w:val="clear" w:color="auto" w:fill="auto"/>
          </w:tcPr>
          <w:p w14:paraId="4836FB72" w14:textId="2C91BAFC" w:rsidR="00FC2973" w:rsidRPr="00A3684C" w:rsidRDefault="00FC2973" w:rsidP="00FC2973">
            <w:pPr>
              <w:tabs>
                <w:tab w:val="left" w:pos="2771"/>
                <w:tab w:val="left" w:pos="4611"/>
                <w:tab w:val="left" w:pos="6165"/>
              </w:tabs>
              <w:suppressAutoHyphens/>
              <w:spacing w:after="80" w:line="276" w:lineRule="auto"/>
              <w:jc w:val="left"/>
              <w:rPr>
                <w:rFonts w:ascii="Verdana" w:eastAsia="Calibri" w:hAnsi="Verdana" w:cs="Helvetica"/>
                <w:b/>
                <w:sz w:val="16"/>
                <w:szCs w:val="18"/>
                <w:lang w:eastAsia="ar-SA"/>
              </w:rPr>
            </w:pPr>
            <w:r w:rsidRPr="00A3684C">
              <w:rPr>
                <w:rFonts w:ascii="Verdana" w:eastAsia="Calibri" w:hAnsi="Verdana" w:cs="Helvetica"/>
                <w:b/>
                <w:sz w:val="16"/>
                <w:szCs w:val="18"/>
                <w:lang w:eastAsia="ar-SA"/>
              </w:rPr>
              <w:t xml:space="preserve">The receiving </w:t>
            </w:r>
            <w:proofErr w:type="spellStart"/>
            <w:r w:rsidR="00F7108A">
              <w:rPr>
                <w:rFonts w:ascii="Verdana" w:eastAsia="Calibri" w:hAnsi="Verdana" w:cs="Helvetica"/>
                <w:b/>
                <w:sz w:val="16"/>
                <w:szCs w:val="18"/>
                <w:lang w:eastAsia="ar-SA"/>
              </w:rPr>
              <w:t>organisation</w:t>
            </w:r>
            <w:proofErr w:type="spellEnd"/>
          </w:p>
          <w:p w14:paraId="6487E0B9" w14:textId="77777777" w:rsidR="00137A30" w:rsidRPr="00A3684C" w:rsidRDefault="00FC2973" w:rsidP="00FC2973">
            <w:pPr>
              <w:suppressAutoHyphens/>
              <w:spacing w:after="0" w:line="276" w:lineRule="auto"/>
              <w:jc w:val="left"/>
              <w:rPr>
                <w:rFonts w:ascii="Verdana" w:eastAsia="Calibri" w:hAnsi="Verdana" w:cs="Calibri"/>
                <w:bCs/>
                <w:sz w:val="16"/>
                <w:szCs w:val="16"/>
                <w:lang w:eastAsia="ar-SA"/>
              </w:rPr>
            </w:pPr>
            <w:r w:rsidRPr="00A3684C">
              <w:rPr>
                <w:rFonts w:ascii="Verdana" w:eastAsia="Calibri" w:hAnsi="Verdana" w:cs="Calibri"/>
                <w:bCs/>
                <w:sz w:val="16"/>
                <w:szCs w:val="16"/>
                <w:lang w:eastAsia="ar-SA"/>
              </w:rPr>
              <w:t>Name of the responsible person:</w:t>
            </w:r>
          </w:p>
          <w:p w14:paraId="53D5297A" w14:textId="20186FDB" w:rsidR="001A0E16" w:rsidRPr="00A3684C" w:rsidRDefault="001A0E16" w:rsidP="00FC2973">
            <w:pPr>
              <w:suppressAutoHyphens/>
              <w:spacing w:after="0" w:line="276" w:lineRule="auto"/>
              <w:jc w:val="left"/>
              <w:rPr>
                <w:rFonts w:ascii="Verdana" w:eastAsia="Calibri" w:hAnsi="Verdana" w:cs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536" w:type="dxa"/>
            <w:gridSpan w:val="3"/>
            <w:tcBorders>
              <w:bottom w:val="nil"/>
            </w:tcBorders>
            <w:shd w:val="clear" w:color="auto" w:fill="auto"/>
          </w:tcPr>
          <w:p w14:paraId="33A50609" w14:textId="77777777" w:rsidR="00137A30" w:rsidRPr="00A3684C" w:rsidRDefault="00137A30" w:rsidP="00137A30">
            <w:pPr>
              <w:suppressAutoHyphens/>
              <w:spacing w:after="0"/>
              <w:jc w:val="center"/>
              <w:rPr>
                <w:rFonts w:ascii="Verdana" w:eastAsia="Calibri" w:hAnsi="Verdana" w:cs="Helvetica"/>
                <w:b/>
                <w:sz w:val="16"/>
                <w:szCs w:val="18"/>
                <w:lang w:eastAsia="ar-SA"/>
              </w:rPr>
            </w:pPr>
          </w:p>
        </w:tc>
      </w:tr>
      <w:tr w:rsidR="00137A30" w:rsidRPr="00A3684C" w14:paraId="7AD7C8EE" w14:textId="77777777" w:rsidTr="00FC2973">
        <w:trPr>
          <w:trHeight w:val="52"/>
        </w:trPr>
        <w:tc>
          <w:tcPr>
            <w:tcW w:w="45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273CB4" w14:textId="77777777" w:rsidR="00137A30" w:rsidRPr="00A3684C" w:rsidRDefault="00137A30" w:rsidP="00137A30">
            <w:pPr>
              <w:suppressAutoHyphens/>
              <w:spacing w:after="0"/>
              <w:jc w:val="left"/>
              <w:rPr>
                <w:rFonts w:ascii="Verdana" w:eastAsia="Calibri" w:hAnsi="Verdana" w:cs="Helvetica"/>
                <w:b/>
                <w:sz w:val="16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50B45B" w14:textId="77777777" w:rsidR="00137A30" w:rsidRPr="00A3684C" w:rsidRDefault="00137A30" w:rsidP="00137A30">
            <w:pPr>
              <w:suppressAutoHyphens/>
              <w:spacing w:after="0"/>
              <w:jc w:val="left"/>
              <w:rPr>
                <w:rFonts w:ascii="Verdana" w:eastAsia="Calibri" w:hAnsi="Verdana" w:cs="Helvetica"/>
                <w:sz w:val="16"/>
                <w:szCs w:val="18"/>
                <w:lang w:eastAsia="ar-SA"/>
              </w:rPr>
            </w:pPr>
            <w:r w:rsidRPr="00A3684C">
              <w:rPr>
                <w:rFonts w:ascii="Verdana" w:eastAsia="Calibri" w:hAnsi="Verdana" w:cs="Helvetica"/>
                <w:sz w:val="16"/>
                <w:szCs w:val="18"/>
                <w:lang w:eastAsia="ar-SA"/>
              </w:rPr>
              <w:t>Date:</w:t>
            </w:r>
            <w:r w:rsidRPr="00A3684C">
              <w:rPr>
                <w:rFonts w:ascii="Verdana" w:eastAsia="Calibri" w:hAnsi="Verdana" w:cs="Helvetica"/>
                <w:color w:val="000000"/>
                <w:sz w:val="16"/>
                <w:szCs w:val="18"/>
                <w:lang w:eastAsia="ar-SA"/>
              </w:rPr>
              <w:t xml:space="preserve"> 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2407A3" w14:textId="77777777" w:rsidR="00137A30" w:rsidRPr="00A3684C" w:rsidRDefault="00137A30" w:rsidP="00137A30">
            <w:pPr>
              <w:suppressAutoHyphens/>
              <w:spacing w:after="0"/>
              <w:jc w:val="left"/>
              <w:rPr>
                <w:rFonts w:ascii="Verdana" w:eastAsia="Calibri" w:hAnsi="Verdana" w:cs="Helvetica"/>
                <w:sz w:val="16"/>
                <w:szCs w:val="18"/>
                <w:lang w:eastAsia="ar-SA"/>
              </w:rPr>
            </w:pPr>
            <w:r w:rsidRPr="00A3684C">
              <w:rPr>
                <w:rFonts w:ascii="Verdana" w:eastAsia="Calibri" w:hAnsi="Verdana" w:cs="Helvetica"/>
                <w:sz w:val="16"/>
                <w:szCs w:val="18"/>
                <w:lang w:eastAsia="ar-SA"/>
              </w:rPr>
              <w:t xml:space="preserve">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5C65D" w14:textId="77777777" w:rsidR="00137A30" w:rsidRPr="00A3684C" w:rsidRDefault="00137A30" w:rsidP="00137A30">
            <w:pPr>
              <w:suppressAutoHyphens/>
              <w:spacing w:after="0"/>
              <w:jc w:val="left"/>
              <w:rPr>
                <w:rFonts w:ascii="Verdana" w:eastAsia="Calibri" w:hAnsi="Verdana" w:cs="Helvetica"/>
                <w:sz w:val="16"/>
                <w:szCs w:val="18"/>
                <w:lang w:eastAsia="ar-SA"/>
              </w:rPr>
            </w:pPr>
            <w:r w:rsidRPr="00A3684C">
              <w:rPr>
                <w:rFonts w:ascii="Verdana" w:eastAsia="Calibri" w:hAnsi="Verdana" w:cs="Helvetica"/>
                <w:sz w:val="16"/>
                <w:szCs w:val="18"/>
                <w:lang w:eastAsia="ar-SA"/>
              </w:rPr>
              <w:t>Signature</w:t>
            </w:r>
          </w:p>
        </w:tc>
      </w:tr>
    </w:tbl>
    <w:p w14:paraId="2F263339" w14:textId="227FCE42" w:rsidR="00FC2973" w:rsidRPr="003C7250" w:rsidRDefault="00FC2973" w:rsidP="005A5E4B">
      <w:pPr>
        <w:keepNext/>
        <w:keepLines/>
        <w:tabs>
          <w:tab w:val="left" w:pos="426"/>
        </w:tabs>
        <w:spacing w:before="40" w:after="0"/>
        <w:jc w:val="center"/>
        <w:rPr>
          <w:rFonts w:ascii="Verdana" w:hAnsi="Verdana" w:cs="Calibri"/>
          <w:i/>
          <w:iCs/>
          <w:sz w:val="16"/>
          <w:szCs w:val="16"/>
          <w:lang w:val="en-GB"/>
        </w:rPr>
      </w:pPr>
      <w:r w:rsidRPr="00A3684C">
        <w:rPr>
          <w:rFonts w:ascii="Verdana" w:hAnsi="Verdana" w:cs="Calibri"/>
          <w:i/>
          <w:iCs/>
          <w:sz w:val="16"/>
          <w:szCs w:val="16"/>
        </w:rPr>
        <w:t xml:space="preserve">Electronic signatures are accepted on this </w:t>
      </w:r>
      <w:proofErr w:type="gramStart"/>
      <w:r w:rsidRPr="00A3684C">
        <w:rPr>
          <w:rFonts w:ascii="Verdana" w:hAnsi="Verdana" w:cs="Calibri"/>
          <w:i/>
          <w:iCs/>
          <w:sz w:val="16"/>
          <w:szCs w:val="16"/>
        </w:rPr>
        <w:t>document</w:t>
      </w:r>
      <w:proofErr w:type="gramEnd"/>
      <w:r w:rsidRPr="00A3684C">
        <w:rPr>
          <w:rFonts w:ascii="Verdana" w:hAnsi="Verdana" w:cs="Calibri"/>
          <w:i/>
          <w:iCs/>
          <w:sz w:val="16"/>
          <w:szCs w:val="16"/>
        </w:rPr>
        <w:t xml:space="preserve"> and </w:t>
      </w:r>
      <w:r w:rsidRPr="00A3684C">
        <w:rPr>
          <w:rFonts w:ascii="Verdana" w:hAnsi="Verdana" w:cs="Calibri"/>
          <w:i/>
          <w:iCs/>
          <w:sz w:val="16"/>
          <w:szCs w:val="16"/>
          <w:u w:val="single"/>
        </w:rPr>
        <w:t>you are encouraged to use these</w:t>
      </w:r>
      <w:r w:rsidRPr="00A3684C">
        <w:rPr>
          <w:rFonts w:ascii="Verdana" w:hAnsi="Verdana" w:cs="Calibri"/>
          <w:i/>
          <w:iCs/>
          <w:sz w:val="16"/>
          <w:szCs w:val="16"/>
        </w:rPr>
        <w:t>; an electronic signature can be a scanned signature or a locked PDF signature/other form of secure signature.</w:t>
      </w:r>
    </w:p>
    <w:sectPr w:rsidR="00FC2973" w:rsidRPr="003C7250" w:rsidSect="001A0E16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560" w:right="1418" w:bottom="567" w:left="1418" w:header="454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5986" w14:textId="77777777" w:rsidR="00CC37C5" w:rsidRPr="00A3684C" w:rsidRDefault="00CC37C5">
      <w:r w:rsidRPr="00A3684C">
        <w:separator/>
      </w:r>
    </w:p>
  </w:endnote>
  <w:endnote w:type="continuationSeparator" w:id="0">
    <w:p w14:paraId="7EA6CD4D" w14:textId="77777777" w:rsidR="00CC37C5" w:rsidRPr="00A3684C" w:rsidRDefault="00CC37C5">
      <w:r w:rsidRPr="00A3684C">
        <w:continuationSeparator/>
      </w:r>
    </w:p>
  </w:endnote>
  <w:endnote w:type="continuationNotice" w:id="1">
    <w:p w14:paraId="6CCF4E44" w14:textId="77777777" w:rsidR="002F0296" w:rsidRPr="00A3684C" w:rsidRDefault="002F029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/>
    <w:sdtContent>
      <w:p w14:paraId="6FA9FEDC" w14:textId="30C28ABF" w:rsidR="0081766A" w:rsidRPr="00A3684C" w:rsidRDefault="0081766A">
        <w:pPr>
          <w:pStyle w:val="Piedepgina"/>
          <w:jc w:val="center"/>
        </w:pPr>
        <w:r w:rsidRPr="00A3684C">
          <w:fldChar w:fldCharType="begin"/>
        </w:r>
        <w:r w:rsidRPr="00A3684C">
          <w:instrText xml:space="preserve"> PAGE   \* MERGEFORMAT </w:instrText>
        </w:r>
        <w:r w:rsidRPr="00A3684C">
          <w:fldChar w:fldCharType="separate"/>
        </w:r>
        <w:r w:rsidR="00BF4016" w:rsidRPr="00A3684C">
          <w:t>1</w:t>
        </w:r>
        <w:r w:rsidRPr="00A3684C">
          <w:fldChar w:fldCharType="end"/>
        </w:r>
      </w:p>
    </w:sdtContent>
  </w:sdt>
  <w:p w14:paraId="56E93A5E" w14:textId="77777777" w:rsidR="00506408" w:rsidRPr="00A3684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Pr="00A3684C" w:rsidRDefault="005655B4">
    <w:pPr>
      <w:pStyle w:val="Piedepgina"/>
    </w:pPr>
  </w:p>
  <w:p w14:paraId="56E93A61" w14:textId="77777777" w:rsidR="00506408" w:rsidRPr="00A3684C" w:rsidRDefault="00506408" w:rsidP="00EE60CF">
    <w:pPr>
      <w:pStyle w:val="FooterDate"/>
      <w:rPr>
        <w:rFonts w:cs="Arial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CC4F" w14:textId="77777777" w:rsidR="00CC37C5" w:rsidRPr="00A3684C" w:rsidRDefault="00CC37C5">
      <w:r w:rsidRPr="00A3684C">
        <w:separator/>
      </w:r>
    </w:p>
  </w:footnote>
  <w:footnote w:type="continuationSeparator" w:id="0">
    <w:p w14:paraId="59DC3824" w14:textId="77777777" w:rsidR="00CC37C5" w:rsidRPr="00A3684C" w:rsidRDefault="00CC37C5">
      <w:r w:rsidRPr="00A3684C">
        <w:continuationSeparator/>
      </w:r>
    </w:p>
  </w:footnote>
  <w:footnote w:type="continuationNotice" w:id="1">
    <w:p w14:paraId="0158661F" w14:textId="77777777" w:rsidR="002F0296" w:rsidRPr="00A3684C" w:rsidRDefault="002F029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D" w14:textId="7EBC35C6" w:rsidR="00506408" w:rsidRPr="00A3684C" w:rsidRDefault="001A0E16" w:rsidP="004173BB">
    <w:pPr>
      <w:pStyle w:val="Encabezado"/>
      <w:tabs>
        <w:tab w:val="clear" w:pos="4153"/>
        <w:tab w:val="clear" w:pos="8306"/>
        <w:tab w:val="center" w:pos="5387"/>
      </w:tabs>
      <w:spacing w:after="0"/>
      <w:ind w:right="-1"/>
      <w:rPr>
        <w:sz w:val="16"/>
        <w:szCs w:val="16"/>
      </w:rPr>
    </w:pPr>
    <w:r w:rsidRPr="00A3684C">
      <w:rPr>
        <w:noProof/>
      </w:rPr>
      <w:drawing>
        <wp:anchor distT="0" distB="0" distL="114300" distR="114300" simplePos="0" relativeHeight="251658241" behindDoc="0" locked="0" layoutInCell="1" allowOverlap="1" wp14:anchorId="086CA6B5" wp14:editId="2ECF12EC">
          <wp:simplePos x="0" y="0"/>
          <wp:positionH relativeFrom="margin">
            <wp:posOffset>0</wp:posOffset>
          </wp:positionH>
          <wp:positionV relativeFrom="margin">
            <wp:posOffset>-691515</wp:posOffset>
          </wp:positionV>
          <wp:extent cx="1837690" cy="370840"/>
          <wp:effectExtent l="0" t="0" r="0" b="0"/>
          <wp:wrapSquare wrapText="bothSides"/>
          <wp:docPr id="32" name="Imagen 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9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684C">
      <w:rPr>
        <w:noProof/>
      </w:rPr>
      <w:drawing>
        <wp:anchor distT="0" distB="0" distL="114300" distR="114300" simplePos="0" relativeHeight="251658240" behindDoc="1" locked="0" layoutInCell="1" allowOverlap="1" wp14:anchorId="39ABF1D1" wp14:editId="3725DCDD">
          <wp:simplePos x="0" y="0"/>
          <wp:positionH relativeFrom="margin">
            <wp:posOffset>3579495</wp:posOffset>
          </wp:positionH>
          <wp:positionV relativeFrom="paragraph">
            <wp:posOffset>23796</wp:posOffset>
          </wp:positionV>
          <wp:extent cx="2180590" cy="361315"/>
          <wp:effectExtent l="0" t="0" r="0" b="635"/>
          <wp:wrapTight wrapText="bothSides">
            <wp:wrapPolygon edited="0">
              <wp:start x="0" y="0"/>
              <wp:lineTo x="0" y="20499"/>
              <wp:lineTo x="21323" y="20499"/>
              <wp:lineTo x="21323" y="0"/>
              <wp:lineTo x="0" y="0"/>
            </wp:wrapPolygon>
          </wp:wrapTight>
          <wp:docPr id="31" name="Imagen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59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A3684C" w:rsidRDefault="00506408" w:rsidP="00E01AAA">
    <w:pPr>
      <w:pStyle w:val="Encabezado"/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221893">
    <w:abstractNumId w:val="1"/>
  </w:num>
  <w:num w:numId="2" w16cid:durableId="276839773">
    <w:abstractNumId w:val="0"/>
  </w:num>
  <w:num w:numId="3" w16cid:durableId="1017390883">
    <w:abstractNumId w:val="18"/>
  </w:num>
  <w:num w:numId="4" w16cid:durableId="1921333917">
    <w:abstractNumId w:val="27"/>
  </w:num>
  <w:num w:numId="5" w16cid:durableId="970012205">
    <w:abstractNumId w:val="20"/>
  </w:num>
  <w:num w:numId="6" w16cid:durableId="217858013">
    <w:abstractNumId w:val="26"/>
  </w:num>
  <w:num w:numId="7" w16cid:durableId="1670672054">
    <w:abstractNumId w:val="42"/>
  </w:num>
  <w:num w:numId="8" w16cid:durableId="819999375">
    <w:abstractNumId w:val="43"/>
  </w:num>
  <w:num w:numId="9" w16cid:durableId="928538362">
    <w:abstractNumId w:val="24"/>
  </w:num>
  <w:num w:numId="10" w16cid:durableId="646401789">
    <w:abstractNumId w:val="41"/>
  </w:num>
  <w:num w:numId="11" w16cid:durableId="1130826423">
    <w:abstractNumId w:val="39"/>
  </w:num>
  <w:num w:numId="12" w16cid:durableId="168105893">
    <w:abstractNumId w:val="30"/>
  </w:num>
  <w:num w:numId="13" w16cid:durableId="1680309321">
    <w:abstractNumId w:val="37"/>
  </w:num>
  <w:num w:numId="14" w16cid:durableId="187451884">
    <w:abstractNumId w:val="19"/>
  </w:num>
  <w:num w:numId="15" w16cid:durableId="27413058">
    <w:abstractNumId w:val="25"/>
  </w:num>
  <w:num w:numId="16" w16cid:durableId="994991251">
    <w:abstractNumId w:val="15"/>
  </w:num>
  <w:num w:numId="17" w16cid:durableId="19551149">
    <w:abstractNumId w:val="21"/>
  </w:num>
  <w:num w:numId="18" w16cid:durableId="1121337299">
    <w:abstractNumId w:val="44"/>
  </w:num>
  <w:num w:numId="19" w16cid:durableId="1328943725">
    <w:abstractNumId w:val="33"/>
  </w:num>
  <w:num w:numId="20" w16cid:durableId="815951269">
    <w:abstractNumId w:val="17"/>
  </w:num>
  <w:num w:numId="21" w16cid:durableId="1267035481">
    <w:abstractNumId w:val="28"/>
  </w:num>
  <w:num w:numId="22" w16cid:durableId="753166572">
    <w:abstractNumId w:val="29"/>
  </w:num>
  <w:num w:numId="23" w16cid:durableId="405154868">
    <w:abstractNumId w:val="32"/>
  </w:num>
  <w:num w:numId="24" w16cid:durableId="2025158810">
    <w:abstractNumId w:val="4"/>
  </w:num>
  <w:num w:numId="25" w16cid:durableId="1078408283">
    <w:abstractNumId w:val="7"/>
  </w:num>
  <w:num w:numId="26" w16cid:durableId="581373040">
    <w:abstractNumId w:val="35"/>
  </w:num>
  <w:num w:numId="27" w16cid:durableId="537820111">
    <w:abstractNumId w:val="16"/>
  </w:num>
  <w:num w:numId="28" w16cid:durableId="2071686887">
    <w:abstractNumId w:val="10"/>
  </w:num>
  <w:num w:numId="29" w16cid:durableId="108744810">
    <w:abstractNumId w:val="38"/>
  </w:num>
  <w:num w:numId="30" w16cid:durableId="1849710861">
    <w:abstractNumId w:val="34"/>
  </w:num>
  <w:num w:numId="31" w16cid:durableId="1893225930">
    <w:abstractNumId w:val="23"/>
  </w:num>
  <w:num w:numId="32" w16cid:durableId="444155513">
    <w:abstractNumId w:val="12"/>
  </w:num>
  <w:num w:numId="33" w16cid:durableId="1279679924">
    <w:abstractNumId w:val="36"/>
  </w:num>
  <w:num w:numId="34" w16cid:durableId="812678561">
    <w:abstractNumId w:val="13"/>
  </w:num>
  <w:num w:numId="35" w16cid:durableId="584192862">
    <w:abstractNumId w:val="14"/>
  </w:num>
  <w:num w:numId="36" w16cid:durableId="932661228">
    <w:abstractNumId w:val="11"/>
  </w:num>
  <w:num w:numId="37" w16cid:durableId="188569415">
    <w:abstractNumId w:val="9"/>
  </w:num>
  <w:num w:numId="38" w16cid:durableId="1123964261">
    <w:abstractNumId w:val="36"/>
  </w:num>
  <w:num w:numId="39" w16cid:durableId="2011181069">
    <w:abstractNumId w:val="45"/>
  </w:num>
  <w:num w:numId="40" w16cid:durableId="810331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94740972">
    <w:abstractNumId w:val="3"/>
  </w:num>
  <w:num w:numId="42" w16cid:durableId="7260747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3741087">
    <w:abstractNumId w:val="18"/>
  </w:num>
  <w:num w:numId="44" w16cid:durableId="366835463">
    <w:abstractNumId w:val="18"/>
  </w:num>
  <w:num w:numId="45" w16cid:durableId="79444393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4DF5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97C2B"/>
    <w:rsid w:val="000A256B"/>
    <w:rsid w:val="000A5297"/>
    <w:rsid w:val="000A5458"/>
    <w:rsid w:val="000A5496"/>
    <w:rsid w:val="000A61A4"/>
    <w:rsid w:val="000A6B78"/>
    <w:rsid w:val="000B0EBD"/>
    <w:rsid w:val="000B11B2"/>
    <w:rsid w:val="000B4803"/>
    <w:rsid w:val="000B4B01"/>
    <w:rsid w:val="000B538B"/>
    <w:rsid w:val="000B5663"/>
    <w:rsid w:val="000B601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5339"/>
    <w:rsid w:val="000E571E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613D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577"/>
    <w:rsid w:val="00135752"/>
    <w:rsid w:val="00136138"/>
    <w:rsid w:val="00137A30"/>
    <w:rsid w:val="00140769"/>
    <w:rsid w:val="00141AAE"/>
    <w:rsid w:val="00142A0B"/>
    <w:rsid w:val="00142E7C"/>
    <w:rsid w:val="00143E96"/>
    <w:rsid w:val="00144275"/>
    <w:rsid w:val="0014545E"/>
    <w:rsid w:val="001507B9"/>
    <w:rsid w:val="00151D39"/>
    <w:rsid w:val="0015235B"/>
    <w:rsid w:val="0015351B"/>
    <w:rsid w:val="00153B61"/>
    <w:rsid w:val="00153FE2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75E36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0E16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5227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3B8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298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35F"/>
    <w:rsid w:val="00260F2A"/>
    <w:rsid w:val="00261147"/>
    <w:rsid w:val="00262F89"/>
    <w:rsid w:val="00266ED9"/>
    <w:rsid w:val="0026795B"/>
    <w:rsid w:val="00271299"/>
    <w:rsid w:val="00271FDB"/>
    <w:rsid w:val="00272732"/>
    <w:rsid w:val="00272B6F"/>
    <w:rsid w:val="00275E00"/>
    <w:rsid w:val="0027654E"/>
    <w:rsid w:val="0027658C"/>
    <w:rsid w:val="00277A20"/>
    <w:rsid w:val="002800E4"/>
    <w:rsid w:val="00280648"/>
    <w:rsid w:val="002810A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030D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296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2C5E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4942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250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173BB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53F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1D1B"/>
    <w:rsid w:val="00462037"/>
    <w:rsid w:val="00462281"/>
    <w:rsid w:val="00462572"/>
    <w:rsid w:val="004629BE"/>
    <w:rsid w:val="00463271"/>
    <w:rsid w:val="00464AAE"/>
    <w:rsid w:val="004658FB"/>
    <w:rsid w:val="00465C27"/>
    <w:rsid w:val="004660C6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3C6E"/>
    <w:rsid w:val="0048489E"/>
    <w:rsid w:val="004905C0"/>
    <w:rsid w:val="00490C9A"/>
    <w:rsid w:val="00490CA2"/>
    <w:rsid w:val="00490F95"/>
    <w:rsid w:val="004943F7"/>
    <w:rsid w:val="004969F1"/>
    <w:rsid w:val="004A19CA"/>
    <w:rsid w:val="004A1A5A"/>
    <w:rsid w:val="004A3FA8"/>
    <w:rsid w:val="004A4C16"/>
    <w:rsid w:val="004A6099"/>
    <w:rsid w:val="004A63E4"/>
    <w:rsid w:val="004B3282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2C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481B"/>
    <w:rsid w:val="00555E26"/>
    <w:rsid w:val="00557D61"/>
    <w:rsid w:val="00562DC9"/>
    <w:rsid w:val="005655B4"/>
    <w:rsid w:val="00565A17"/>
    <w:rsid w:val="005677CD"/>
    <w:rsid w:val="00570526"/>
    <w:rsid w:val="00570E1C"/>
    <w:rsid w:val="00571903"/>
    <w:rsid w:val="00572343"/>
    <w:rsid w:val="00574B09"/>
    <w:rsid w:val="00576233"/>
    <w:rsid w:val="00580466"/>
    <w:rsid w:val="0058133C"/>
    <w:rsid w:val="00582C72"/>
    <w:rsid w:val="00582E52"/>
    <w:rsid w:val="005840D6"/>
    <w:rsid w:val="005848E1"/>
    <w:rsid w:val="00587B5A"/>
    <w:rsid w:val="00590FA1"/>
    <w:rsid w:val="0059106A"/>
    <w:rsid w:val="005914B8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5E4B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1A1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5B31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3096"/>
    <w:rsid w:val="006E591B"/>
    <w:rsid w:val="006F0AD2"/>
    <w:rsid w:val="006F0E59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4667"/>
    <w:rsid w:val="007064C9"/>
    <w:rsid w:val="00711FB9"/>
    <w:rsid w:val="0071242D"/>
    <w:rsid w:val="007127CF"/>
    <w:rsid w:val="00713494"/>
    <w:rsid w:val="00713E3E"/>
    <w:rsid w:val="007158AA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4B2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447B"/>
    <w:rsid w:val="007673FA"/>
    <w:rsid w:val="00767F39"/>
    <w:rsid w:val="00772119"/>
    <w:rsid w:val="00773036"/>
    <w:rsid w:val="00773250"/>
    <w:rsid w:val="00773D3E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576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2DCC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3C3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104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3FA7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1662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5F8E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8F6"/>
    <w:rsid w:val="00947DE7"/>
    <w:rsid w:val="009519A8"/>
    <w:rsid w:val="0095201B"/>
    <w:rsid w:val="00954FBD"/>
    <w:rsid w:val="00960648"/>
    <w:rsid w:val="00960C38"/>
    <w:rsid w:val="00960CBD"/>
    <w:rsid w:val="00961092"/>
    <w:rsid w:val="0096135E"/>
    <w:rsid w:val="00961613"/>
    <w:rsid w:val="00961702"/>
    <w:rsid w:val="00961B4C"/>
    <w:rsid w:val="00961B90"/>
    <w:rsid w:val="00965694"/>
    <w:rsid w:val="00965B22"/>
    <w:rsid w:val="00965D17"/>
    <w:rsid w:val="00965EAA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7F01"/>
    <w:rsid w:val="009816B3"/>
    <w:rsid w:val="00981B06"/>
    <w:rsid w:val="00982B62"/>
    <w:rsid w:val="009858A3"/>
    <w:rsid w:val="00987231"/>
    <w:rsid w:val="0098738E"/>
    <w:rsid w:val="00991496"/>
    <w:rsid w:val="00991746"/>
    <w:rsid w:val="009917CB"/>
    <w:rsid w:val="00992F61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26B2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7F26"/>
    <w:rsid w:val="00A2035E"/>
    <w:rsid w:val="00A20D7A"/>
    <w:rsid w:val="00A22108"/>
    <w:rsid w:val="00A23822"/>
    <w:rsid w:val="00A23C0A"/>
    <w:rsid w:val="00A240A0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4C5A"/>
    <w:rsid w:val="00A36427"/>
    <w:rsid w:val="00A3684C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2E0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C82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24FE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111C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9C9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BFA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44F9"/>
    <w:rsid w:val="00BD57BB"/>
    <w:rsid w:val="00BD5A63"/>
    <w:rsid w:val="00BD5BE2"/>
    <w:rsid w:val="00BD7858"/>
    <w:rsid w:val="00BE243C"/>
    <w:rsid w:val="00BE2929"/>
    <w:rsid w:val="00BE35FF"/>
    <w:rsid w:val="00BE46DF"/>
    <w:rsid w:val="00BE66DF"/>
    <w:rsid w:val="00BF054D"/>
    <w:rsid w:val="00BF1A9D"/>
    <w:rsid w:val="00BF4016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979"/>
    <w:rsid w:val="00C05F7A"/>
    <w:rsid w:val="00C06E27"/>
    <w:rsid w:val="00C07B71"/>
    <w:rsid w:val="00C11F74"/>
    <w:rsid w:val="00C132BB"/>
    <w:rsid w:val="00C14BC8"/>
    <w:rsid w:val="00C157D0"/>
    <w:rsid w:val="00C159FA"/>
    <w:rsid w:val="00C16D3A"/>
    <w:rsid w:val="00C17AB2"/>
    <w:rsid w:val="00C225B2"/>
    <w:rsid w:val="00C23AD9"/>
    <w:rsid w:val="00C24534"/>
    <w:rsid w:val="00C245D0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6952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14DC"/>
    <w:rsid w:val="00C93A20"/>
    <w:rsid w:val="00C945E7"/>
    <w:rsid w:val="00C94CFF"/>
    <w:rsid w:val="00C95DED"/>
    <w:rsid w:val="00C97F30"/>
    <w:rsid w:val="00CA0164"/>
    <w:rsid w:val="00CA12CF"/>
    <w:rsid w:val="00CA26FD"/>
    <w:rsid w:val="00CA3587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37C5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17E"/>
    <w:rsid w:val="00D10B14"/>
    <w:rsid w:val="00D1312B"/>
    <w:rsid w:val="00D1319D"/>
    <w:rsid w:val="00D13357"/>
    <w:rsid w:val="00D14BBA"/>
    <w:rsid w:val="00D16E26"/>
    <w:rsid w:val="00D2071E"/>
    <w:rsid w:val="00D20A59"/>
    <w:rsid w:val="00D21198"/>
    <w:rsid w:val="00D21395"/>
    <w:rsid w:val="00D21AA8"/>
    <w:rsid w:val="00D22282"/>
    <w:rsid w:val="00D22628"/>
    <w:rsid w:val="00D2280E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5EBD"/>
    <w:rsid w:val="00DB6549"/>
    <w:rsid w:val="00DB6BEF"/>
    <w:rsid w:val="00DB7366"/>
    <w:rsid w:val="00DB7659"/>
    <w:rsid w:val="00DC2874"/>
    <w:rsid w:val="00DC3160"/>
    <w:rsid w:val="00DC3199"/>
    <w:rsid w:val="00DC39C7"/>
    <w:rsid w:val="00DC3B14"/>
    <w:rsid w:val="00DC3B5D"/>
    <w:rsid w:val="00DC456F"/>
    <w:rsid w:val="00DC4998"/>
    <w:rsid w:val="00DC5946"/>
    <w:rsid w:val="00DC5CAD"/>
    <w:rsid w:val="00DC7E9F"/>
    <w:rsid w:val="00DC7FBF"/>
    <w:rsid w:val="00DD04F9"/>
    <w:rsid w:val="00DD084D"/>
    <w:rsid w:val="00DD16FB"/>
    <w:rsid w:val="00DD18A9"/>
    <w:rsid w:val="00DD1E40"/>
    <w:rsid w:val="00DD3172"/>
    <w:rsid w:val="00DD4E5E"/>
    <w:rsid w:val="00DD50A8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062C8"/>
    <w:rsid w:val="00E07A07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44CF"/>
    <w:rsid w:val="00E55328"/>
    <w:rsid w:val="00E579E9"/>
    <w:rsid w:val="00E61645"/>
    <w:rsid w:val="00E66166"/>
    <w:rsid w:val="00E67A80"/>
    <w:rsid w:val="00E67F2F"/>
    <w:rsid w:val="00E704B7"/>
    <w:rsid w:val="00E718ED"/>
    <w:rsid w:val="00E727E3"/>
    <w:rsid w:val="00E72E81"/>
    <w:rsid w:val="00E73170"/>
    <w:rsid w:val="00E76475"/>
    <w:rsid w:val="00E7694C"/>
    <w:rsid w:val="00E77180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47E3"/>
    <w:rsid w:val="00EC6FAA"/>
    <w:rsid w:val="00EC739B"/>
    <w:rsid w:val="00ED067D"/>
    <w:rsid w:val="00ED2053"/>
    <w:rsid w:val="00ED24AE"/>
    <w:rsid w:val="00ED2543"/>
    <w:rsid w:val="00ED5F97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18A"/>
    <w:rsid w:val="00F03DFD"/>
    <w:rsid w:val="00F03EBF"/>
    <w:rsid w:val="00F06A55"/>
    <w:rsid w:val="00F07980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08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2973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2DB1"/>
    <w:rsid w:val="00FE3343"/>
    <w:rsid w:val="00FF0871"/>
    <w:rsid w:val="00FF0F95"/>
    <w:rsid w:val="00FF3118"/>
    <w:rsid w:val="00FF3598"/>
    <w:rsid w:val="00FF528B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6E939CB"/>
  <w15:docId w15:val="{5FD568ED-7BB8-4FC7-BE5A-53EEDA48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77F01"/>
    <w:pPr>
      <w:spacing w:after="240"/>
      <w:jc w:val="both"/>
    </w:pPr>
    <w:rPr>
      <w:sz w:val="24"/>
      <w:lang w:val="en-US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rsid w:val="001F53B8"/>
    <w:rPr>
      <w:lang w:val="fr-FR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FC2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7D75C2EE913548833434D60D23A6AC" ma:contentTypeVersion="17" ma:contentTypeDescription="Crear nuevo documento." ma:contentTypeScope="" ma:versionID="acd40d878407979c1768d7bfa9c60358">
  <xsd:schema xmlns:xsd="http://www.w3.org/2001/XMLSchema" xmlns:xs="http://www.w3.org/2001/XMLSchema" xmlns:p="http://schemas.microsoft.com/office/2006/metadata/properties" xmlns:ns2="3e666453-5ad6-4dd9-8780-dd4be35bdfbf" xmlns:ns3="cdaa7296-2bf8-4900-9185-210db1a146f7" targetNamespace="http://schemas.microsoft.com/office/2006/metadata/properties" ma:root="true" ma:fieldsID="d15b61ec8672c59682baa6099cd383ac" ns2:_="" ns3:_="">
    <xsd:import namespace="3e666453-5ad6-4dd9-8780-dd4be35bdfbf"/>
    <xsd:import namespace="cdaa7296-2bf8-4900-9185-210db1a14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6453-5ad6-4dd9-8780-dd4be35bd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98d204fa-6c57-4ed6-bc91-93595ac1d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7296-2bf8-4900-9185-210db1a146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9f6c8b6-0de3-4ca1-9f77-bc11bbbabd28}" ma:internalName="TaxCatchAll" ma:showField="CatchAllData" ma:web="cdaa7296-2bf8-4900-9185-210db1a14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a7296-2bf8-4900-9185-210db1a146f7" xsi:nil="true"/>
    <lcf76f155ced4ddcb4097134ff3c332f xmlns="3e666453-5ad6-4dd9-8780-dd4be35bdf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72287E-0514-4C0D-9E12-971C64D15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66453-5ad6-4dd9-8780-dd4be35bdfbf"/>
    <ds:schemaRef ds:uri="cdaa7296-2bf8-4900-9185-210db1a14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0B070C-B5C9-4B57-B579-05FF90567A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cfd06d9f-862c-4359-9a69-c66ff689f26a"/>
    <ds:schemaRef ds:uri="4e215559-fcdf-4af3-a448-8ba170e832e6"/>
    <ds:schemaRef ds:uri="7333d6ba-11cc-4c24-9df8-85e4a3ab94fe"/>
    <ds:schemaRef ds:uri="cdaa7296-2bf8-4900-9185-210db1a146f7"/>
    <ds:schemaRef ds:uri="3e666453-5ad6-4dd9-8780-dd4be35bdf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338</TotalTime>
  <Pages>2</Pages>
  <Words>548</Words>
  <Characters>3016</Characters>
  <Application>Microsoft Office Word</Application>
  <DocSecurity>0</DocSecurity>
  <PresentationFormat>Microsoft Word 11.0</PresentationFormat>
  <Lines>25</Lines>
  <Paragraphs>7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3557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keywords>EL4</cp:keywords>
  <cp:lastModifiedBy>Gregor Reiss</cp:lastModifiedBy>
  <cp:revision>45</cp:revision>
  <cp:lastPrinted>2017-10-26T10:25:00Z</cp:lastPrinted>
  <dcterms:created xsi:type="dcterms:W3CDTF">2018-05-08T07:51:00Z</dcterms:created>
  <dcterms:modified xsi:type="dcterms:W3CDTF">2023-11-17T13:06:00Z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MediaServiceImageTags">
    <vt:lpwstr/>
  </property>
  <property fmtid="{D5CDD505-2E9C-101B-9397-08002B2CF9AE}" pid="15" name="ContentTypeId">
    <vt:lpwstr>0x010100EE7D75C2EE913548833434D60D23A6AC</vt:lpwstr>
  </property>
</Properties>
</file>