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75D2" w14:textId="6E51E514" w:rsidR="00E62FE5" w:rsidRPr="00E62FE5" w:rsidRDefault="00D22628" w:rsidP="00E62FE5">
      <w:pPr>
        <w:spacing w:after="200"/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C159FA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  <w:r w:rsidR="003C7250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  <w:r w:rsidR="00C159FA" w:rsidRPr="00C159FA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- </w:t>
      </w:r>
      <w:r w:rsidRPr="00C159FA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</w:t>
      </w:r>
      <w:r w:rsidR="001A45EC">
        <w:rPr>
          <w:rFonts w:ascii="Verdana" w:hAnsi="Verdana" w:cs="Arial"/>
          <w:b/>
          <w:color w:val="002060"/>
          <w:sz w:val="32"/>
          <w:szCs w:val="32"/>
          <w:lang w:val="en-GB"/>
        </w:rPr>
        <w:t>f</w:t>
      </w:r>
      <w:r w:rsidRPr="00C159FA">
        <w:rPr>
          <w:rFonts w:ascii="Verdana" w:hAnsi="Verdana" w:cs="Arial"/>
          <w:b/>
          <w:color w:val="002060"/>
          <w:sz w:val="32"/>
          <w:szCs w:val="32"/>
          <w:lang w:val="en-GB"/>
        </w:rPr>
        <w:t>or Teaching</w:t>
      </w:r>
    </w:p>
    <w:p w14:paraId="7DD6A8DF" w14:textId="272E6B47" w:rsidR="00350C22" w:rsidRPr="0064127B" w:rsidRDefault="00350C22" w:rsidP="00350C22">
      <w:pPr>
        <w:spacing w:before="240"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64127B">
        <w:rPr>
          <w:rFonts w:ascii="Verdana" w:hAnsi="Verdana" w:cs="Arial"/>
          <w:b/>
          <w:color w:val="002060"/>
          <w:sz w:val="20"/>
          <w:lang w:val="en-GB"/>
        </w:rPr>
        <w:t xml:space="preserve">The </w:t>
      </w:r>
      <w:r w:rsidR="00910C5E">
        <w:rPr>
          <w:rFonts w:ascii="Verdana" w:hAnsi="Verdana" w:cs="Arial"/>
          <w:b/>
          <w:color w:val="002060"/>
          <w:sz w:val="20"/>
          <w:lang w:val="en-GB"/>
        </w:rPr>
        <w:t>T</w:t>
      </w:r>
      <w:r w:rsidRPr="0064127B">
        <w:rPr>
          <w:rFonts w:ascii="Verdana" w:hAnsi="Verdana" w:cs="Arial"/>
          <w:b/>
          <w:color w:val="002060"/>
          <w:sz w:val="20"/>
          <w:lang w:val="en-GB"/>
        </w:rPr>
        <w:t xml:space="preserve">eaching </w:t>
      </w:r>
      <w:r w:rsidR="00910C5E">
        <w:rPr>
          <w:rFonts w:ascii="Verdana" w:hAnsi="Verdana" w:cs="Arial"/>
          <w:b/>
          <w:color w:val="002060"/>
          <w:sz w:val="20"/>
          <w:lang w:val="en-GB"/>
        </w:rPr>
        <w:t>S</w:t>
      </w:r>
      <w:r w:rsidRPr="0064127B">
        <w:rPr>
          <w:rFonts w:ascii="Verdana" w:hAnsi="Verdana" w:cs="Arial"/>
          <w:b/>
          <w:color w:val="002060"/>
          <w:sz w:val="20"/>
          <w:lang w:val="en-GB"/>
        </w:rPr>
        <w:t xml:space="preserve">taff </w:t>
      </w:r>
      <w:r w:rsidR="00910C5E">
        <w:rPr>
          <w:rFonts w:ascii="Verdana" w:hAnsi="Verdana" w:cs="Arial"/>
          <w:b/>
          <w:color w:val="002060"/>
          <w:sz w:val="20"/>
          <w:lang w:val="en-GB"/>
        </w:rPr>
        <w:t>M</w:t>
      </w:r>
      <w:r w:rsidRPr="0064127B">
        <w:rPr>
          <w:rFonts w:ascii="Verdana" w:hAnsi="Verdana" w:cs="Arial"/>
          <w:b/>
          <w:color w:val="002060"/>
          <w:sz w:val="20"/>
          <w:lang w:val="en-GB"/>
        </w:rPr>
        <w:t>ember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1418"/>
        <w:gridCol w:w="1275"/>
      </w:tblGrid>
      <w:tr w:rsidR="00350C22" w:rsidRPr="001F53B8" w14:paraId="0A364547" w14:textId="77777777" w:rsidTr="004050BA">
        <w:trPr>
          <w:trHeight w:val="283"/>
        </w:trPr>
        <w:tc>
          <w:tcPr>
            <w:tcW w:w="1696" w:type="dxa"/>
            <w:shd w:val="clear" w:color="auto" w:fill="FFFFFF"/>
            <w:vAlign w:val="center"/>
          </w:tcPr>
          <w:p w14:paraId="2F195DA3" w14:textId="0B3C518F" w:rsidR="00350C22" w:rsidRPr="00B41605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Last name(s)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B29FBF8" w14:textId="77777777" w:rsidR="00350C22" w:rsidRPr="00B41605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4B45D6C" w14:textId="24118297" w:rsidR="00350C22" w:rsidRPr="00B41605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First name(s)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6670A351" w14:textId="77777777" w:rsidR="00350C22" w:rsidRPr="00B41605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50C22" w:rsidRPr="001F53B8" w14:paraId="12C87EF6" w14:textId="77777777" w:rsidTr="004050BA">
        <w:trPr>
          <w:trHeight w:val="283"/>
        </w:trPr>
        <w:tc>
          <w:tcPr>
            <w:tcW w:w="1696" w:type="dxa"/>
            <w:shd w:val="clear" w:color="auto" w:fill="FFFFFF"/>
          </w:tcPr>
          <w:p w14:paraId="5F0C6904" w14:textId="77777777" w:rsidR="00350C22" w:rsidRPr="00B41605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Seniority</w:t>
            </w:r>
          </w:p>
        </w:tc>
        <w:tc>
          <w:tcPr>
            <w:tcW w:w="7371" w:type="dxa"/>
            <w:gridSpan w:val="4"/>
            <w:shd w:val="clear" w:color="auto" w:fill="FFFFFF"/>
          </w:tcPr>
          <w:p w14:paraId="7A25AF71" w14:textId="77777777" w:rsidR="00350C22" w:rsidRPr="000B5663" w:rsidRDefault="00806222" w:rsidP="004050BA">
            <w:pPr>
              <w:shd w:val="clear" w:color="auto" w:fill="FFFFFF"/>
              <w:spacing w:after="0"/>
              <w:jc w:val="left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27259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50C22" w:rsidRPr="00B92BFA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50C22" w:rsidRPr="000B5663">
              <w:rPr>
                <w:rFonts w:ascii="Verdana" w:hAnsi="Verdana"/>
                <w:sz w:val="18"/>
                <w:szCs w:val="18"/>
                <w:lang w:val="en-GB"/>
              </w:rPr>
              <w:t xml:space="preserve">Junior (approx. &lt; 10 years of experience) / </w:t>
            </w: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151380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50C22" w:rsidRPr="00B92BFA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50C22" w:rsidRPr="000B5663">
              <w:rPr>
                <w:rFonts w:ascii="Verdana" w:hAnsi="Verdana"/>
                <w:sz w:val="18"/>
                <w:szCs w:val="18"/>
                <w:lang w:val="en-GB"/>
              </w:rPr>
              <w:t xml:space="preserve">Intermediate (approx. &gt; 10 and &lt; 20 years of experience) / </w:t>
            </w: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-2387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50C22" w:rsidRPr="00B92BFA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50C22" w:rsidRPr="000B5663">
              <w:rPr>
                <w:rFonts w:ascii="Verdana" w:hAnsi="Verdana"/>
                <w:sz w:val="18"/>
                <w:szCs w:val="18"/>
                <w:lang w:val="en-GB"/>
              </w:rPr>
              <w:t>Senior (approx. &gt; 20 years of experience)</w:t>
            </w:r>
          </w:p>
        </w:tc>
      </w:tr>
      <w:tr w:rsidR="00350C22" w:rsidRPr="001F53B8" w14:paraId="1EDF9EAB" w14:textId="77777777" w:rsidTr="004050BA">
        <w:trPr>
          <w:trHeight w:val="283"/>
        </w:trPr>
        <w:tc>
          <w:tcPr>
            <w:tcW w:w="1696" w:type="dxa"/>
            <w:shd w:val="clear" w:color="auto" w:fill="FFFFFF"/>
            <w:vAlign w:val="center"/>
          </w:tcPr>
          <w:p w14:paraId="30BB4F0D" w14:textId="77777777" w:rsidR="00350C22" w:rsidRPr="00B41605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is-IS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Nationality</w:t>
            </w:r>
            <w:r w:rsidRPr="00B4160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14:paraId="1CD47B98" w14:textId="77777777" w:rsidR="00350C22" w:rsidRPr="00B41605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E962FD7" w14:textId="77777777" w:rsidR="00350C22" w:rsidRPr="001F53B8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Sex</w:t>
            </w:r>
            <w:r w:rsidRPr="001F53B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1F53B8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1F53B8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/X</w:t>
            </w:r>
            <w:r w:rsidRPr="001F53B8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B618BC" w14:textId="77777777" w:rsidR="00350C22" w:rsidRPr="001F53B8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50C22" w:rsidRPr="001F53B8" w14:paraId="322F2D6C" w14:textId="77777777" w:rsidTr="004050BA">
        <w:trPr>
          <w:trHeight w:val="283"/>
        </w:trPr>
        <w:tc>
          <w:tcPr>
            <w:tcW w:w="1696" w:type="dxa"/>
            <w:shd w:val="clear" w:color="auto" w:fill="FFFFFF"/>
            <w:vAlign w:val="center"/>
          </w:tcPr>
          <w:p w14:paraId="03D6CCB6" w14:textId="77777777" w:rsidR="00350C22" w:rsidRPr="00B41605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14:paraId="62780A47" w14:textId="77777777" w:rsidR="00350C22" w:rsidRPr="00B41605" w:rsidRDefault="00350C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56E939E4" w14:textId="73B1D35C" w:rsidR="007967A9" w:rsidRPr="0064127B" w:rsidRDefault="007967A9" w:rsidP="000B5663">
      <w:pPr>
        <w:shd w:val="clear" w:color="auto" w:fill="FFFFFF"/>
        <w:spacing w:before="240" w:after="0"/>
        <w:ind w:right="-992"/>
        <w:jc w:val="left"/>
        <w:rPr>
          <w:rFonts w:ascii="Verdana" w:hAnsi="Verdana" w:cs="Arial"/>
          <w:b/>
          <w:color w:val="002060"/>
          <w:sz w:val="20"/>
          <w:lang w:val="is-IS"/>
        </w:rPr>
      </w:pPr>
      <w:r w:rsidRPr="0064127B">
        <w:rPr>
          <w:rFonts w:ascii="Verdana" w:hAnsi="Verdana" w:cs="Arial"/>
          <w:b/>
          <w:color w:val="002060"/>
          <w:sz w:val="20"/>
          <w:lang w:val="en-GB"/>
        </w:rPr>
        <w:t xml:space="preserve">The Sending </w:t>
      </w:r>
      <w:bookmarkStart w:id="0" w:name="_Hlk149228412"/>
      <w:r w:rsidR="00195496">
        <w:rPr>
          <w:rFonts w:ascii="Verdana" w:hAnsi="Verdana" w:cs="Arial"/>
          <w:b/>
          <w:color w:val="002060"/>
          <w:sz w:val="20"/>
          <w:lang w:val="en-GB"/>
        </w:rPr>
        <w:t>Organisation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2410"/>
        <w:gridCol w:w="1701"/>
        <w:gridCol w:w="1978"/>
      </w:tblGrid>
      <w:tr w:rsidR="005063B7" w:rsidRPr="001F53B8" w14:paraId="56E939EA" w14:textId="77777777" w:rsidTr="005063B7">
        <w:trPr>
          <w:trHeight w:val="283"/>
        </w:trPr>
        <w:tc>
          <w:tcPr>
            <w:tcW w:w="1271" w:type="dxa"/>
            <w:shd w:val="clear" w:color="auto" w:fill="FFFFFF"/>
            <w:vAlign w:val="center"/>
          </w:tcPr>
          <w:p w14:paraId="56E939E5" w14:textId="77777777" w:rsidR="005063B7" w:rsidRPr="00B41605" w:rsidRDefault="005063B7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4111" w:type="dxa"/>
            <w:gridSpan w:val="3"/>
            <w:shd w:val="clear" w:color="auto" w:fill="FFFFFF"/>
            <w:vAlign w:val="center"/>
          </w:tcPr>
          <w:p w14:paraId="52AA80E0" w14:textId="460BE1BB" w:rsidR="005063B7" w:rsidRPr="00055E55" w:rsidRDefault="005063B7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055E55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Universidad Autónoma de Madrid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1EEAB0" w14:textId="4D72AF1B" w:rsidR="005063B7" w:rsidRPr="00055E55" w:rsidRDefault="005063B7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Erasmus code</w:t>
            </w:r>
          </w:p>
        </w:tc>
        <w:tc>
          <w:tcPr>
            <w:tcW w:w="1978" w:type="dxa"/>
            <w:shd w:val="clear" w:color="auto" w:fill="FFFFFF"/>
            <w:vAlign w:val="center"/>
          </w:tcPr>
          <w:p w14:paraId="56E939E9" w14:textId="179A96C8" w:rsidR="005063B7" w:rsidRPr="00055E55" w:rsidRDefault="005063B7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proofErr w:type="gramStart"/>
            <w:r w:rsidRPr="00055E55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E  MADRID</w:t>
            </w:r>
            <w:proofErr w:type="gramEnd"/>
            <w:r w:rsidRPr="00055E55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04</w:t>
            </w:r>
          </w:p>
        </w:tc>
      </w:tr>
      <w:tr w:rsidR="001F53B8" w:rsidRPr="001F53B8" w14:paraId="18E8EFFB" w14:textId="77777777" w:rsidTr="00055E55">
        <w:trPr>
          <w:trHeight w:val="283"/>
        </w:trPr>
        <w:tc>
          <w:tcPr>
            <w:tcW w:w="1271" w:type="dxa"/>
            <w:shd w:val="clear" w:color="auto" w:fill="FFFFFF"/>
            <w:vAlign w:val="center"/>
          </w:tcPr>
          <w:p w14:paraId="3F3D3D80" w14:textId="4EC3919A" w:rsidR="001F53B8" w:rsidRPr="00B41605" w:rsidRDefault="001F53B8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790" w:type="dxa"/>
            <w:gridSpan w:val="5"/>
            <w:shd w:val="clear" w:color="auto" w:fill="FFFFFF"/>
            <w:vAlign w:val="center"/>
          </w:tcPr>
          <w:p w14:paraId="1E9A1A20" w14:textId="4E66CEFE" w:rsidR="001F53B8" w:rsidRPr="00055E55" w:rsidRDefault="001A0E16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B41605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Ciudad Universitaria de Cantoblanco, 28049 Madrid</w:t>
            </w:r>
            <w:r w:rsidR="00055E55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055E55" w:rsidRPr="00055E55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Spain</w:t>
            </w:r>
            <w:proofErr w:type="spellEnd"/>
            <w:r w:rsidR="00055E55" w:rsidRPr="00055E55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(ES)</w:t>
            </w:r>
          </w:p>
        </w:tc>
      </w:tr>
      <w:tr w:rsidR="001F53B8" w:rsidRPr="001F53B8" w14:paraId="56E939F6" w14:textId="77777777" w:rsidTr="00ED0513">
        <w:trPr>
          <w:trHeight w:val="283"/>
        </w:trPr>
        <w:tc>
          <w:tcPr>
            <w:tcW w:w="2122" w:type="dxa"/>
            <w:gridSpan w:val="2"/>
            <w:shd w:val="clear" w:color="auto" w:fill="FFFFFF"/>
            <w:vAlign w:val="center"/>
          </w:tcPr>
          <w:p w14:paraId="56E939F2" w14:textId="41E3FF53" w:rsidR="001F53B8" w:rsidRPr="00B41605" w:rsidRDefault="001F53B8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Department</w:t>
            </w:r>
            <w:r w:rsidR="00ED051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/Unit</w:t>
            </w:r>
          </w:p>
        </w:tc>
        <w:tc>
          <w:tcPr>
            <w:tcW w:w="6939" w:type="dxa"/>
            <w:gridSpan w:val="4"/>
            <w:shd w:val="clear" w:color="auto" w:fill="FFFFFF"/>
            <w:vAlign w:val="center"/>
          </w:tcPr>
          <w:p w14:paraId="56E939F5" w14:textId="77777777" w:rsidR="001F53B8" w:rsidRPr="00B41605" w:rsidRDefault="001F53B8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F53B8" w:rsidRPr="001F53B8" w14:paraId="56E939FC" w14:textId="77777777" w:rsidTr="00ED0513">
        <w:trPr>
          <w:trHeight w:val="454"/>
        </w:trPr>
        <w:tc>
          <w:tcPr>
            <w:tcW w:w="2972" w:type="dxa"/>
            <w:gridSpan w:val="3"/>
            <w:shd w:val="clear" w:color="auto" w:fill="FFFFFF"/>
          </w:tcPr>
          <w:p w14:paraId="4A72BA28" w14:textId="42BFEDE7" w:rsidR="00ED0513" w:rsidRDefault="00ED0513" w:rsidP="00ED051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</w:t>
            </w: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ontact perso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n </w:t>
            </w:r>
            <w:r w:rsidRPr="009F41BD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- Head of Department/Unit</w:t>
            </w:r>
          </w:p>
          <w:p w14:paraId="56E939F7" w14:textId="2E5C5E29" w:rsidR="001F53B8" w:rsidRPr="00B41605" w:rsidRDefault="00ED0513" w:rsidP="00ED051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(name / position /</w:t>
            </w:r>
            <w:r w:rsidRPr="00B41605">
              <w:rPr>
                <w:rFonts w:ascii="Verdana" w:hAnsi="Verdana" w:cs="Arial"/>
                <w:color w:val="000000" w:themeColor="text1"/>
                <w:sz w:val="16"/>
                <w:szCs w:val="16"/>
                <w:lang w:val="fr-BE"/>
              </w:rPr>
              <w:t>e-mail / phone)</w:t>
            </w:r>
          </w:p>
        </w:tc>
        <w:tc>
          <w:tcPr>
            <w:tcW w:w="6089" w:type="dxa"/>
            <w:gridSpan w:val="3"/>
            <w:shd w:val="clear" w:color="auto" w:fill="FFFFFF"/>
          </w:tcPr>
          <w:p w14:paraId="56E939FB" w14:textId="0D876B4E" w:rsidR="001F53B8" w:rsidRPr="00B41605" w:rsidRDefault="001F53B8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DB1D6B6" w14:textId="0456C23C" w:rsidR="00ED3264" w:rsidRDefault="007967A9" w:rsidP="000B5663">
      <w:pPr>
        <w:shd w:val="clear" w:color="auto" w:fill="FFFFFF"/>
        <w:spacing w:before="240"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64127B">
        <w:rPr>
          <w:rFonts w:ascii="Verdana" w:hAnsi="Verdana" w:cs="Arial"/>
          <w:b/>
          <w:color w:val="002060"/>
          <w:sz w:val="20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2"/>
        <w:gridCol w:w="621"/>
        <w:gridCol w:w="927"/>
        <w:gridCol w:w="210"/>
        <w:gridCol w:w="2257"/>
        <w:gridCol w:w="1015"/>
        <w:gridCol w:w="2959"/>
      </w:tblGrid>
      <w:tr w:rsidR="00ED3264" w:rsidRPr="00B41605" w14:paraId="3F4D90F7" w14:textId="77777777" w:rsidTr="00ED3264">
        <w:trPr>
          <w:trHeight w:val="28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1FB9B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5B34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D3264" w:rsidRPr="00B41605" w14:paraId="73096889" w14:textId="77777777" w:rsidTr="004050BA">
        <w:trPr>
          <w:trHeight w:val="283"/>
        </w:trPr>
        <w:tc>
          <w:tcPr>
            <w:tcW w:w="2830" w:type="dxa"/>
            <w:gridSpan w:val="4"/>
            <w:shd w:val="clear" w:color="auto" w:fill="FFFFFF"/>
            <w:vAlign w:val="center"/>
          </w:tcPr>
          <w:p w14:paraId="1DBF1A9D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Erasmus code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B41605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476CCC6E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14:paraId="33EB782C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959" w:type="dxa"/>
            <w:shd w:val="clear" w:color="auto" w:fill="FFFFFF"/>
            <w:vAlign w:val="center"/>
          </w:tcPr>
          <w:p w14:paraId="6B6DEC26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D3264" w:rsidRPr="00B41605" w14:paraId="22C0C67E" w14:textId="77777777" w:rsidTr="00165565">
        <w:trPr>
          <w:trHeight w:val="283"/>
        </w:trPr>
        <w:tc>
          <w:tcPr>
            <w:tcW w:w="1072" w:type="dxa"/>
            <w:shd w:val="clear" w:color="auto" w:fill="FFFFFF"/>
            <w:vAlign w:val="center"/>
          </w:tcPr>
          <w:p w14:paraId="4AFC3DFD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989" w:type="dxa"/>
            <w:gridSpan w:val="6"/>
            <w:shd w:val="clear" w:color="auto" w:fill="FFFFFF"/>
            <w:vAlign w:val="center"/>
          </w:tcPr>
          <w:p w14:paraId="49E2F43E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D3264" w:rsidRPr="00B41605" w14:paraId="4EACF859" w14:textId="77777777" w:rsidTr="00ED3264">
        <w:trPr>
          <w:trHeight w:val="283"/>
        </w:trPr>
        <w:tc>
          <w:tcPr>
            <w:tcW w:w="2620" w:type="dxa"/>
            <w:gridSpan w:val="3"/>
            <w:shd w:val="clear" w:color="auto" w:fill="FFFFFF"/>
            <w:vAlign w:val="center"/>
          </w:tcPr>
          <w:p w14:paraId="588B8CB0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Faculty/Department</w:t>
            </w:r>
          </w:p>
        </w:tc>
        <w:tc>
          <w:tcPr>
            <w:tcW w:w="6441" w:type="dxa"/>
            <w:gridSpan w:val="4"/>
            <w:shd w:val="clear" w:color="auto" w:fill="FFFFFF"/>
            <w:vAlign w:val="center"/>
          </w:tcPr>
          <w:p w14:paraId="7CA12FA0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D3264" w:rsidRPr="00B41605" w14:paraId="5102CF5B" w14:textId="77777777" w:rsidTr="00ED3264">
        <w:trPr>
          <w:trHeight w:val="454"/>
        </w:trPr>
        <w:tc>
          <w:tcPr>
            <w:tcW w:w="2620" w:type="dxa"/>
            <w:gridSpan w:val="3"/>
            <w:shd w:val="clear" w:color="auto" w:fill="FFFFFF"/>
          </w:tcPr>
          <w:p w14:paraId="5CC04579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Contact person </w:t>
            </w:r>
            <w:r w:rsidRPr="00B41605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(name / position /</w:t>
            </w:r>
            <w:r w:rsidRPr="00B41605">
              <w:rPr>
                <w:rFonts w:ascii="Verdana" w:hAnsi="Verdana" w:cs="Arial"/>
                <w:color w:val="000000" w:themeColor="text1"/>
                <w:sz w:val="16"/>
                <w:szCs w:val="16"/>
                <w:lang w:val="fr-BE"/>
              </w:rPr>
              <w:t>e-mail / phone)</w:t>
            </w:r>
          </w:p>
        </w:tc>
        <w:tc>
          <w:tcPr>
            <w:tcW w:w="6441" w:type="dxa"/>
            <w:gridSpan w:val="4"/>
            <w:shd w:val="clear" w:color="auto" w:fill="FFFFFF"/>
          </w:tcPr>
          <w:p w14:paraId="57361650" w14:textId="77777777" w:rsidR="00ED3264" w:rsidRPr="00B41605" w:rsidRDefault="00ED3264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954EAB7" w14:textId="77777777" w:rsidR="00B92BFA" w:rsidRPr="00C159FA" w:rsidRDefault="00B92BFA" w:rsidP="00B92BFA">
      <w:pPr>
        <w:pStyle w:val="Ttulo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8"/>
          <w:szCs w:val="8"/>
          <w:lang w:val="en-GB"/>
        </w:rPr>
      </w:pPr>
    </w:p>
    <w:p w14:paraId="29FD8767" w14:textId="4BC512F0" w:rsidR="00490F95" w:rsidRPr="00B92BFA" w:rsidRDefault="005D5129" w:rsidP="00A04402">
      <w:pPr>
        <w:pStyle w:val="Ttulo4"/>
        <w:keepNext w:val="0"/>
        <w:numPr>
          <w:ilvl w:val="0"/>
          <w:numId w:val="0"/>
        </w:numPr>
        <w:spacing w:before="200" w:after="160"/>
        <w:jc w:val="center"/>
        <w:rPr>
          <w:rFonts w:ascii="Verdana" w:hAnsi="Verdana" w:cs="Calibri"/>
          <w:b/>
          <w:color w:val="002060"/>
          <w:sz w:val="28"/>
          <w:lang w:val="en-GB"/>
        </w:rPr>
      </w:pP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9BEA2F9" w14:textId="4902D2BD" w:rsidR="00B92BFA" w:rsidRDefault="007E2F6C" w:rsidP="00C159FA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 w:line="360" w:lineRule="auto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709"/>
        <w:gridCol w:w="567"/>
        <w:gridCol w:w="1912"/>
        <w:gridCol w:w="1208"/>
        <w:gridCol w:w="1983"/>
      </w:tblGrid>
      <w:tr w:rsidR="00806222" w:rsidRPr="00E62FE5" w14:paraId="133A8CAD" w14:textId="77777777" w:rsidTr="00E2400C">
        <w:trPr>
          <w:trHeight w:val="454"/>
        </w:trPr>
        <w:tc>
          <w:tcPr>
            <w:tcW w:w="2693" w:type="dxa"/>
            <w:shd w:val="clear" w:color="auto" w:fill="FFFFFF"/>
            <w:vAlign w:val="center"/>
          </w:tcPr>
          <w:p w14:paraId="7BB86B65" w14:textId="77777777" w:rsidR="00806222" w:rsidRPr="00E62FE5" w:rsidRDefault="00806222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62FE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Start and end date of </w:t>
            </w:r>
            <w:r w:rsidRPr="00E62FE5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GB"/>
              </w:rPr>
              <w:t>physical</w:t>
            </w:r>
            <w:r w:rsidRPr="00E62FE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 teaching activity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CFCF7B3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62FE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From</w:t>
            </w:r>
          </w:p>
          <w:p w14:paraId="3FB79187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[dd/mm/</w:t>
            </w:r>
            <w:proofErr w:type="spellStart"/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yyyy</w:t>
            </w:r>
            <w:proofErr w:type="spellEnd"/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]</w:t>
            </w:r>
          </w:p>
        </w:tc>
        <w:tc>
          <w:tcPr>
            <w:tcW w:w="1912" w:type="dxa"/>
            <w:shd w:val="clear" w:color="auto" w:fill="FFFFFF"/>
            <w:vAlign w:val="center"/>
          </w:tcPr>
          <w:p w14:paraId="0056B97F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1A16DB43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62FE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to </w:t>
            </w:r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[dd/mm/</w:t>
            </w:r>
            <w:proofErr w:type="spellStart"/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yyyy</w:t>
            </w:r>
            <w:proofErr w:type="spellEnd"/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]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79E64D90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06222" w:rsidRPr="00E62FE5" w14:paraId="7A2F8E14" w14:textId="77777777" w:rsidTr="00E2400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072" w:type="dxa"/>
            <w:gridSpan w:val="6"/>
            <w:shd w:val="clear" w:color="auto" w:fill="FFFFFF"/>
            <w:vAlign w:val="center"/>
          </w:tcPr>
          <w:p w14:paraId="48337C2C" w14:textId="77777777" w:rsidR="00806222" w:rsidRPr="00E62FE5" w:rsidRDefault="00806222" w:rsidP="00E2400C">
            <w:pPr>
              <w:shd w:val="clear" w:color="auto" w:fill="FFFFFF"/>
              <w:spacing w:after="0"/>
              <w:ind w:left="179"/>
              <w:jc w:val="left"/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</w:pPr>
            <w:r w:rsidRPr="00E62FE5">
              <w:rPr>
                <w:rFonts w:ascii="Verdana" w:hAnsi="Verdana" w:cs="Arial"/>
                <w:i/>
                <w:iCs/>
                <w:sz w:val="16"/>
                <w:szCs w:val="16"/>
                <w:u w:val="single"/>
                <w:lang w:val="en-GB"/>
              </w:rPr>
              <w:t>Travel days must not be included in this period</w:t>
            </w:r>
            <w:r w:rsidRPr="00E62FE5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. Please indicate the first and last day that the participant needs to be present at the host institution for their Erasmus+ teaching activities,</w:t>
            </w:r>
          </w:p>
        </w:tc>
      </w:tr>
      <w:tr w:rsidR="00806222" w:rsidRPr="00704667" w14:paraId="38036498" w14:textId="77777777" w:rsidTr="00E2400C">
        <w:trPr>
          <w:trHeight w:val="283"/>
        </w:trPr>
        <w:tc>
          <w:tcPr>
            <w:tcW w:w="3402" w:type="dxa"/>
            <w:gridSpan w:val="2"/>
            <w:shd w:val="clear" w:color="auto" w:fill="FFFFFF"/>
            <w:vAlign w:val="center"/>
          </w:tcPr>
          <w:p w14:paraId="0D6A9D44" w14:textId="77777777" w:rsidR="00806222" w:rsidRPr="00E62FE5" w:rsidRDefault="00806222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i/>
                <w:iCs/>
                <w:sz w:val="16"/>
                <w:szCs w:val="16"/>
                <w:u w:val="single"/>
                <w:lang w:val="en-GB"/>
              </w:rPr>
            </w:pPr>
            <w:r w:rsidRPr="00E62FE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Total number of teaching hours 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4E1FE0E4" w14:textId="77777777" w:rsidR="00806222" w:rsidRPr="00E62FE5" w:rsidRDefault="00806222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i/>
                <w:iCs/>
                <w:sz w:val="16"/>
                <w:szCs w:val="16"/>
                <w:u w:val="single"/>
                <w:lang w:val="en-GB"/>
              </w:rPr>
            </w:pPr>
          </w:p>
        </w:tc>
      </w:tr>
      <w:tr w:rsidR="00806222" w:rsidRPr="00E62FE5" w14:paraId="561F6C3E" w14:textId="77777777" w:rsidTr="00E2400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072" w:type="dxa"/>
            <w:gridSpan w:val="6"/>
            <w:shd w:val="clear" w:color="auto" w:fill="FFFFFF"/>
            <w:vAlign w:val="center"/>
          </w:tcPr>
          <w:p w14:paraId="7536E5EB" w14:textId="77777777" w:rsidR="00806222" w:rsidRPr="00E62FE5" w:rsidRDefault="00806222" w:rsidP="00E2400C">
            <w:pPr>
              <w:shd w:val="clear" w:color="auto" w:fill="FFFFFF"/>
              <w:spacing w:after="0"/>
              <w:ind w:left="179"/>
              <w:jc w:val="left"/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</w:pPr>
            <w:r w:rsidRPr="00E62FE5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A </w:t>
            </w:r>
            <w:r w:rsidRPr="00420939">
              <w:rPr>
                <w:rFonts w:ascii="Verdana" w:hAnsi="Verdana"/>
                <w:i/>
                <w:iCs/>
                <w:sz w:val="16"/>
                <w:szCs w:val="16"/>
                <w:u w:val="single"/>
                <w:lang w:val="en-GB"/>
              </w:rPr>
              <w:t>minimum of 8 teaching hours per week</w:t>
            </w:r>
            <w:r w:rsidRPr="00E62FE5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 (or any shorter period of stay) </w:t>
            </w:r>
            <w:proofErr w:type="gramStart"/>
            <w:r w:rsidRPr="00E62FE5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has to</w:t>
            </w:r>
            <w:proofErr w:type="gramEnd"/>
            <w:r w:rsidRPr="00E62FE5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 be respected. If the mobility lasts longer than one wee</w:t>
            </w:r>
            <w: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k</w:t>
            </w:r>
            <w:r w:rsidRPr="00E62FE5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, the minimum number of teaching hours for an incomplete week shall be proportional to the duration of that week.</w:t>
            </w:r>
          </w:p>
        </w:tc>
      </w:tr>
    </w:tbl>
    <w:p w14:paraId="0E887ABE" w14:textId="77777777" w:rsidR="00806222" w:rsidRPr="00236C46" w:rsidRDefault="00806222" w:rsidP="0080622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bCs/>
          <w:color w:val="002060"/>
          <w:sz w:val="16"/>
          <w:szCs w:val="16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284"/>
        <w:gridCol w:w="1559"/>
        <w:gridCol w:w="1276"/>
        <w:gridCol w:w="425"/>
        <w:gridCol w:w="1559"/>
      </w:tblGrid>
      <w:tr w:rsidR="00806222" w:rsidRPr="00E62FE5" w14:paraId="45417868" w14:textId="77777777" w:rsidTr="00E2400C">
        <w:trPr>
          <w:trHeight w:val="283"/>
        </w:trPr>
        <w:tc>
          <w:tcPr>
            <w:tcW w:w="9072" w:type="dxa"/>
            <w:gridSpan w:val="7"/>
            <w:shd w:val="clear" w:color="auto" w:fill="FFFFFF"/>
            <w:vAlign w:val="center"/>
          </w:tcPr>
          <w:bookmarkStart w:id="1" w:name="_Hlk149227517"/>
          <w:p w14:paraId="24D973F0" w14:textId="77777777" w:rsidR="00806222" w:rsidRPr="00E62FE5" w:rsidRDefault="00806222" w:rsidP="00E2400C">
            <w:pPr>
              <w:shd w:val="clear" w:color="auto" w:fill="FFFFFF"/>
              <w:spacing w:after="0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-17983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E62FE5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62FE5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There will be additional virtual teaching activities</w:t>
            </w:r>
          </w:p>
        </w:tc>
      </w:tr>
      <w:tr w:rsidR="00806222" w:rsidRPr="00E62FE5" w14:paraId="36D1E901" w14:textId="77777777" w:rsidTr="00E2400C">
        <w:trPr>
          <w:trHeight w:val="397"/>
        </w:trPr>
        <w:tc>
          <w:tcPr>
            <w:tcW w:w="2694" w:type="dxa"/>
            <w:vMerge w:val="restart"/>
            <w:shd w:val="clear" w:color="auto" w:fill="FFFFFF"/>
            <w:vAlign w:val="center"/>
          </w:tcPr>
          <w:p w14:paraId="7BB50CC9" w14:textId="77777777" w:rsidR="00806222" w:rsidRPr="00E62FE5" w:rsidRDefault="00806222" w:rsidP="00E2400C">
            <w:pPr>
              <w:shd w:val="clear" w:color="auto" w:fill="FFFFFF"/>
              <w:spacing w:after="0"/>
              <w:ind w:left="8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bookmarkStart w:id="2" w:name="_Hlk126144682"/>
            <w:r w:rsidRPr="00E62FE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Start and end date of </w:t>
            </w:r>
            <w:r w:rsidRPr="00E62FE5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GB"/>
              </w:rPr>
              <w:t xml:space="preserve">virtual </w:t>
            </w:r>
            <w:r w:rsidRPr="00E62FE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teaching activity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B88782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62FE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From</w:t>
            </w:r>
          </w:p>
          <w:p w14:paraId="2133763F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[dd/mm/</w:t>
            </w:r>
            <w:proofErr w:type="spellStart"/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yyyy</w:t>
            </w:r>
            <w:proofErr w:type="spellEnd"/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]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E4C17A4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833D6BA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62FE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to </w:t>
            </w:r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[dd/mm/</w:t>
            </w:r>
            <w:proofErr w:type="spellStart"/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yyyy</w:t>
            </w:r>
            <w:proofErr w:type="spellEnd"/>
            <w:r w:rsidRPr="00E62FE5">
              <w:rPr>
                <w:rFonts w:ascii="Verdana" w:hAnsi="Verdana" w:cs="Arial"/>
                <w:sz w:val="14"/>
                <w:szCs w:val="14"/>
                <w:lang w:val="en-GB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57C189D7" w14:textId="77777777" w:rsidR="00806222" w:rsidRPr="00E62FE5" w:rsidRDefault="00806222" w:rsidP="00E2400C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06222" w:rsidRPr="00E62FE5" w14:paraId="13CAE833" w14:textId="77777777" w:rsidTr="00E2400C">
        <w:trPr>
          <w:trHeight w:val="397"/>
        </w:trPr>
        <w:tc>
          <w:tcPr>
            <w:tcW w:w="2694" w:type="dxa"/>
            <w:vMerge/>
            <w:shd w:val="clear" w:color="auto" w:fill="FFFFFF"/>
            <w:vAlign w:val="center"/>
          </w:tcPr>
          <w:p w14:paraId="2DE4946B" w14:textId="77777777" w:rsidR="00806222" w:rsidRPr="00E62FE5" w:rsidRDefault="00806222" w:rsidP="00E2400C">
            <w:pPr>
              <w:shd w:val="clear" w:color="auto" w:fill="FFFFFF"/>
              <w:spacing w:after="0"/>
              <w:ind w:left="224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gridSpan w:val="5"/>
            <w:shd w:val="clear" w:color="auto" w:fill="FFFFFF"/>
            <w:vAlign w:val="center"/>
          </w:tcPr>
          <w:p w14:paraId="351EAA88" w14:textId="77777777" w:rsidR="00806222" w:rsidRPr="00E62FE5" w:rsidRDefault="00806222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E62FE5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 xml:space="preserve">Number of days with virtual teaching activity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80FF31" w14:textId="77777777" w:rsidR="00806222" w:rsidRPr="00E62FE5" w:rsidRDefault="00806222" w:rsidP="00E2400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06222" w:rsidRPr="00E62FE5" w14:paraId="7F3D47B9" w14:textId="77777777" w:rsidTr="00E2400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253" w:type="dxa"/>
            <w:gridSpan w:val="3"/>
            <w:shd w:val="clear" w:color="auto" w:fill="FFFFFF"/>
            <w:vAlign w:val="center"/>
          </w:tcPr>
          <w:p w14:paraId="6A3AA77E" w14:textId="77777777" w:rsidR="00806222" w:rsidRPr="00E62FE5" w:rsidRDefault="00806222" w:rsidP="00E2400C">
            <w:pPr>
              <w:shd w:val="clear" w:color="auto" w:fill="FFFFFF"/>
              <w:spacing w:after="0"/>
              <w:ind w:left="37"/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bookmarkStart w:id="3" w:name="_Hlk149228119"/>
            <w:bookmarkEnd w:id="2"/>
            <w:r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Total n</w:t>
            </w:r>
            <w:r w:rsidRPr="00E62FE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umber of virtual teaching hours </w:t>
            </w:r>
          </w:p>
        </w:tc>
        <w:tc>
          <w:tcPr>
            <w:tcW w:w="4819" w:type="dxa"/>
            <w:gridSpan w:val="4"/>
            <w:shd w:val="clear" w:color="auto" w:fill="FFFFFF"/>
            <w:vAlign w:val="center"/>
          </w:tcPr>
          <w:p w14:paraId="67388B1A" w14:textId="77777777" w:rsidR="00806222" w:rsidRPr="00E62FE5" w:rsidRDefault="00806222" w:rsidP="00E2400C">
            <w:pPr>
              <w:shd w:val="clear" w:color="auto" w:fill="FFFFFF"/>
              <w:spacing w:after="0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62FE5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  </w:t>
            </w:r>
          </w:p>
        </w:tc>
      </w:tr>
      <w:bookmarkEnd w:id="1"/>
      <w:bookmarkEnd w:id="3"/>
    </w:tbl>
    <w:p w14:paraId="6CF577E5" w14:textId="77777777" w:rsidR="00806222" w:rsidRPr="00236C46" w:rsidRDefault="00806222" w:rsidP="0080622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bCs/>
          <w:color w:val="002060"/>
          <w:sz w:val="16"/>
          <w:szCs w:val="16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806222" w:rsidRPr="00E62FE5" w14:paraId="0CC2F4A7" w14:textId="77777777" w:rsidTr="00E2400C">
        <w:trPr>
          <w:trHeight w:val="283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2005776B" w14:textId="77777777" w:rsidR="00806222" w:rsidRPr="00E62FE5" w:rsidRDefault="00806222" w:rsidP="00E2400C">
            <w:pPr>
              <w:shd w:val="clear" w:color="auto" w:fill="FFFFFF"/>
              <w:spacing w:after="0"/>
              <w:jc w:val="left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85962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2FE5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E62FE5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62FE5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The mobility is part of an Erasmus+ Blended Intensive Programme (BIP)</w:t>
            </w:r>
          </w:p>
        </w:tc>
      </w:tr>
      <w:tr w:rsidR="00806222" w:rsidRPr="00E62FE5" w14:paraId="7AD95109" w14:textId="77777777" w:rsidTr="00E2400C">
        <w:trPr>
          <w:trHeight w:val="283"/>
        </w:trPr>
        <w:tc>
          <w:tcPr>
            <w:tcW w:w="1560" w:type="dxa"/>
            <w:shd w:val="clear" w:color="auto" w:fill="FFFFFF"/>
            <w:vAlign w:val="center"/>
          </w:tcPr>
          <w:p w14:paraId="2E3067A9" w14:textId="77777777" w:rsidR="00806222" w:rsidRPr="00E62FE5" w:rsidRDefault="00806222" w:rsidP="00E2400C">
            <w:pPr>
              <w:shd w:val="clear" w:color="auto" w:fill="FFFFFF"/>
              <w:spacing w:after="0"/>
              <w:ind w:left="224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62FE5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BIP title</w:t>
            </w:r>
          </w:p>
        </w:tc>
        <w:tc>
          <w:tcPr>
            <w:tcW w:w="7512" w:type="dxa"/>
            <w:shd w:val="clear" w:color="auto" w:fill="FFFFFF"/>
            <w:vAlign w:val="center"/>
          </w:tcPr>
          <w:p w14:paraId="120592B1" w14:textId="77777777" w:rsidR="00806222" w:rsidRPr="00E62FE5" w:rsidRDefault="00806222" w:rsidP="00E2400C">
            <w:pPr>
              <w:shd w:val="clear" w:color="auto" w:fill="FFFFFF"/>
              <w:spacing w:after="0"/>
              <w:ind w:left="-56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06222" w:rsidRPr="00E62FE5" w14:paraId="722A5A52" w14:textId="77777777" w:rsidTr="00E2400C">
        <w:trPr>
          <w:trHeight w:val="283"/>
        </w:trPr>
        <w:tc>
          <w:tcPr>
            <w:tcW w:w="1560" w:type="dxa"/>
            <w:shd w:val="clear" w:color="auto" w:fill="FFFFFF"/>
            <w:vAlign w:val="center"/>
          </w:tcPr>
          <w:p w14:paraId="7E06C412" w14:textId="77777777" w:rsidR="00806222" w:rsidRPr="00E62FE5" w:rsidRDefault="00806222" w:rsidP="00E2400C">
            <w:pPr>
              <w:shd w:val="clear" w:color="auto" w:fill="FFFFFF"/>
              <w:spacing w:after="0"/>
              <w:ind w:left="224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62FE5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BIP website</w:t>
            </w:r>
          </w:p>
        </w:tc>
        <w:tc>
          <w:tcPr>
            <w:tcW w:w="7512" w:type="dxa"/>
            <w:shd w:val="clear" w:color="auto" w:fill="FFFFFF"/>
            <w:vAlign w:val="center"/>
          </w:tcPr>
          <w:p w14:paraId="649CE5D7" w14:textId="77777777" w:rsidR="00806222" w:rsidRPr="00E62FE5" w:rsidRDefault="00806222" w:rsidP="00E2400C">
            <w:pPr>
              <w:shd w:val="clear" w:color="auto" w:fill="FFFFFF"/>
              <w:spacing w:after="0"/>
              <w:ind w:left="-56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7B581F7" w14:textId="77777777" w:rsidR="00806222" w:rsidRPr="00806222" w:rsidRDefault="00806222" w:rsidP="00806222">
      <w:pPr>
        <w:pStyle w:val="Text4"/>
        <w:spacing w:after="0"/>
        <w:ind w:left="0"/>
        <w:rPr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1134"/>
        <w:gridCol w:w="992"/>
        <w:gridCol w:w="3969"/>
      </w:tblGrid>
      <w:tr w:rsidR="000B5663" w:rsidRPr="001F53B8" w14:paraId="11A3B271" w14:textId="77777777" w:rsidTr="004050BA">
        <w:trPr>
          <w:trHeight w:val="283"/>
        </w:trPr>
        <w:tc>
          <w:tcPr>
            <w:tcW w:w="4106" w:type="dxa"/>
            <w:gridSpan w:val="3"/>
            <w:shd w:val="clear" w:color="auto" w:fill="FFFFFF"/>
          </w:tcPr>
          <w:p w14:paraId="0A9A703C" w14:textId="50D0E560" w:rsidR="00C159FA" w:rsidRPr="00B41605" w:rsidRDefault="00C159FA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Main subject field</w:t>
            </w:r>
            <w:r w:rsidR="0064127B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FC2973" w:rsidRPr="00B41605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(see </w:t>
            </w:r>
            <w:hyperlink r:id="rId11" w:history="1">
              <w:r w:rsidR="00FC2973" w:rsidRPr="00B41605">
                <w:rPr>
                  <w:rStyle w:val="Hipervnculo"/>
                  <w:rFonts w:ascii="Verdana" w:hAnsi="Verdana" w:cs="Arial"/>
                  <w:sz w:val="16"/>
                  <w:szCs w:val="16"/>
                  <w:lang w:val="en-GB"/>
                </w:rPr>
                <w:t>ISCED search tool</w:t>
              </w:r>
            </w:hyperlink>
            <w:r w:rsidR="00FC2973" w:rsidRPr="00B41605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61D05D99" w14:textId="77777777" w:rsidR="00C159FA" w:rsidRPr="00B41605" w:rsidRDefault="00C159FA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159FA" w:rsidRPr="001F53B8" w14:paraId="4A9AA083" w14:textId="77777777" w:rsidTr="0064127B">
        <w:trPr>
          <w:trHeight w:val="737"/>
        </w:trPr>
        <w:tc>
          <w:tcPr>
            <w:tcW w:w="2122" w:type="dxa"/>
            <w:shd w:val="clear" w:color="auto" w:fill="FFFFFF"/>
          </w:tcPr>
          <w:p w14:paraId="0D83625B" w14:textId="77777777" w:rsidR="00B41605" w:rsidRDefault="00C159FA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Level</w:t>
            </w:r>
          </w:p>
          <w:p w14:paraId="50015631" w14:textId="77C2F6CF" w:rsidR="00C159FA" w:rsidRPr="001F53B8" w:rsidRDefault="00C159FA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(select the </w:t>
            </w:r>
            <w:r w:rsidRPr="003241F9">
              <w:rPr>
                <w:rFonts w:ascii="Verdana" w:hAnsi="Verdana" w:cs="Arial"/>
                <w:color w:val="000000" w:themeColor="text1"/>
                <w:sz w:val="16"/>
                <w:szCs w:val="16"/>
                <w:u w:val="single"/>
                <w:lang w:val="en-GB"/>
              </w:rPr>
              <w:t>main</w:t>
            </w:r>
            <w:r w:rsidRPr="00B41605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one)</w:t>
            </w:r>
          </w:p>
        </w:tc>
        <w:tc>
          <w:tcPr>
            <w:tcW w:w="6945" w:type="dxa"/>
            <w:gridSpan w:val="4"/>
            <w:shd w:val="clear" w:color="auto" w:fill="FFFFFF"/>
          </w:tcPr>
          <w:p w14:paraId="5E547808" w14:textId="02BEEB57" w:rsidR="00C159FA" w:rsidRDefault="008062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-810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1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159FA" w:rsidRPr="00B92BFA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Bachelor or equivalent first cycle (EQF level 6)</w:t>
            </w:r>
          </w:p>
          <w:p w14:paraId="698DA9C3" w14:textId="7B38B4D7" w:rsidR="00C159FA" w:rsidRDefault="008062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8353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1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159FA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159FA" w:rsidRPr="00B92BFA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Master or equivalent second cycle (EQF level 7)</w:t>
            </w:r>
          </w:p>
          <w:p w14:paraId="7AB69C64" w14:textId="472E3EEB" w:rsidR="00C159FA" w:rsidRPr="00B92BFA" w:rsidRDefault="00806222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-17250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1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159FA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159FA" w:rsidRPr="00B92BFA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Doctoral or equivalent third cycle (EQF level 8) </w:t>
            </w:r>
          </w:p>
        </w:tc>
      </w:tr>
      <w:tr w:rsidR="00C159FA" w:rsidRPr="001F53B8" w14:paraId="060F4090" w14:textId="77777777" w:rsidTr="0064127B">
        <w:trPr>
          <w:trHeight w:val="454"/>
        </w:trPr>
        <w:tc>
          <w:tcPr>
            <w:tcW w:w="5098" w:type="dxa"/>
            <w:gridSpan w:val="4"/>
            <w:shd w:val="clear" w:color="auto" w:fill="FFFFFF"/>
          </w:tcPr>
          <w:p w14:paraId="7A9D87E6" w14:textId="77777777" w:rsidR="000B5663" w:rsidRPr="00B41605" w:rsidRDefault="00C159FA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lastRenderedPageBreak/>
              <w:t>Number of students at the receiving institution</w:t>
            </w:r>
          </w:p>
          <w:p w14:paraId="290CA8EB" w14:textId="7CC0C0D3" w:rsidR="00C159FA" w:rsidRPr="001F53B8" w:rsidRDefault="00C159FA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benefiting from the teaching programm</w:t>
            </w:r>
            <w:r w:rsidR="00B4160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e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65B9055A" w14:textId="77777777" w:rsidR="00C159FA" w:rsidRPr="00B41605" w:rsidRDefault="00C159FA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A0E16" w:rsidRPr="001F53B8" w14:paraId="676774DC" w14:textId="77777777" w:rsidTr="00F64391">
        <w:trPr>
          <w:trHeight w:val="283"/>
        </w:trPr>
        <w:tc>
          <w:tcPr>
            <w:tcW w:w="2972" w:type="dxa"/>
            <w:gridSpan w:val="2"/>
            <w:shd w:val="clear" w:color="auto" w:fill="FFFFFF"/>
            <w:vAlign w:val="center"/>
          </w:tcPr>
          <w:p w14:paraId="64F1A5E2" w14:textId="0169F407" w:rsidR="001A0E16" w:rsidRPr="00B41605" w:rsidRDefault="001A0E16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B41605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095" w:type="dxa"/>
            <w:gridSpan w:val="3"/>
            <w:shd w:val="clear" w:color="auto" w:fill="FFFFFF"/>
            <w:vAlign w:val="center"/>
          </w:tcPr>
          <w:p w14:paraId="7E719B80" w14:textId="77777777" w:rsidR="001A0E16" w:rsidRPr="00B41605" w:rsidRDefault="001A0E16" w:rsidP="004050B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293B6D24" w14:textId="0122FE31" w:rsidR="00C159FA" w:rsidRPr="00D73F4F" w:rsidRDefault="00C159FA" w:rsidP="00C159F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C159FA" w:rsidRPr="001F53B8" w14:paraId="7851ECF5" w14:textId="77777777" w:rsidTr="00F64391">
        <w:trPr>
          <w:trHeight w:val="227"/>
        </w:trPr>
        <w:tc>
          <w:tcPr>
            <w:tcW w:w="9067" w:type="dxa"/>
            <w:shd w:val="clear" w:color="auto" w:fill="FFFFFF"/>
          </w:tcPr>
          <w:p w14:paraId="6306009A" w14:textId="247A0EEC" w:rsidR="00C159FA" w:rsidRDefault="00C159FA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C159FA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Overall objectives of the mobility</w:t>
            </w: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</w:tr>
      <w:tr w:rsidR="00C159FA" w:rsidRPr="001F53B8" w14:paraId="3020F465" w14:textId="77777777" w:rsidTr="0064127B">
        <w:trPr>
          <w:trHeight w:val="850"/>
        </w:trPr>
        <w:tc>
          <w:tcPr>
            <w:tcW w:w="9067" w:type="dxa"/>
            <w:shd w:val="clear" w:color="auto" w:fill="FFFFFF"/>
          </w:tcPr>
          <w:p w14:paraId="625D4B5C" w14:textId="77777777" w:rsidR="00C159FA" w:rsidRDefault="00C159FA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159FA" w:rsidRPr="001F53B8" w14:paraId="443EC405" w14:textId="77777777" w:rsidTr="00F64391">
        <w:trPr>
          <w:trHeight w:val="227"/>
        </w:trPr>
        <w:tc>
          <w:tcPr>
            <w:tcW w:w="9067" w:type="dxa"/>
            <w:shd w:val="clear" w:color="auto" w:fill="FFFFFF"/>
          </w:tcPr>
          <w:p w14:paraId="7B4C96B6" w14:textId="72BBB5CB" w:rsidR="00C159FA" w:rsidRDefault="00C159FA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C159FA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Added value of the mobility (in the context of the modernisation and internationalisation strategies of the institutions involved):</w:t>
            </w:r>
          </w:p>
        </w:tc>
      </w:tr>
      <w:tr w:rsidR="00C159FA" w:rsidRPr="001F53B8" w14:paraId="1C247391" w14:textId="77777777" w:rsidTr="0064127B">
        <w:trPr>
          <w:trHeight w:val="1134"/>
        </w:trPr>
        <w:tc>
          <w:tcPr>
            <w:tcW w:w="9067" w:type="dxa"/>
            <w:shd w:val="clear" w:color="auto" w:fill="FFFFFF"/>
          </w:tcPr>
          <w:p w14:paraId="36F2D00E" w14:textId="77777777" w:rsidR="00C159FA" w:rsidRDefault="00C159FA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159FA" w:rsidRPr="001F53B8" w14:paraId="6498865E" w14:textId="77777777" w:rsidTr="00F64391">
        <w:trPr>
          <w:trHeight w:val="227"/>
        </w:trPr>
        <w:tc>
          <w:tcPr>
            <w:tcW w:w="9067" w:type="dxa"/>
            <w:shd w:val="clear" w:color="auto" w:fill="FFFFFF"/>
          </w:tcPr>
          <w:p w14:paraId="3D724A48" w14:textId="22474B2F" w:rsidR="00C159FA" w:rsidRPr="00C159FA" w:rsidRDefault="00195496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19549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Content of the teaching programme (including the virtual component, if applicable):</w:t>
            </w:r>
          </w:p>
        </w:tc>
      </w:tr>
      <w:tr w:rsidR="00C159FA" w:rsidRPr="001F53B8" w14:paraId="0824168C" w14:textId="77777777" w:rsidTr="00195496">
        <w:trPr>
          <w:trHeight w:val="1247"/>
        </w:trPr>
        <w:tc>
          <w:tcPr>
            <w:tcW w:w="9067" w:type="dxa"/>
            <w:shd w:val="clear" w:color="auto" w:fill="FFFFFF"/>
          </w:tcPr>
          <w:p w14:paraId="612679F9" w14:textId="77777777" w:rsidR="00030FA8" w:rsidRDefault="00030FA8" w:rsidP="00030FA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223CD2" w14:textId="59C6E2E1" w:rsidR="00030FA8" w:rsidRDefault="00030FA8" w:rsidP="00030FA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FAA835" w14:textId="77777777" w:rsidR="00030FA8" w:rsidRDefault="00030FA8" w:rsidP="00030FA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D0BBA3B" w14:textId="798B0625" w:rsidR="00392551" w:rsidRPr="00236C46" w:rsidRDefault="00195496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236C46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If applicable, t</w:t>
            </w:r>
            <w:r w:rsidR="00030FA8" w:rsidRPr="00236C46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eaching programme during </w:t>
            </w:r>
            <w:r w:rsidR="00030FA8" w:rsidRPr="00236C46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u w:val="single"/>
                <w:lang w:val="en-GB"/>
              </w:rPr>
              <w:t>virtual</w:t>
            </w:r>
            <w:r w:rsidR="00030FA8" w:rsidRPr="00236C46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period:</w:t>
            </w:r>
          </w:p>
          <w:p w14:paraId="4A67B8A9" w14:textId="073D12ED" w:rsidR="00030FA8" w:rsidRDefault="00030FA8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159FA" w:rsidRPr="001F53B8" w14:paraId="61F2BD6B" w14:textId="77777777" w:rsidTr="00F64391">
        <w:trPr>
          <w:trHeight w:val="227"/>
        </w:trPr>
        <w:tc>
          <w:tcPr>
            <w:tcW w:w="9067" w:type="dxa"/>
            <w:shd w:val="clear" w:color="auto" w:fill="FFFFFF"/>
          </w:tcPr>
          <w:p w14:paraId="570E7D88" w14:textId="6D2F5BA9" w:rsidR="00C159FA" w:rsidRPr="00C159FA" w:rsidRDefault="00C159FA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C159FA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Expected outcomes and impact (</w:t>
            </w:r>
            <w:proofErr w:type="gramStart"/>
            <w:r w:rsidRPr="00C159FA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e.g.</w:t>
            </w:r>
            <w:proofErr w:type="gramEnd"/>
            <w:r w:rsidRPr="00C159FA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 xml:space="preserve"> on the professional development of the teaching staff member and on the competences of students at both institutions):</w:t>
            </w:r>
          </w:p>
        </w:tc>
      </w:tr>
      <w:tr w:rsidR="00C159FA" w:rsidRPr="001F53B8" w14:paraId="348B6213" w14:textId="77777777" w:rsidTr="00030FA8">
        <w:trPr>
          <w:trHeight w:val="1063"/>
        </w:trPr>
        <w:tc>
          <w:tcPr>
            <w:tcW w:w="9067" w:type="dxa"/>
            <w:shd w:val="clear" w:color="auto" w:fill="FFFFFF"/>
          </w:tcPr>
          <w:p w14:paraId="1BD77AB6" w14:textId="77777777" w:rsidR="00C159FA" w:rsidRPr="00C159FA" w:rsidRDefault="00C159FA" w:rsidP="005773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</w:tbl>
    <w:p w14:paraId="62706A6B" w14:textId="521C50CF" w:rsidR="00153B61" w:rsidRDefault="00377526" w:rsidP="003C7250">
      <w:pPr>
        <w:keepNext/>
        <w:keepLines/>
        <w:tabs>
          <w:tab w:val="left" w:pos="426"/>
        </w:tabs>
        <w:spacing w:before="240" w:after="0" w:line="360" w:lineRule="auto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84496C7" w14:textId="626532CC" w:rsidR="00195496" w:rsidRDefault="00195496" w:rsidP="00195496">
      <w:pPr>
        <w:spacing w:after="120"/>
        <w:rPr>
          <w:rFonts w:ascii="Verdana" w:hAnsi="Verdana" w:cs="Calibri"/>
          <w:sz w:val="16"/>
          <w:szCs w:val="16"/>
          <w:lang w:val="en-GB"/>
        </w:rPr>
      </w:pPr>
      <w:bookmarkStart w:id="4" w:name="_Hlk149228587"/>
      <w:r>
        <w:rPr>
          <w:rFonts w:ascii="Verdana" w:hAnsi="Verdana" w:cs="Calibri"/>
          <w:sz w:val="16"/>
          <w:szCs w:val="16"/>
          <w:lang w:val="en-GB"/>
        </w:rPr>
        <w:t xml:space="preserve">By signing this document, the teaching staff member, the sending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7A59501E" w14:textId="77777777" w:rsidR="00195496" w:rsidRDefault="00195496" w:rsidP="00195496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 or other organisation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14:paraId="4F638A9B" w14:textId="77777777" w:rsidR="00195496" w:rsidRDefault="00195496" w:rsidP="00195496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teaching staff member will share their </w:t>
      </w:r>
      <w:r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their professional development and on the sending higher education institution </w:t>
      </w:r>
      <w:r>
        <w:rPr>
          <w:rFonts w:ascii="Verdana" w:hAnsi="Verdana" w:cs="Calibri"/>
          <w:sz w:val="16"/>
          <w:szCs w:val="16"/>
          <w:lang w:val="en-GB"/>
        </w:rPr>
        <w:t>or other organisation</w:t>
      </w:r>
      <w:r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8C931F4" w14:textId="77777777" w:rsidR="00195496" w:rsidRDefault="00195496" w:rsidP="00195496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beneficiary organisation commit to the requirements set out in the grant agreement signed between them.</w:t>
      </w:r>
    </w:p>
    <w:p w14:paraId="5026771F" w14:textId="4D4FEA37" w:rsidR="00137A30" w:rsidRDefault="00195496" w:rsidP="00195496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teaching staff member and the receiving institution will communicate to the sending organisation any problems or changes regarding the proposed mobility programme or mobility period.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56"/>
        <w:gridCol w:w="2537"/>
      </w:tblGrid>
      <w:tr w:rsidR="00137A30" w:rsidRPr="00137A30" w14:paraId="42CF0C1F" w14:textId="77777777" w:rsidTr="00FC2973">
        <w:trPr>
          <w:trHeight w:val="737"/>
        </w:trPr>
        <w:tc>
          <w:tcPr>
            <w:tcW w:w="4536" w:type="dxa"/>
            <w:vMerge w:val="restart"/>
            <w:shd w:val="clear" w:color="auto" w:fill="auto"/>
          </w:tcPr>
          <w:bookmarkEnd w:id="4"/>
          <w:p w14:paraId="55410C8B" w14:textId="3B8B0A43" w:rsidR="00FC2973" w:rsidRPr="00FC2973" w:rsidRDefault="00137A30" w:rsidP="00FC2973">
            <w:pPr>
              <w:tabs>
                <w:tab w:val="left" w:pos="2771"/>
                <w:tab w:val="left" w:pos="6165"/>
                <w:tab w:val="left" w:pos="6882"/>
              </w:tabs>
              <w:suppressAutoHyphens/>
              <w:spacing w:after="8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  <w:t>The teaching staff member</w:t>
            </w:r>
          </w:p>
          <w:p w14:paraId="2AB68FF1" w14:textId="73E519CB" w:rsidR="001A0E16" w:rsidRPr="00137A30" w:rsidRDefault="00137A30" w:rsidP="00FC2973">
            <w:pPr>
              <w:tabs>
                <w:tab w:val="left" w:pos="2771"/>
                <w:tab w:val="left" w:pos="6165"/>
                <w:tab w:val="left" w:pos="6882"/>
              </w:tabs>
              <w:suppressAutoHyphens/>
              <w:spacing w:after="0" w:line="276" w:lineRule="auto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>Name: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</w:tcPr>
          <w:p w14:paraId="38BCECA3" w14:textId="77777777" w:rsidR="00137A30" w:rsidRPr="00137A30" w:rsidRDefault="00137A30" w:rsidP="00137A30">
            <w:pPr>
              <w:suppressAutoHyphens/>
              <w:spacing w:after="0"/>
              <w:jc w:val="center"/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</w:pPr>
          </w:p>
        </w:tc>
      </w:tr>
      <w:tr w:rsidR="00137A30" w:rsidRPr="00137A30" w14:paraId="1719B0A6" w14:textId="77777777" w:rsidTr="00FC2973">
        <w:trPr>
          <w:trHeight w:val="133"/>
        </w:trPr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10D21D" w14:textId="77777777" w:rsidR="00137A30" w:rsidRPr="00137A30" w:rsidRDefault="00137A30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955A3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>Date:</w:t>
            </w:r>
            <w:r w:rsidRPr="00137A30">
              <w:rPr>
                <w:rFonts w:ascii="Verdana" w:eastAsia="Calibri" w:hAnsi="Verdana" w:cs="Helvetica"/>
                <w:color w:val="000000"/>
                <w:sz w:val="16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72369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3AC6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>Signature</w:t>
            </w:r>
          </w:p>
        </w:tc>
      </w:tr>
      <w:tr w:rsidR="00137A30" w:rsidRPr="00137A30" w14:paraId="2CE51DC4" w14:textId="77777777" w:rsidTr="00FC2973">
        <w:trPr>
          <w:trHeight w:val="737"/>
        </w:trPr>
        <w:tc>
          <w:tcPr>
            <w:tcW w:w="4536" w:type="dxa"/>
            <w:vMerge w:val="restart"/>
            <w:shd w:val="clear" w:color="auto" w:fill="auto"/>
          </w:tcPr>
          <w:p w14:paraId="4C1E91C2" w14:textId="6A647973" w:rsidR="00FC2973" w:rsidRPr="00FC2973" w:rsidRDefault="00FC2973" w:rsidP="00FC2973">
            <w:pPr>
              <w:tabs>
                <w:tab w:val="left" w:pos="2771"/>
                <w:tab w:val="left" w:pos="6165"/>
                <w:tab w:val="left" w:pos="6882"/>
              </w:tabs>
              <w:suppressAutoHyphens/>
              <w:spacing w:after="8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</w:pPr>
            <w:r w:rsidRPr="00FC2973"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  <w:t xml:space="preserve">The sending </w:t>
            </w:r>
            <w:r w:rsidR="00195496"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  <w:t>organisation</w:t>
            </w:r>
          </w:p>
          <w:p w14:paraId="629ACC41" w14:textId="77777777" w:rsidR="00137A30" w:rsidRDefault="00FC2973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FC2973">
              <w:rPr>
                <w:rFonts w:ascii="Verdana" w:eastAsia="Calibri" w:hAnsi="Verdana" w:cs="Calibri"/>
                <w:bCs/>
                <w:sz w:val="16"/>
                <w:szCs w:val="16"/>
                <w:lang w:val="en-GB" w:eastAsia="ar-SA"/>
              </w:rPr>
              <w:t>Name of the responsible person:</w:t>
            </w:r>
            <w:r w:rsidR="00137A30"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 xml:space="preserve"> </w:t>
            </w:r>
          </w:p>
          <w:p w14:paraId="4CD1F701" w14:textId="77777777" w:rsidR="001A0E16" w:rsidRDefault="001A0E16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Calibri"/>
                <w:bCs/>
                <w:sz w:val="16"/>
                <w:szCs w:val="16"/>
                <w:lang w:val="en-GB" w:eastAsia="ar-SA"/>
              </w:rPr>
            </w:pPr>
          </w:p>
          <w:p w14:paraId="3400C80A" w14:textId="32020A73" w:rsidR="00ED0513" w:rsidRPr="00137A30" w:rsidRDefault="00ED0513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Calibri"/>
                <w:bCs/>
                <w:sz w:val="16"/>
                <w:szCs w:val="16"/>
                <w:lang w:val="en-GB" w:eastAsia="ar-SA"/>
              </w:rPr>
            </w:pPr>
            <w:r w:rsidRPr="00ED0513">
              <w:rPr>
                <w:rFonts w:ascii="Verdana" w:eastAsia="Calibri" w:hAnsi="Verdana" w:cs="Calibri"/>
                <w:bCs/>
                <w:sz w:val="16"/>
                <w:szCs w:val="16"/>
                <w:lang w:val="en-GB" w:eastAsia="ar-SA"/>
              </w:rPr>
              <w:t>Position: Head of Department/Unit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</w:tcPr>
          <w:p w14:paraId="1D06E753" w14:textId="77777777" w:rsidR="00137A30" w:rsidRPr="00137A30" w:rsidRDefault="00137A30" w:rsidP="00137A30">
            <w:pPr>
              <w:suppressAutoHyphens/>
              <w:spacing w:after="0"/>
              <w:jc w:val="center"/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</w:pPr>
          </w:p>
        </w:tc>
      </w:tr>
      <w:tr w:rsidR="00137A30" w:rsidRPr="00137A30" w14:paraId="058DF10D" w14:textId="77777777" w:rsidTr="00FC2973">
        <w:trPr>
          <w:trHeight w:val="20"/>
        </w:trPr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B3AE09" w14:textId="77777777" w:rsidR="00137A30" w:rsidRPr="00137A30" w:rsidRDefault="00137A30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87433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>Date:</w:t>
            </w:r>
            <w:r w:rsidRPr="00137A30">
              <w:rPr>
                <w:rFonts w:ascii="Verdana" w:eastAsia="Calibri" w:hAnsi="Verdana" w:cs="Helvetica"/>
                <w:color w:val="000000"/>
                <w:sz w:val="16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E95C7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D78B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>Signature</w:t>
            </w:r>
          </w:p>
        </w:tc>
      </w:tr>
      <w:tr w:rsidR="00137A30" w:rsidRPr="00137A30" w14:paraId="5CE56381" w14:textId="77777777" w:rsidTr="00FC2973">
        <w:trPr>
          <w:trHeight w:val="737"/>
        </w:trPr>
        <w:tc>
          <w:tcPr>
            <w:tcW w:w="4536" w:type="dxa"/>
            <w:vMerge w:val="restart"/>
            <w:shd w:val="clear" w:color="auto" w:fill="auto"/>
          </w:tcPr>
          <w:p w14:paraId="4836FB72" w14:textId="77777777" w:rsidR="00FC2973" w:rsidRPr="00FC2973" w:rsidRDefault="00FC2973" w:rsidP="00FC2973">
            <w:pPr>
              <w:tabs>
                <w:tab w:val="left" w:pos="2771"/>
                <w:tab w:val="left" w:pos="4611"/>
                <w:tab w:val="left" w:pos="6165"/>
              </w:tabs>
              <w:suppressAutoHyphens/>
              <w:spacing w:after="80" w:line="276" w:lineRule="auto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</w:pPr>
            <w:r w:rsidRPr="00FC2973"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  <w:t>The receiving institution</w:t>
            </w:r>
          </w:p>
          <w:p w14:paraId="6487E0B9" w14:textId="77777777" w:rsidR="00137A30" w:rsidRDefault="00FC2973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Calibri"/>
                <w:bCs/>
                <w:sz w:val="16"/>
                <w:szCs w:val="16"/>
                <w:lang w:val="en-GB" w:eastAsia="ar-SA"/>
              </w:rPr>
            </w:pPr>
            <w:r w:rsidRPr="00FC2973">
              <w:rPr>
                <w:rFonts w:ascii="Verdana" w:eastAsia="Calibri" w:hAnsi="Verdana" w:cs="Calibri"/>
                <w:bCs/>
                <w:sz w:val="16"/>
                <w:szCs w:val="16"/>
                <w:lang w:val="en-GB" w:eastAsia="ar-SA"/>
              </w:rPr>
              <w:t>Name of the responsible person:</w:t>
            </w:r>
          </w:p>
          <w:p w14:paraId="53D5297A" w14:textId="20186FDB" w:rsidR="001A0E16" w:rsidRPr="00137A30" w:rsidRDefault="001A0E16" w:rsidP="00FC2973">
            <w:pPr>
              <w:suppressAutoHyphens/>
              <w:spacing w:after="0" w:line="276" w:lineRule="auto"/>
              <w:jc w:val="left"/>
              <w:rPr>
                <w:rFonts w:ascii="Verdana" w:eastAsia="Calibri" w:hAnsi="Verdana" w:cs="Calibri"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</w:tcPr>
          <w:p w14:paraId="33A50609" w14:textId="77777777" w:rsidR="00137A30" w:rsidRPr="00137A30" w:rsidRDefault="00137A30" w:rsidP="00137A30">
            <w:pPr>
              <w:suppressAutoHyphens/>
              <w:spacing w:after="0"/>
              <w:jc w:val="center"/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</w:pPr>
          </w:p>
        </w:tc>
      </w:tr>
      <w:tr w:rsidR="00137A30" w:rsidRPr="00137A30" w14:paraId="7AD7C8EE" w14:textId="77777777" w:rsidTr="00FC2973">
        <w:trPr>
          <w:trHeight w:val="52"/>
        </w:trPr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273CB4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b/>
                <w:sz w:val="16"/>
                <w:szCs w:val="18"/>
                <w:lang w:val="en-GB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0B45B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>Date:</w:t>
            </w:r>
            <w:r w:rsidRPr="00137A30">
              <w:rPr>
                <w:rFonts w:ascii="Verdana" w:eastAsia="Calibri" w:hAnsi="Verdana" w:cs="Helvetica"/>
                <w:color w:val="000000"/>
                <w:sz w:val="16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407A3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C65D" w14:textId="77777777" w:rsidR="00137A30" w:rsidRPr="00137A30" w:rsidRDefault="00137A30" w:rsidP="00137A30">
            <w:pPr>
              <w:suppressAutoHyphens/>
              <w:spacing w:after="0"/>
              <w:jc w:val="left"/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</w:pPr>
            <w:r w:rsidRPr="00137A30">
              <w:rPr>
                <w:rFonts w:ascii="Verdana" w:eastAsia="Calibri" w:hAnsi="Verdana" w:cs="Helvetica"/>
                <w:sz w:val="16"/>
                <w:szCs w:val="18"/>
                <w:lang w:val="en-GB" w:eastAsia="ar-SA"/>
              </w:rPr>
              <w:t>Signature</w:t>
            </w:r>
          </w:p>
        </w:tc>
      </w:tr>
    </w:tbl>
    <w:p w14:paraId="2F263339" w14:textId="227FCE42" w:rsidR="00FC2973" w:rsidRPr="003C7250" w:rsidRDefault="00FC2973" w:rsidP="00FC2973">
      <w:pPr>
        <w:keepNext/>
        <w:keepLines/>
        <w:tabs>
          <w:tab w:val="left" w:pos="426"/>
        </w:tabs>
        <w:spacing w:before="40" w:after="0"/>
        <w:rPr>
          <w:rFonts w:ascii="Verdana" w:hAnsi="Verdana" w:cs="Calibri"/>
          <w:i/>
          <w:iCs/>
          <w:sz w:val="16"/>
          <w:szCs w:val="16"/>
          <w:lang w:val="en-GB"/>
        </w:rPr>
      </w:pPr>
      <w:r w:rsidRPr="003C7250">
        <w:rPr>
          <w:rFonts w:ascii="Verdana" w:hAnsi="Verdana" w:cs="Calibri"/>
          <w:i/>
          <w:iCs/>
          <w:sz w:val="16"/>
          <w:szCs w:val="16"/>
          <w:lang w:val="en-GB"/>
        </w:rPr>
        <w:t xml:space="preserve">Electronic signatures are accepted on this </w:t>
      </w:r>
      <w:proofErr w:type="gramStart"/>
      <w:r w:rsidRPr="003C7250">
        <w:rPr>
          <w:rFonts w:ascii="Verdana" w:hAnsi="Verdana" w:cs="Calibri"/>
          <w:i/>
          <w:iCs/>
          <w:sz w:val="16"/>
          <w:szCs w:val="16"/>
          <w:lang w:val="en-GB"/>
        </w:rPr>
        <w:t>document</w:t>
      </w:r>
      <w:proofErr w:type="gramEnd"/>
      <w:r w:rsidRPr="003C7250">
        <w:rPr>
          <w:rFonts w:ascii="Verdana" w:hAnsi="Verdana" w:cs="Calibri"/>
          <w:i/>
          <w:iCs/>
          <w:sz w:val="16"/>
          <w:szCs w:val="16"/>
          <w:lang w:val="en-GB"/>
        </w:rPr>
        <w:t xml:space="preserve"> and </w:t>
      </w:r>
      <w:r w:rsidRPr="003C7250">
        <w:rPr>
          <w:rFonts w:ascii="Verdana" w:hAnsi="Verdana" w:cs="Calibri"/>
          <w:i/>
          <w:iCs/>
          <w:sz w:val="16"/>
          <w:szCs w:val="16"/>
          <w:u w:val="single"/>
          <w:lang w:val="en-GB"/>
        </w:rPr>
        <w:t>you are encouraged to use these</w:t>
      </w:r>
      <w:r w:rsidRPr="003C7250">
        <w:rPr>
          <w:rFonts w:ascii="Verdana" w:hAnsi="Verdana" w:cs="Calibri"/>
          <w:i/>
          <w:iCs/>
          <w:sz w:val="16"/>
          <w:szCs w:val="16"/>
          <w:lang w:val="en-GB"/>
        </w:rPr>
        <w:t>; an electronic signature can be a scanned signature or a locked PDF signature/other form of secure signature.</w:t>
      </w:r>
    </w:p>
    <w:sectPr w:rsidR="00FC2973" w:rsidRPr="003C7250" w:rsidSect="00C7014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276" w:right="1418" w:bottom="426" w:left="1418" w:header="45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C16B" w14:textId="77777777" w:rsidR="00CC37C5" w:rsidRDefault="00CC37C5">
      <w:r>
        <w:separator/>
      </w:r>
    </w:p>
  </w:endnote>
  <w:endnote w:type="continuationSeparator" w:id="0">
    <w:p w14:paraId="405EF3C0" w14:textId="77777777" w:rsidR="00CC37C5" w:rsidRDefault="00CC37C5">
      <w:r>
        <w:continuationSeparator/>
      </w:r>
    </w:p>
  </w:endnote>
  <w:endnote w:type="continuationNotice" w:id="1">
    <w:p w14:paraId="1634F306" w14:textId="77777777" w:rsidR="006600EC" w:rsidRDefault="006600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0C28ABF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C2A6" w14:textId="77777777" w:rsidR="00CC37C5" w:rsidRDefault="00CC37C5">
      <w:r>
        <w:separator/>
      </w:r>
    </w:p>
  </w:footnote>
  <w:footnote w:type="continuationSeparator" w:id="0">
    <w:p w14:paraId="212D1FF4" w14:textId="77777777" w:rsidR="00CC37C5" w:rsidRDefault="00CC37C5">
      <w:r>
        <w:continuationSeparator/>
      </w:r>
    </w:p>
  </w:footnote>
  <w:footnote w:type="continuationNotice" w:id="1">
    <w:p w14:paraId="497EFA26" w14:textId="77777777" w:rsidR="006600EC" w:rsidRDefault="006600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D" w14:textId="0E79D248" w:rsidR="00506408" w:rsidRPr="00B6735A" w:rsidRDefault="00030FA8" w:rsidP="004173BB">
    <w:pPr>
      <w:pStyle w:val="Encabezado"/>
      <w:tabs>
        <w:tab w:val="clear" w:pos="4153"/>
        <w:tab w:val="clear" w:pos="8306"/>
        <w:tab w:val="center" w:pos="5387"/>
      </w:tabs>
      <w:spacing w:after="0"/>
      <w:ind w:right="-1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86CA6B5" wp14:editId="62029262">
          <wp:simplePos x="0" y="0"/>
          <wp:positionH relativeFrom="margin">
            <wp:posOffset>0</wp:posOffset>
          </wp:positionH>
          <wp:positionV relativeFrom="margin">
            <wp:posOffset>-567690</wp:posOffset>
          </wp:positionV>
          <wp:extent cx="1837690" cy="370840"/>
          <wp:effectExtent l="0" t="0" r="0" b="0"/>
          <wp:wrapSquare wrapText="bothSides"/>
          <wp:docPr id="17" name="Imagen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ABF1D1" wp14:editId="422A1BF1">
          <wp:simplePos x="0" y="0"/>
          <wp:positionH relativeFrom="margin">
            <wp:posOffset>3579495</wp:posOffset>
          </wp:positionH>
          <wp:positionV relativeFrom="paragraph">
            <wp:posOffset>-71755</wp:posOffset>
          </wp:positionV>
          <wp:extent cx="2180590" cy="361315"/>
          <wp:effectExtent l="0" t="0" r="0" b="635"/>
          <wp:wrapTight wrapText="bothSides">
            <wp:wrapPolygon edited="0">
              <wp:start x="0" y="0"/>
              <wp:lineTo x="0" y="20499"/>
              <wp:lineTo x="21323" y="20499"/>
              <wp:lineTo x="21323" y="0"/>
              <wp:lineTo x="0" y="0"/>
            </wp:wrapPolygon>
          </wp:wrapTight>
          <wp:docPr id="18" name="Imagen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21633">
    <w:abstractNumId w:val="1"/>
  </w:num>
  <w:num w:numId="2" w16cid:durableId="568416877">
    <w:abstractNumId w:val="0"/>
  </w:num>
  <w:num w:numId="3" w16cid:durableId="1639992816">
    <w:abstractNumId w:val="18"/>
  </w:num>
  <w:num w:numId="4" w16cid:durableId="244606527">
    <w:abstractNumId w:val="27"/>
  </w:num>
  <w:num w:numId="5" w16cid:durableId="1524590504">
    <w:abstractNumId w:val="20"/>
  </w:num>
  <w:num w:numId="6" w16cid:durableId="1534922451">
    <w:abstractNumId w:val="26"/>
  </w:num>
  <w:num w:numId="7" w16cid:durableId="1628774392">
    <w:abstractNumId w:val="42"/>
  </w:num>
  <w:num w:numId="8" w16cid:durableId="634600622">
    <w:abstractNumId w:val="43"/>
  </w:num>
  <w:num w:numId="9" w16cid:durableId="1462386995">
    <w:abstractNumId w:val="24"/>
  </w:num>
  <w:num w:numId="10" w16cid:durableId="1312364757">
    <w:abstractNumId w:val="41"/>
  </w:num>
  <w:num w:numId="11" w16cid:durableId="1357342907">
    <w:abstractNumId w:val="39"/>
  </w:num>
  <w:num w:numId="12" w16cid:durableId="1503277704">
    <w:abstractNumId w:val="30"/>
  </w:num>
  <w:num w:numId="13" w16cid:durableId="1483280074">
    <w:abstractNumId w:val="37"/>
  </w:num>
  <w:num w:numId="14" w16cid:durableId="1860965839">
    <w:abstractNumId w:val="19"/>
  </w:num>
  <w:num w:numId="15" w16cid:durableId="30569749">
    <w:abstractNumId w:val="25"/>
  </w:num>
  <w:num w:numId="16" w16cid:durableId="1867020929">
    <w:abstractNumId w:val="15"/>
  </w:num>
  <w:num w:numId="17" w16cid:durableId="1929924688">
    <w:abstractNumId w:val="21"/>
  </w:num>
  <w:num w:numId="18" w16cid:durableId="823542569">
    <w:abstractNumId w:val="44"/>
  </w:num>
  <w:num w:numId="19" w16cid:durableId="1221093701">
    <w:abstractNumId w:val="33"/>
  </w:num>
  <w:num w:numId="20" w16cid:durableId="1993212349">
    <w:abstractNumId w:val="17"/>
  </w:num>
  <w:num w:numId="21" w16cid:durableId="1885286296">
    <w:abstractNumId w:val="28"/>
  </w:num>
  <w:num w:numId="22" w16cid:durableId="1597518606">
    <w:abstractNumId w:val="29"/>
  </w:num>
  <w:num w:numId="23" w16cid:durableId="2142844152">
    <w:abstractNumId w:val="32"/>
  </w:num>
  <w:num w:numId="24" w16cid:durableId="32776649">
    <w:abstractNumId w:val="4"/>
  </w:num>
  <w:num w:numId="25" w16cid:durableId="1391659488">
    <w:abstractNumId w:val="7"/>
  </w:num>
  <w:num w:numId="26" w16cid:durableId="1811552725">
    <w:abstractNumId w:val="35"/>
  </w:num>
  <w:num w:numId="27" w16cid:durableId="809833945">
    <w:abstractNumId w:val="16"/>
  </w:num>
  <w:num w:numId="28" w16cid:durableId="23331083">
    <w:abstractNumId w:val="10"/>
  </w:num>
  <w:num w:numId="29" w16cid:durableId="1642155257">
    <w:abstractNumId w:val="38"/>
  </w:num>
  <w:num w:numId="30" w16cid:durableId="1856458754">
    <w:abstractNumId w:val="34"/>
  </w:num>
  <w:num w:numId="31" w16cid:durableId="663321652">
    <w:abstractNumId w:val="23"/>
  </w:num>
  <w:num w:numId="32" w16cid:durableId="613291690">
    <w:abstractNumId w:val="12"/>
  </w:num>
  <w:num w:numId="33" w16cid:durableId="1089430918">
    <w:abstractNumId w:val="36"/>
  </w:num>
  <w:num w:numId="34" w16cid:durableId="1880361752">
    <w:abstractNumId w:val="13"/>
  </w:num>
  <w:num w:numId="35" w16cid:durableId="2113627048">
    <w:abstractNumId w:val="14"/>
  </w:num>
  <w:num w:numId="36" w16cid:durableId="1705247789">
    <w:abstractNumId w:val="11"/>
  </w:num>
  <w:num w:numId="37" w16cid:durableId="119424759">
    <w:abstractNumId w:val="9"/>
  </w:num>
  <w:num w:numId="38" w16cid:durableId="1658728335">
    <w:abstractNumId w:val="36"/>
  </w:num>
  <w:num w:numId="39" w16cid:durableId="449979409">
    <w:abstractNumId w:val="45"/>
  </w:num>
  <w:num w:numId="40" w16cid:durableId="447816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6836925">
    <w:abstractNumId w:val="3"/>
  </w:num>
  <w:num w:numId="42" w16cid:durableId="2709430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6611077">
    <w:abstractNumId w:val="18"/>
  </w:num>
  <w:num w:numId="44" w16cid:durableId="1688408526">
    <w:abstractNumId w:val="18"/>
  </w:num>
  <w:num w:numId="45" w16cid:durableId="188975401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0FA8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E55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5663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71E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37A30"/>
    <w:rsid w:val="00140769"/>
    <w:rsid w:val="00141AAE"/>
    <w:rsid w:val="00141F1C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496"/>
    <w:rsid w:val="00196A96"/>
    <w:rsid w:val="00197969"/>
    <w:rsid w:val="001A0ABB"/>
    <w:rsid w:val="001A0E16"/>
    <w:rsid w:val="001A160E"/>
    <w:rsid w:val="001A1A67"/>
    <w:rsid w:val="001A1F7E"/>
    <w:rsid w:val="001A3654"/>
    <w:rsid w:val="001A3C8E"/>
    <w:rsid w:val="001A4319"/>
    <w:rsid w:val="001A45EC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3B8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6C4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6D86"/>
    <w:rsid w:val="00257FBA"/>
    <w:rsid w:val="0026035F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1F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C22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4942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2551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250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C31"/>
    <w:rsid w:val="004040D6"/>
    <w:rsid w:val="004050BA"/>
    <w:rsid w:val="004113AE"/>
    <w:rsid w:val="00411576"/>
    <w:rsid w:val="00413837"/>
    <w:rsid w:val="00415654"/>
    <w:rsid w:val="004173BB"/>
    <w:rsid w:val="00420001"/>
    <w:rsid w:val="004202FC"/>
    <w:rsid w:val="004208DA"/>
    <w:rsid w:val="00420939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96B20"/>
    <w:rsid w:val="004A19CA"/>
    <w:rsid w:val="004A3FA8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3B7"/>
    <w:rsid w:val="00506408"/>
    <w:rsid w:val="00506A90"/>
    <w:rsid w:val="00506EBE"/>
    <w:rsid w:val="00507980"/>
    <w:rsid w:val="00515E4F"/>
    <w:rsid w:val="0051608E"/>
    <w:rsid w:val="00516478"/>
    <w:rsid w:val="005228FF"/>
    <w:rsid w:val="00522AEF"/>
    <w:rsid w:val="0052556E"/>
    <w:rsid w:val="00525767"/>
    <w:rsid w:val="005259DC"/>
    <w:rsid w:val="00526262"/>
    <w:rsid w:val="0052630D"/>
    <w:rsid w:val="00526322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205A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1D4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1A1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27B"/>
    <w:rsid w:val="0064178A"/>
    <w:rsid w:val="00641F44"/>
    <w:rsid w:val="006421B3"/>
    <w:rsid w:val="00642D44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0EC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8AA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4B2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3D3E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2DCC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222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E01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0C5E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8B6"/>
    <w:rsid w:val="00965694"/>
    <w:rsid w:val="00965B22"/>
    <w:rsid w:val="00965D17"/>
    <w:rsid w:val="00965EAA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92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402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F26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C82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605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BFA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4016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59FA"/>
    <w:rsid w:val="00C16D3A"/>
    <w:rsid w:val="00C17AB2"/>
    <w:rsid w:val="00C225B2"/>
    <w:rsid w:val="00C23AD9"/>
    <w:rsid w:val="00C24534"/>
    <w:rsid w:val="00C25E5D"/>
    <w:rsid w:val="00C27622"/>
    <w:rsid w:val="00C3020A"/>
    <w:rsid w:val="00C310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140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37C5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D35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280E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3F4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471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62C8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DB4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58B"/>
    <w:rsid w:val="00E537B2"/>
    <w:rsid w:val="00E579E9"/>
    <w:rsid w:val="00E61645"/>
    <w:rsid w:val="00E62FE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180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513"/>
    <w:rsid w:val="00ED067D"/>
    <w:rsid w:val="00ED2053"/>
    <w:rsid w:val="00ED24AE"/>
    <w:rsid w:val="00ED2543"/>
    <w:rsid w:val="00ED3264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391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0C4"/>
    <w:rsid w:val="00FA1EB3"/>
    <w:rsid w:val="00FA5173"/>
    <w:rsid w:val="00FA7449"/>
    <w:rsid w:val="00FB0346"/>
    <w:rsid w:val="00FB4C49"/>
    <w:rsid w:val="00FB790A"/>
    <w:rsid w:val="00FC00EA"/>
    <w:rsid w:val="00FC2973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2DB1"/>
    <w:rsid w:val="00FE3343"/>
    <w:rsid w:val="00FF0871"/>
    <w:rsid w:val="00FF0F95"/>
    <w:rsid w:val="00FF3118"/>
    <w:rsid w:val="00FF3598"/>
    <w:rsid w:val="00FF528B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5FD568ED-7BB8-4FC7-BE5A-53EEDA48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62FE5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rsid w:val="001F53B8"/>
    <w:rPr>
      <w:lang w:val="fr-F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2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education/tools/isced-f_en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  <ds:schemaRef ds:uri="4e215559-fcdf-4af3-a448-8ba170e832e6"/>
    <ds:schemaRef ds:uri="7333d6ba-11cc-4c24-9df8-85e4a3ab94fe"/>
    <ds:schemaRef ds:uri="cdaa7296-2bf8-4900-9185-210db1a146f7"/>
    <ds:schemaRef ds:uri="3e666453-5ad6-4dd9-8780-dd4be35bdfbf"/>
  </ds:schemaRefs>
</ds:datastoreItem>
</file>

<file path=customXml/itemProps2.xml><?xml version="1.0" encoding="utf-8"?>
<ds:datastoreItem xmlns:ds="http://schemas.openxmlformats.org/officeDocument/2006/customXml" ds:itemID="{440B070C-B5C9-4B57-B579-05FF90567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F034D-8EBD-47E6-8063-9C6F1FBD5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181</TotalTime>
  <Pages>2</Pages>
  <Words>578</Words>
  <Characters>3451</Characters>
  <Application>Microsoft Office Word</Application>
  <DocSecurity>0</DocSecurity>
  <PresentationFormat>Microsoft Word 11.0</PresentationFormat>
  <Lines>28</Lines>
  <Paragraphs>8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4021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Gregor Reiss</cp:lastModifiedBy>
  <cp:revision>35</cp:revision>
  <cp:lastPrinted>2017-10-26T10:25:00Z</cp:lastPrinted>
  <dcterms:created xsi:type="dcterms:W3CDTF">2018-05-08T07:51:00Z</dcterms:created>
  <dcterms:modified xsi:type="dcterms:W3CDTF">2023-11-17T13:04:00Z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MediaServiceImageTags">
    <vt:lpwstr/>
  </property>
  <property fmtid="{D5CDD505-2E9C-101B-9397-08002B2CF9AE}" pid="15" name="ContentTypeId">
    <vt:lpwstr>0x010100EE7D75C2EE913548833434D60D23A6AC</vt:lpwstr>
  </property>
</Properties>
</file>