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12F1" w14:textId="77777777" w:rsidR="00FE4CD9" w:rsidRPr="00593C00" w:rsidRDefault="00FE4CD9" w:rsidP="008132C4">
      <w:pPr>
        <w:pStyle w:val="Ttulo"/>
        <w:rPr>
          <w:rFonts w:ascii="Candara" w:hAnsi="Candara"/>
          <w:sz w:val="20"/>
          <w:u w:val="none"/>
        </w:rPr>
      </w:pPr>
      <w:r w:rsidRPr="00593C00">
        <w:rPr>
          <w:rFonts w:ascii="Candara" w:hAnsi="Candara"/>
          <w:sz w:val="20"/>
          <w:u w:val="none"/>
        </w:rPr>
        <w:t>PROGRAMA SICUE</w:t>
      </w:r>
    </w:p>
    <w:p w14:paraId="31417999" w14:textId="77777777" w:rsidR="00FE4CD9" w:rsidRPr="00593C00" w:rsidRDefault="00FE4CD9" w:rsidP="008132C4">
      <w:pPr>
        <w:spacing w:line="480" w:lineRule="auto"/>
        <w:ind w:right="-1"/>
        <w:jc w:val="center"/>
        <w:rPr>
          <w:rFonts w:ascii="Candara" w:hAnsi="Candara"/>
          <w:b/>
          <w:sz w:val="20"/>
        </w:rPr>
      </w:pPr>
      <w:r w:rsidRPr="00593C00">
        <w:rPr>
          <w:rFonts w:ascii="Candara" w:hAnsi="Candara"/>
          <w:b/>
          <w:sz w:val="20"/>
        </w:rPr>
        <w:t>SISTEMA DE INTERCAMBIO ENTRE CENTROS UNIVERSITARIOS ESPAÑOLES</w:t>
      </w: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629"/>
        <w:gridCol w:w="773"/>
        <w:gridCol w:w="993"/>
        <w:gridCol w:w="1196"/>
        <w:gridCol w:w="2349"/>
        <w:gridCol w:w="1416"/>
        <w:gridCol w:w="1450"/>
        <w:gridCol w:w="1527"/>
      </w:tblGrid>
      <w:tr w:rsidR="00FE4CD9" w:rsidRPr="00593C00" w14:paraId="0FCAF3C4" w14:textId="77777777" w:rsidTr="00BF0026">
        <w:trPr>
          <w:gridAfter w:val="4"/>
          <w:wAfter w:w="6742" w:type="dxa"/>
          <w:cantSplit/>
          <w:trHeight w:hRule="exact" w:val="521"/>
        </w:trPr>
        <w:tc>
          <w:tcPr>
            <w:tcW w:w="8779" w:type="dxa"/>
            <w:gridSpan w:val="5"/>
            <w:vAlign w:val="center"/>
          </w:tcPr>
          <w:p w14:paraId="37E2B873" w14:textId="77777777" w:rsidR="00FE4CD9" w:rsidRPr="00593C00" w:rsidRDefault="00BE24A5" w:rsidP="00AE23A2">
            <w:pPr>
              <w:pStyle w:val="Ttulo1"/>
              <w:spacing w:before="60" w:line="360" w:lineRule="auto"/>
              <w:jc w:val="left"/>
              <w:rPr>
                <w:rFonts w:ascii="Candara" w:hAnsi="Candara" w:cs="Arial"/>
                <w:b/>
                <w:sz w:val="20"/>
              </w:rPr>
            </w:pPr>
            <w:r w:rsidRPr="00593C00">
              <w:rPr>
                <w:rFonts w:ascii="Candara" w:hAnsi="Candara" w:cs="Arial"/>
                <w:b/>
                <w:sz w:val="20"/>
              </w:rPr>
              <w:t xml:space="preserve">IMPRESO B - </w:t>
            </w:r>
            <w:r w:rsidR="00FE4CD9" w:rsidRPr="00593C00">
              <w:rPr>
                <w:rFonts w:ascii="Candara" w:hAnsi="Candara" w:cs="Arial"/>
                <w:b/>
                <w:sz w:val="20"/>
              </w:rPr>
              <w:t xml:space="preserve">RELACIÓN </w:t>
            </w:r>
            <w:r w:rsidR="00AE23A2">
              <w:rPr>
                <w:rFonts w:ascii="Candara" w:hAnsi="Candara" w:cs="Arial"/>
                <w:b/>
                <w:sz w:val="20"/>
              </w:rPr>
              <w:t xml:space="preserve">DE ALUMNADO SELECCIONADO </w:t>
            </w:r>
          </w:p>
        </w:tc>
      </w:tr>
      <w:tr w:rsidR="00BF0026" w:rsidRPr="00BF0026" w14:paraId="1CE2BAD2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6590" w:type="dxa"/>
            <w:gridSpan w:val="3"/>
            <w:tcBorders>
              <w:bottom w:val="single" w:sz="4" w:space="0" w:color="auto"/>
            </w:tcBorders>
            <w:vAlign w:val="center"/>
          </w:tcPr>
          <w:p w14:paraId="77F64D76" w14:textId="77777777" w:rsidR="00BF0026" w:rsidRPr="00BF0026" w:rsidRDefault="00BF0026" w:rsidP="00BF0026">
            <w:pPr>
              <w:pStyle w:val="Ttulo3"/>
              <w:spacing w:before="0" w:after="0"/>
              <w:rPr>
                <w:rFonts w:ascii="Candara" w:hAnsi="Candara"/>
                <w:bCs w:val="0"/>
                <w:sz w:val="16"/>
                <w:szCs w:val="16"/>
              </w:rPr>
            </w:pPr>
            <w:r w:rsidRPr="00BF0026">
              <w:rPr>
                <w:rFonts w:ascii="Candara" w:hAnsi="Candara"/>
                <w:bCs w:val="0"/>
                <w:sz w:val="20"/>
              </w:rPr>
              <w:t>UNIVERSIDAD DE ORIGEN: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3F06AEF7" w14:textId="77777777" w:rsidR="00BF0026" w:rsidRPr="00BF0026" w:rsidRDefault="00BF0026" w:rsidP="00BF0026">
            <w:pPr>
              <w:pStyle w:val="Ttulo3"/>
              <w:spacing w:before="0" w:after="0"/>
              <w:rPr>
                <w:rFonts w:ascii="Candara" w:hAnsi="Candara"/>
                <w:bCs w:val="0"/>
                <w:sz w:val="18"/>
                <w:szCs w:val="18"/>
              </w:rPr>
            </w:pPr>
            <w:r w:rsidRPr="00BF0026">
              <w:rPr>
                <w:rFonts w:ascii="Candara" w:hAnsi="Candara"/>
                <w:bCs w:val="0"/>
                <w:sz w:val="20"/>
              </w:rPr>
              <w:t>UNIVERSIDAD DE DESTINO: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E730062" w14:textId="7707AFE7" w:rsidR="00BF0026" w:rsidRPr="00BF0026" w:rsidRDefault="00BF0026" w:rsidP="00BF0026">
            <w:pPr>
              <w:rPr>
                <w:rFonts w:ascii="Candara" w:hAnsi="Candara"/>
                <w:b/>
                <w:sz w:val="20"/>
              </w:rPr>
            </w:pPr>
            <w:r w:rsidRPr="00BF0026">
              <w:rPr>
                <w:rFonts w:ascii="Candara" w:hAnsi="Candara"/>
                <w:b/>
                <w:sz w:val="20"/>
              </w:rPr>
              <w:t xml:space="preserve">CURSO </w:t>
            </w:r>
            <w:proofErr w:type="gramStart"/>
            <w:r w:rsidR="0066786A">
              <w:rPr>
                <w:rFonts w:ascii="Candara" w:hAnsi="Candara"/>
                <w:b/>
                <w:sz w:val="20"/>
              </w:rPr>
              <w:t>20..</w:t>
            </w:r>
            <w:proofErr w:type="gramEnd"/>
            <w:r w:rsidR="0066786A">
              <w:rPr>
                <w:rFonts w:ascii="Candara" w:hAnsi="Candara"/>
                <w:b/>
                <w:sz w:val="20"/>
              </w:rPr>
              <w:t>-20..</w:t>
            </w:r>
          </w:p>
        </w:tc>
      </w:tr>
      <w:tr w:rsidR="00906291" w:rsidRPr="00593C00" w14:paraId="74EEE91D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23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4125D0A6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 w:rsidRPr="00593C00">
              <w:rPr>
                <w:rFonts w:ascii="Candara" w:hAnsi="Candara"/>
                <w:sz w:val="18"/>
                <w:szCs w:val="18"/>
              </w:rPr>
              <w:t>TITULACIÓN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62C23948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 w:rsidRPr="00593C00">
              <w:rPr>
                <w:rFonts w:ascii="Candara" w:hAnsi="Candara"/>
                <w:sz w:val="18"/>
                <w:szCs w:val="18"/>
              </w:rPr>
              <w:t>DURACIÓN DE LA ESTANCIA (MEDIO CURSO</w:t>
            </w:r>
            <w:r w:rsidRPr="00593C00" w:rsidDel="005E19B2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593C00">
              <w:rPr>
                <w:rFonts w:ascii="Candara" w:hAnsi="Candara"/>
                <w:sz w:val="18"/>
                <w:szCs w:val="18"/>
              </w:rPr>
              <w:t>/CURSO COMPLETO)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14:paraId="501C7C36" w14:textId="77777777" w:rsidR="00906291" w:rsidRPr="0098762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6"/>
                <w:szCs w:val="16"/>
              </w:rPr>
            </w:pPr>
            <w:r w:rsidRPr="00987620">
              <w:rPr>
                <w:rFonts w:ascii="Candara" w:hAnsi="Candara"/>
                <w:sz w:val="16"/>
                <w:szCs w:val="16"/>
              </w:rPr>
              <w:t>EN CASO DE MEDIO CURSO, INDICAR SEMESTRE (1º, 2º)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14:paraId="6FD60386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 w:rsidRPr="00593C00">
              <w:rPr>
                <w:rFonts w:ascii="Candara" w:hAnsi="Candara"/>
                <w:sz w:val="18"/>
                <w:szCs w:val="18"/>
              </w:rPr>
              <w:t>NOMBRE DE LOS</w:t>
            </w:r>
            <w:r>
              <w:rPr>
                <w:rFonts w:ascii="Candara" w:hAnsi="Candara"/>
                <w:sz w:val="18"/>
                <w:szCs w:val="18"/>
              </w:rPr>
              <w:t>/AS</w:t>
            </w:r>
            <w:r w:rsidRPr="00593C00">
              <w:rPr>
                <w:rFonts w:ascii="Candara" w:hAnsi="Candara"/>
                <w:sz w:val="18"/>
                <w:szCs w:val="18"/>
              </w:rPr>
              <w:t xml:space="preserve"> CANDIDATOS</w:t>
            </w:r>
            <w:r>
              <w:rPr>
                <w:rFonts w:ascii="Candara" w:hAnsi="Candara"/>
                <w:sz w:val="18"/>
                <w:szCs w:val="18"/>
              </w:rPr>
              <w:t>/AS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05218B4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 w:rsidRPr="00593C00">
              <w:rPr>
                <w:rFonts w:ascii="Candara" w:hAnsi="Candara"/>
                <w:sz w:val="18"/>
                <w:szCs w:val="18"/>
              </w:rPr>
              <w:t>NIF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688A6FF4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 w:rsidRPr="00593C00">
              <w:rPr>
                <w:rFonts w:ascii="Candara" w:hAnsi="Candara"/>
                <w:sz w:val="18"/>
                <w:szCs w:val="18"/>
              </w:rPr>
              <w:t>CORREO</w:t>
            </w:r>
          </w:p>
          <w:p w14:paraId="21F5D72F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 w:rsidRPr="00593C00">
              <w:rPr>
                <w:rFonts w:ascii="Candara" w:hAnsi="Candara"/>
                <w:sz w:val="18"/>
                <w:szCs w:val="18"/>
              </w:rPr>
              <w:t>ELECTRÓNICO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6F4CEB61" w14:textId="77777777" w:rsidR="00906291" w:rsidRPr="00593C00" w:rsidRDefault="00BF0026" w:rsidP="00BF0026">
            <w:pPr>
              <w:pStyle w:val="Ttulo3"/>
              <w:spacing w:before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CAMPUS DESTINO</w:t>
            </w:r>
          </w:p>
        </w:tc>
      </w:tr>
      <w:tr w:rsidR="00906291" w:rsidRPr="00593C00" w14:paraId="610C1FD3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  <w:tcBorders>
              <w:top w:val="single" w:sz="4" w:space="0" w:color="auto"/>
            </w:tcBorders>
          </w:tcPr>
          <w:p w14:paraId="0C71E790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08CD33B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</w:tcPr>
          <w:p w14:paraId="4344BF8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3F73862A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4DEECBFA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5D14240A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68B774E3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56A1B3D3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</w:tcPr>
          <w:p w14:paraId="292DC90E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5C86EB09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3EF3A704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245B09C4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5392585A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30545EB8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2FC29382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596EA55A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</w:tcPr>
          <w:p w14:paraId="147C7814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0617434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457BB9A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368D24FD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5FD0CD08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6856A4EA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5F018C42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6EED15BB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</w:tcPr>
          <w:p w14:paraId="04CA64AF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63855222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0CACC3E9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5AE48827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0C481717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44AA757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5A6850B5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59D77844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3188" w:type="dxa"/>
          </w:tcPr>
          <w:p w14:paraId="186788F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56FD4F8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4EDFEC6B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7F7D9591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0FDFCD92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17DE111D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3D434C6B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298BD246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</w:tcPr>
          <w:p w14:paraId="3A2DA8E9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04B5D52E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4EBFF3B7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34F5A18D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4E43718B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0C67BABD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0273A4F4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085981E8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</w:tcPr>
          <w:p w14:paraId="740E92A8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6E1D35F5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71ABECD0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6BA8EEA8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4AD8900D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711B27A6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39CCFED8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  <w:tr w:rsidR="00906291" w:rsidRPr="00593C00" w14:paraId="0BCF0CAF" w14:textId="77777777" w:rsidTr="00BF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188" w:type="dxa"/>
          </w:tcPr>
          <w:p w14:paraId="6CD96829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9" w:type="dxa"/>
          </w:tcPr>
          <w:p w14:paraId="6B7DE6A7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66" w:type="dxa"/>
            <w:gridSpan w:val="2"/>
          </w:tcPr>
          <w:p w14:paraId="580674F3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45" w:type="dxa"/>
            <w:gridSpan w:val="2"/>
          </w:tcPr>
          <w:p w14:paraId="0AC177DB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16" w:type="dxa"/>
          </w:tcPr>
          <w:p w14:paraId="3B1FBD6A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50" w:type="dxa"/>
          </w:tcPr>
          <w:p w14:paraId="4BB24F78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27" w:type="dxa"/>
          </w:tcPr>
          <w:p w14:paraId="129F7EC5" w14:textId="77777777" w:rsidR="00906291" w:rsidRPr="00593C00" w:rsidRDefault="00906291">
            <w:pPr>
              <w:rPr>
                <w:rFonts w:ascii="Candara" w:hAnsi="Candara"/>
                <w:sz w:val="20"/>
              </w:rPr>
            </w:pPr>
          </w:p>
        </w:tc>
      </w:tr>
    </w:tbl>
    <w:p w14:paraId="21264322" w14:textId="77777777" w:rsidR="00FE4CD9" w:rsidRPr="00593C00" w:rsidRDefault="00FE4CD9" w:rsidP="00593C00">
      <w:pPr>
        <w:spacing w:before="120" w:after="120"/>
        <w:rPr>
          <w:rFonts w:ascii="Candara" w:hAnsi="Candara"/>
          <w:sz w:val="20"/>
        </w:rPr>
      </w:pPr>
      <w:r w:rsidRPr="00593C00">
        <w:rPr>
          <w:rFonts w:ascii="Candara" w:hAnsi="Candara"/>
          <w:sz w:val="20"/>
        </w:rPr>
        <w:t xml:space="preserve">Completar con el número de hojas necesario. </w:t>
      </w:r>
    </w:p>
    <w:p w14:paraId="53EA339C" w14:textId="77777777" w:rsidR="00FE4CD9" w:rsidRPr="00593C00" w:rsidRDefault="00FE4CD9" w:rsidP="00593C00">
      <w:pPr>
        <w:spacing w:before="120" w:after="120"/>
        <w:jc w:val="center"/>
        <w:rPr>
          <w:rFonts w:ascii="Candara" w:hAnsi="Candara"/>
          <w:sz w:val="20"/>
        </w:rPr>
      </w:pPr>
      <w:r w:rsidRPr="00593C00">
        <w:rPr>
          <w:rFonts w:ascii="Candara" w:hAnsi="Candara"/>
          <w:sz w:val="20"/>
        </w:rPr>
        <w:t>En</w:t>
      </w:r>
      <w:r w:rsidR="007C5441">
        <w:rPr>
          <w:rFonts w:ascii="Candara" w:hAnsi="Candara"/>
          <w:sz w:val="20"/>
        </w:rPr>
        <w:t xml:space="preserve"> ______________________ </w:t>
      </w:r>
      <w:r w:rsidRPr="00593C00">
        <w:rPr>
          <w:rFonts w:ascii="Candara" w:hAnsi="Candara"/>
          <w:sz w:val="20"/>
        </w:rPr>
        <w:t>a</w:t>
      </w:r>
      <w:r w:rsidR="007C5441">
        <w:rPr>
          <w:rFonts w:ascii="Candara" w:hAnsi="Candara"/>
          <w:sz w:val="20"/>
        </w:rPr>
        <w:t xml:space="preserve"> ____</w:t>
      </w:r>
      <w:r w:rsidRPr="00593C00">
        <w:rPr>
          <w:rFonts w:ascii="Candara" w:hAnsi="Candara"/>
          <w:sz w:val="20"/>
        </w:rPr>
        <w:t>de</w:t>
      </w:r>
      <w:r w:rsidR="007C5441">
        <w:rPr>
          <w:rFonts w:ascii="Candara" w:hAnsi="Candara"/>
          <w:sz w:val="20"/>
        </w:rPr>
        <w:t xml:space="preserve"> _________________</w:t>
      </w:r>
      <w:r w:rsidR="0007379C" w:rsidRPr="00593C00">
        <w:rPr>
          <w:rFonts w:ascii="Candara" w:hAnsi="Candara"/>
          <w:sz w:val="20"/>
        </w:rPr>
        <w:t>d</w:t>
      </w:r>
      <w:r w:rsidRPr="00593C00">
        <w:rPr>
          <w:rFonts w:ascii="Candara" w:hAnsi="Candara"/>
          <w:sz w:val="20"/>
        </w:rPr>
        <w:t xml:space="preserve">e </w:t>
      </w:r>
      <w:r w:rsidR="007C5441">
        <w:rPr>
          <w:rFonts w:ascii="Candara" w:hAnsi="Candara"/>
          <w:sz w:val="20"/>
        </w:rPr>
        <w:t>_____</w:t>
      </w:r>
    </w:p>
    <w:p w14:paraId="5ACAD3B8" w14:textId="77777777" w:rsidR="00FE4CD9" w:rsidRPr="00593C00" w:rsidRDefault="00FE4CD9" w:rsidP="002813CE">
      <w:pPr>
        <w:tabs>
          <w:tab w:val="left" w:pos="1176"/>
        </w:tabs>
        <w:spacing w:before="120" w:after="120"/>
        <w:rPr>
          <w:rFonts w:ascii="Candara" w:hAnsi="Candara"/>
          <w:sz w:val="20"/>
        </w:rPr>
      </w:pPr>
      <w:r w:rsidRPr="00593C00">
        <w:rPr>
          <w:rFonts w:ascii="Candara" w:hAnsi="Candara"/>
          <w:b/>
          <w:sz w:val="20"/>
        </w:rPr>
        <w:t>EL</w:t>
      </w:r>
      <w:r w:rsidR="005A307C">
        <w:rPr>
          <w:rFonts w:ascii="Candara" w:hAnsi="Candara"/>
          <w:b/>
          <w:sz w:val="20"/>
        </w:rPr>
        <w:t>/LA</w:t>
      </w:r>
      <w:r w:rsidRPr="00593C00">
        <w:rPr>
          <w:rFonts w:ascii="Candara" w:hAnsi="Candara"/>
          <w:b/>
          <w:sz w:val="20"/>
        </w:rPr>
        <w:t xml:space="preserve"> COORDINADOR</w:t>
      </w:r>
      <w:r w:rsidR="005A307C">
        <w:rPr>
          <w:rFonts w:ascii="Candara" w:hAnsi="Candara"/>
          <w:b/>
          <w:sz w:val="20"/>
        </w:rPr>
        <w:t>/A</w:t>
      </w:r>
      <w:r w:rsidRPr="00593C00">
        <w:rPr>
          <w:rFonts w:ascii="Candara" w:hAnsi="Candara"/>
          <w:b/>
          <w:sz w:val="20"/>
        </w:rPr>
        <w:t xml:space="preserve"> DEL PROGRAMA                                      </w:t>
      </w:r>
      <w:r w:rsidRPr="00593C00">
        <w:rPr>
          <w:rFonts w:ascii="Candara" w:hAnsi="Candara"/>
          <w:b/>
          <w:sz w:val="20"/>
        </w:rPr>
        <w:tab/>
      </w:r>
      <w:r w:rsidRPr="00593C00">
        <w:rPr>
          <w:rFonts w:ascii="Candara" w:hAnsi="Candara"/>
          <w:b/>
          <w:sz w:val="20"/>
        </w:rPr>
        <w:tab/>
      </w:r>
      <w:r w:rsidRPr="00593C00">
        <w:rPr>
          <w:rFonts w:ascii="Candara" w:hAnsi="Candara"/>
          <w:b/>
          <w:sz w:val="20"/>
        </w:rPr>
        <w:tab/>
        <w:t xml:space="preserve"> EL</w:t>
      </w:r>
      <w:r w:rsidR="005A307C">
        <w:rPr>
          <w:rFonts w:ascii="Candara" w:hAnsi="Candara"/>
          <w:b/>
          <w:sz w:val="20"/>
        </w:rPr>
        <w:t>/LA</w:t>
      </w:r>
      <w:r w:rsidRPr="00593C00">
        <w:rPr>
          <w:rFonts w:ascii="Candara" w:hAnsi="Candara"/>
          <w:b/>
          <w:sz w:val="20"/>
        </w:rPr>
        <w:t xml:space="preserve"> REPRESENTANTE LEGAL DE </w:t>
      </w:r>
      <w:smartTag w:uri="urn:schemas-microsoft-com:office:smarttags" w:element="PersonName">
        <w:smartTagPr>
          <w:attr w:name="ProductID" w:val="LA UNIVERSIDAD DE"/>
        </w:smartTagPr>
        <w:r w:rsidRPr="00593C00">
          <w:rPr>
            <w:rFonts w:ascii="Candara" w:hAnsi="Candara"/>
            <w:b/>
            <w:sz w:val="20"/>
          </w:rPr>
          <w:t>LA UNIVERSIDAD DE</w:t>
        </w:r>
      </w:smartTag>
      <w:r w:rsidRPr="00593C00">
        <w:rPr>
          <w:rFonts w:ascii="Candara" w:hAnsi="Candara"/>
          <w:b/>
          <w:sz w:val="20"/>
        </w:rPr>
        <w:t xml:space="preserve"> ORIGEN</w:t>
      </w:r>
    </w:p>
    <w:p w14:paraId="322910D6" w14:textId="77777777" w:rsidR="002813CE" w:rsidRDefault="002813CE" w:rsidP="00593C00">
      <w:pPr>
        <w:spacing w:before="120" w:after="120"/>
        <w:rPr>
          <w:rFonts w:ascii="Candara" w:hAnsi="Candara"/>
          <w:sz w:val="20"/>
        </w:rPr>
      </w:pPr>
    </w:p>
    <w:p w14:paraId="6C77B728" w14:textId="77777777" w:rsidR="00FE4CD9" w:rsidRPr="00E93E15" w:rsidRDefault="00FE4CD9" w:rsidP="00092D42">
      <w:pPr>
        <w:spacing w:before="120" w:after="120"/>
        <w:rPr>
          <w:rFonts w:ascii="Candara" w:hAnsi="Candara" w:cs="Arial"/>
          <w:sz w:val="16"/>
          <w:szCs w:val="16"/>
        </w:rPr>
      </w:pPr>
      <w:r w:rsidRPr="00593C00">
        <w:rPr>
          <w:rFonts w:ascii="Candara" w:hAnsi="Candara"/>
          <w:sz w:val="20"/>
        </w:rPr>
        <w:t>Fdo.:</w:t>
      </w:r>
      <w:r w:rsidR="007C5441">
        <w:rPr>
          <w:rFonts w:ascii="Candara" w:hAnsi="Candara"/>
          <w:sz w:val="20"/>
        </w:rPr>
        <w:t>______________________________</w:t>
      </w:r>
      <w:r w:rsidRPr="00593C00">
        <w:rPr>
          <w:rFonts w:ascii="Candara" w:hAnsi="Candara"/>
          <w:sz w:val="20"/>
        </w:rPr>
        <w:t xml:space="preserve">                           </w:t>
      </w:r>
      <w:r w:rsidR="00D16983" w:rsidRPr="00593C00">
        <w:rPr>
          <w:rFonts w:ascii="Candara" w:hAnsi="Candara"/>
          <w:sz w:val="20"/>
        </w:rPr>
        <w:t xml:space="preserve">             </w:t>
      </w:r>
      <w:r w:rsidRPr="00593C00">
        <w:rPr>
          <w:rFonts w:ascii="Candara" w:hAnsi="Candara"/>
          <w:sz w:val="20"/>
        </w:rPr>
        <w:t xml:space="preserve"> Fdo.:</w:t>
      </w:r>
      <w:r w:rsidR="007C5441" w:rsidRPr="007C5441">
        <w:rPr>
          <w:rFonts w:ascii="Candara" w:hAnsi="Candara"/>
          <w:sz w:val="20"/>
        </w:rPr>
        <w:t xml:space="preserve"> </w:t>
      </w:r>
      <w:r w:rsidR="007C5441">
        <w:rPr>
          <w:rFonts w:ascii="Candara" w:hAnsi="Candara"/>
          <w:sz w:val="20"/>
        </w:rPr>
        <w:t>______________________________</w:t>
      </w:r>
      <w:r w:rsidR="007C5441" w:rsidRPr="00593C00">
        <w:rPr>
          <w:rFonts w:ascii="Candara" w:hAnsi="Candara"/>
          <w:sz w:val="20"/>
        </w:rPr>
        <w:t xml:space="preserve">        </w:t>
      </w:r>
    </w:p>
    <w:sectPr w:rsidR="00FE4CD9" w:rsidRPr="00E93E15" w:rsidSect="002F6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19" w:right="2239" w:bottom="454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85F7" w14:textId="77777777" w:rsidR="002F67F2" w:rsidRDefault="002F67F2">
      <w:r>
        <w:separator/>
      </w:r>
    </w:p>
  </w:endnote>
  <w:endnote w:type="continuationSeparator" w:id="0">
    <w:p w14:paraId="7C39BA9F" w14:textId="77777777" w:rsidR="002F67F2" w:rsidRDefault="002F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738B" w14:textId="77777777" w:rsidR="00BF0026" w:rsidRDefault="00BF00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37FC" w14:textId="77777777" w:rsidR="00E93E15" w:rsidRPr="00CB2B3E" w:rsidRDefault="002813CE" w:rsidP="008A4832">
    <w:pPr>
      <w:jc w:val="both"/>
      <w:rPr>
        <w:rFonts w:ascii="Candara" w:hAnsi="Candara" w:cs="Arial"/>
        <w:sz w:val="18"/>
        <w:szCs w:val="18"/>
      </w:rPr>
    </w:pPr>
    <w:r w:rsidRPr="002813CE">
      <w:rPr>
        <w:b/>
      </w:rPr>
      <w:t xml:space="preserve">* </w:t>
    </w:r>
    <w:r w:rsidRPr="00BF0026">
      <w:rPr>
        <w:rFonts w:ascii="Candara" w:hAnsi="Candara"/>
        <w:b/>
        <w:sz w:val="18"/>
        <w:szCs w:val="18"/>
      </w:rPr>
      <w:t>Nota</w:t>
    </w:r>
    <w:r w:rsidRPr="00BF0026">
      <w:rPr>
        <w:b/>
        <w:sz w:val="18"/>
        <w:szCs w:val="18"/>
      </w:rPr>
      <w:t xml:space="preserve">: </w:t>
    </w:r>
    <w:r w:rsidR="00887AC2" w:rsidRPr="00BF0026">
      <w:rPr>
        <w:rFonts w:ascii="Candara" w:hAnsi="Candara" w:cs="Arial"/>
        <w:sz w:val="18"/>
        <w:szCs w:val="18"/>
      </w:rPr>
      <w:t xml:space="preserve">El documento debe ser cumplimentado por </w:t>
    </w:r>
    <w:r w:rsidR="00252EE1" w:rsidRPr="00BF0026">
      <w:rPr>
        <w:rFonts w:ascii="Candara" w:hAnsi="Candara" w:cs="Arial"/>
        <w:sz w:val="18"/>
        <w:szCs w:val="18"/>
      </w:rPr>
      <w:t xml:space="preserve">ordenador </w:t>
    </w:r>
    <w:r w:rsidR="00887AC2" w:rsidRPr="00BF0026">
      <w:rPr>
        <w:rFonts w:ascii="Candara" w:hAnsi="Candara" w:cs="Arial"/>
        <w:sz w:val="18"/>
        <w:szCs w:val="18"/>
      </w:rPr>
      <w:t>con letras mayúsculas</w:t>
    </w:r>
    <w:r w:rsidR="007C5441" w:rsidRPr="00BF0026">
      <w:rPr>
        <w:rFonts w:ascii="Candara" w:hAnsi="Candara" w:cs="Arial"/>
        <w:sz w:val="18"/>
        <w:szCs w:val="18"/>
      </w:rPr>
      <w:t xml:space="preserve"> y se tendrá que enviar en Excel y </w:t>
    </w:r>
    <w:r w:rsidR="008A4832" w:rsidRPr="00BF0026">
      <w:rPr>
        <w:rFonts w:ascii="Candara" w:hAnsi="Candara" w:cs="Arial"/>
        <w:sz w:val="18"/>
        <w:szCs w:val="18"/>
      </w:rPr>
      <w:t>.</w:t>
    </w:r>
    <w:proofErr w:type="spellStart"/>
    <w:r w:rsidR="007C5441" w:rsidRPr="00BF0026">
      <w:rPr>
        <w:rFonts w:ascii="Candara" w:hAnsi="Candara" w:cs="Arial"/>
        <w:sz w:val="18"/>
        <w:szCs w:val="18"/>
      </w:rPr>
      <w:t>pdf</w:t>
    </w:r>
    <w:proofErr w:type="spellEnd"/>
    <w:r w:rsidR="007C5441" w:rsidRPr="00BF0026">
      <w:rPr>
        <w:rFonts w:ascii="Candara" w:hAnsi="Candara" w:cs="Arial"/>
        <w:sz w:val="18"/>
        <w:szCs w:val="18"/>
      </w:rPr>
      <w:t xml:space="preserve"> </w:t>
    </w:r>
    <w:r w:rsidR="008A4832" w:rsidRPr="00BF0026">
      <w:rPr>
        <w:rFonts w:ascii="Candara" w:hAnsi="Candara" w:cs="Arial"/>
        <w:sz w:val="18"/>
        <w:szCs w:val="18"/>
      </w:rPr>
      <w:t>d</w:t>
    </w:r>
    <w:r w:rsidR="007C5441" w:rsidRPr="00BF0026">
      <w:rPr>
        <w:rFonts w:ascii="Candara" w:hAnsi="Candara" w:cs="Arial"/>
        <w:sz w:val="18"/>
        <w:szCs w:val="18"/>
      </w:rPr>
      <w:t>ebidamente firmado</w:t>
    </w:r>
    <w:r w:rsidR="00E93E15" w:rsidRPr="00BF0026">
      <w:rPr>
        <w:rFonts w:ascii="Candara" w:hAnsi="Candara" w:cs="Arial"/>
        <w:sz w:val="18"/>
        <w:szCs w:val="18"/>
      </w:rPr>
      <w:t xml:space="preserve">. </w:t>
    </w:r>
    <w:r w:rsidR="00E93E15" w:rsidRPr="00BF0026">
      <w:rPr>
        <w:rFonts w:ascii="Candara" w:hAnsi="Candara" w:cs="Arial"/>
        <w:b/>
        <w:sz w:val="18"/>
        <w:szCs w:val="18"/>
      </w:rPr>
      <w:t>No</w:t>
    </w:r>
    <w:r w:rsidR="00E93E15" w:rsidRPr="00BF0026">
      <w:rPr>
        <w:rFonts w:ascii="Candara" w:hAnsi="Candara" w:cs="Arial"/>
        <w:sz w:val="18"/>
        <w:szCs w:val="18"/>
      </w:rPr>
      <w:t xml:space="preserve"> </w:t>
    </w:r>
    <w:r w:rsidR="00E93E15" w:rsidRPr="00BF0026">
      <w:rPr>
        <w:rFonts w:ascii="Candara" w:hAnsi="Candara" w:cs="Arial"/>
        <w:b/>
        <w:sz w:val="18"/>
        <w:szCs w:val="18"/>
      </w:rPr>
      <w:t>se admitirán enmiendas o tachaduras en este impreso</w:t>
    </w:r>
  </w:p>
  <w:p w14:paraId="11218D26" w14:textId="77777777" w:rsidR="002813CE" w:rsidRDefault="002813CE" w:rsidP="008A4832">
    <w:pPr>
      <w:pStyle w:val="Piedepgina"/>
      <w:jc w:val="both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B2C" w14:textId="77777777" w:rsidR="00BF0026" w:rsidRDefault="00BF0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8FEA" w14:textId="77777777" w:rsidR="002F67F2" w:rsidRDefault="002F67F2">
      <w:r>
        <w:separator/>
      </w:r>
    </w:p>
  </w:footnote>
  <w:footnote w:type="continuationSeparator" w:id="0">
    <w:p w14:paraId="1EAB01DA" w14:textId="77777777" w:rsidR="002F67F2" w:rsidRDefault="002F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0C62" w14:textId="77777777" w:rsidR="00BF0026" w:rsidRDefault="00BF00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6819" w14:textId="77777777" w:rsidR="00BF0026" w:rsidRDefault="008069DC">
    <w:pPr>
      <w:pStyle w:val="Encabezado"/>
    </w:pPr>
    <w:r>
      <w:rPr>
        <w:rFonts w:ascii="Comic Sans MS" w:hAnsi="Comic Sans MS"/>
        <w:noProof/>
        <w:lang w:val="es-ES"/>
      </w:rPr>
      <w:drawing>
        <wp:inline distT="0" distB="0" distL="0" distR="0" wp14:anchorId="3108E810" wp14:editId="3DBB7D03">
          <wp:extent cx="1619250" cy="749300"/>
          <wp:effectExtent l="0" t="0" r="0" b="0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97A06" w14:textId="77777777" w:rsidR="00BF0026" w:rsidRDefault="00BF00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3E02" w14:textId="77777777" w:rsidR="00BF0026" w:rsidRDefault="00BF00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 w:tplc="A63A7EB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D34C88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8C47B5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68E23B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E44AB5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0942FE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EE26D3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CF2278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4B6FD6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 w:tplc="A1FE1928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F66A15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C92EB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64319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0E65FA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4042F0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CF8ED2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428580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960643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 w:tplc="B8C883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247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87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AA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09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8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C3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E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C9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 w:tplc="8A66E67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7354ED1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DF6F9A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44E397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5D632B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63C49E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93E1F1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36E115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1B6757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 w:tplc="8E780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0D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420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2F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8F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8F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9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65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BA6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 w:tplc="9C80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25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48C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6942A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E4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C7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E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EF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 w:tplc="C7A0F97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240AEB1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5D504C4A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7D0F64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AA1A11E6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BE0675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642BC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ED18764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3941D6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 w:tplc="629099B2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BAA0A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E8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0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27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4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28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B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25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 w:tplc="F5AC8EEA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322C26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3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4E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2C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CD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A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C5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174612">
    <w:abstractNumId w:val="4"/>
  </w:num>
  <w:num w:numId="2" w16cid:durableId="1053233819">
    <w:abstractNumId w:val="5"/>
  </w:num>
  <w:num w:numId="3" w16cid:durableId="947933598">
    <w:abstractNumId w:val="0"/>
  </w:num>
  <w:num w:numId="4" w16cid:durableId="1164202951">
    <w:abstractNumId w:val="21"/>
  </w:num>
  <w:num w:numId="5" w16cid:durableId="319120322">
    <w:abstractNumId w:val="8"/>
  </w:num>
  <w:num w:numId="6" w16cid:durableId="763964651">
    <w:abstractNumId w:val="1"/>
  </w:num>
  <w:num w:numId="7" w16cid:durableId="1480149590">
    <w:abstractNumId w:val="2"/>
  </w:num>
  <w:num w:numId="8" w16cid:durableId="2057771972">
    <w:abstractNumId w:val="3"/>
  </w:num>
  <w:num w:numId="9" w16cid:durableId="422188246">
    <w:abstractNumId w:val="22"/>
  </w:num>
  <w:num w:numId="10" w16cid:durableId="1252743062">
    <w:abstractNumId w:val="18"/>
  </w:num>
  <w:num w:numId="11" w16cid:durableId="231157800">
    <w:abstractNumId w:val="20"/>
  </w:num>
  <w:num w:numId="12" w16cid:durableId="1698316353">
    <w:abstractNumId w:val="19"/>
  </w:num>
  <w:num w:numId="13" w16cid:durableId="458376861">
    <w:abstractNumId w:val="13"/>
  </w:num>
  <w:num w:numId="14" w16cid:durableId="1632855649">
    <w:abstractNumId w:val="16"/>
  </w:num>
  <w:num w:numId="15" w16cid:durableId="29117203">
    <w:abstractNumId w:val="6"/>
  </w:num>
  <w:num w:numId="16" w16cid:durableId="192767208">
    <w:abstractNumId w:val="10"/>
  </w:num>
  <w:num w:numId="17" w16cid:durableId="969172699">
    <w:abstractNumId w:val="17"/>
  </w:num>
  <w:num w:numId="18" w16cid:durableId="213202631">
    <w:abstractNumId w:val="23"/>
  </w:num>
  <w:num w:numId="19" w16cid:durableId="1442533319">
    <w:abstractNumId w:val="7"/>
  </w:num>
  <w:num w:numId="20" w16cid:durableId="99955067">
    <w:abstractNumId w:val="12"/>
  </w:num>
  <w:num w:numId="21" w16cid:durableId="1874687817">
    <w:abstractNumId w:val="14"/>
  </w:num>
  <w:num w:numId="22" w16cid:durableId="1138916693">
    <w:abstractNumId w:val="11"/>
  </w:num>
  <w:num w:numId="23" w16cid:durableId="241529234">
    <w:abstractNumId w:val="15"/>
  </w:num>
  <w:num w:numId="24" w16cid:durableId="332923170">
    <w:abstractNumId w:val="9"/>
  </w:num>
  <w:num w:numId="25" w16cid:durableId="14187432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E7"/>
    <w:rsid w:val="00005CEC"/>
    <w:rsid w:val="0001498F"/>
    <w:rsid w:val="0003197C"/>
    <w:rsid w:val="00054186"/>
    <w:rsid w:val="0007379C"/>
    <w:rsid w:val="00092D42"/>
    <w:rsid w:val="000A72AB"/>
    <w:rsid w:val="000C2BDE"/>
    <w:rsid w:val="000C30BA"/>
    <w:rsid w:val="000E7E80"/>
    <w:rsid w:val="00103C36"/>
    <w:rsid w:val="00105CA7"/>
    <w:rsid w:val="00112A74"/>
    <w:rsid w:val="00134CB7"/>
    <w:rsid w:val="001374BE"/>
    <w:rsid w:val="001555B1"/>
    <w:rsid w:val="00233420"/>
    <w:rsid w:val="00245B26"/>
    <w:rsid w:val="00251090"/>
    <w:rsid w:val="00252EE1"/>
    <w:rsid w:val="002560CD"/>
    <w:rsid w:val="00270400"/>
    <w:rsid w:val="002722DB"/>
    <w:rsid w:val="002813CE"/>
    <w:rsid w:val="002C726A"/>
    <w:rsid w:val="002E56EB"/>
    <w:rsid w:val="002F67F2"/>
    <w:rsid w:val="00300D42"/>
    <w:rsid w:val="00353F1A"/>
    <w:rsid w:val="00365475"/>
    <w:rsid w:val="003709B4"/>
    <w:rsid w:val="00376442"/>
    <w:rsid w:val="003A067C"/>
    <w:rsid w:val="003A688C"/>
    <w:rsid w:val="003D1AEF"/>
    <w:rsid w:val="003D6003"/>
    <w:rsid w:val="00404302"/>
    <w:rsid w:val="00407158"/>
    <w:rsid w:val="004434A2"/>
    <w:rsid w:val="004643E9"/>
    <w:rsid w:val="004D0202"/>
    <w:rsid w:val="004D14CE"/>
    <w:rsid w:val="00507636"/>
    <w:rsid w:val="005210BE"/>
    <w:rsid w:val="005458D6"/>
    <w:rsid w:val="00550185"/>
    <w:rsid w:val="00571D9B"/>
    <w:rsid w:val="00593C00"/>
    <w:rsid w:val="00597272"/>
    <w:rsid w:val="005A307C"/>
    <w:rsid w:val="005D4A1E"/>
    <w:rsid w:val="005D5072"/>
    <w:rsid w:val="005D6CE7"/>
    <w:rsid w:val="005E19B2"/>
    <w:rsid w:val="005E393C"/>
    <w:rsid w:val="005E46D8"/>
    <w:rsid w:val="005F1130"/>
    <w:rsid w:val="00601379"/>
    <w:rsid w:val="006077C4"/>
    <w:rsid w:val="00667730"/>
    <w:rsid w:val="0066786A"/>
    <w:rsid w:val="00696B38"/>
    <w:rsid w:val="006C4535"/>
    <w:rsid w:val="006C5755"/>
    <w:rsid w:val="006C5EBD"/>
    <w:rsid w:val="007210FF"/>
    <w:rsid w:val="0077763B"/>
    <w:rsid w:val="007820B9"/>
    <w:rsid w:val="00784856"/>
    <w:rsid w:val="00796057"/>
    <w:rsid w:val="007A3EEB"/>
    <w:rsid w:val="007A5AC5"/>
    <w:rsid w:val="007C069C"/>
    <w:rsid w:val="007C5441"/>
    <w:rsid w:val="007D650C"/>
    <w:rsid w:val="007F091C"/>
    <w:rsid w:val="008069DC"/>
    <w:rsid w:val="008132C4"/>
    <w:rsid w:val="008436E7"/>
    <w:rsid w:val="00850E3C"/>
    <w:rsid w:val="008525F7"/>
    <w:rsid w:val="00855887"/>
    <w:rsid w:val="00862251"/>
    <w:rsid w:val="00887AC2"/>
    <w:rsid w:val="00894C08"/>
    <w:rsid w:val="008A4832"/>
    <w:rsid w:val="008A7037"/>
    <w:rsid w:val="008B6ACD"/>
    <w:rsid w:val="00902ED6"/>
    <w:rsid w:val="00906291"/>
    <w:rsid w:val="00910DC7"/>
    <w:rsid w:val="00987620"/>
    <w:rsid w:val="009918FE"/>
    <w:rsid w:val="009B1F11"/>
    <w:rsid w:val="009C06BC"/>
    <w:rsid w:val="009C4C69"/>
    <w:rsid w:val="009C6D2E"/>
    <w:rsid w:val="009D407F"/>
    <w:rsid w:val="009E6AF5"/>
    <w:rsid w:val="00A15E8D"/>
    <w:rsid w:val="00A76DFC"/>
    <w:rsid w:val="00A816A3"/>
    <w:rsid w:val="00A85CA6"/>
    <w:rsid w:val="00AB3E34"/>
    <w:rsid w:val="00AB485E"/>
    <w:rsid w:val="00AD6303"/>
    <w:rsid w:val="00AE23A2"/>
    <w:rsid w:val="00B24B1D"/>
    <w:rsid w:val="00B454C1"/>
    <w:rsid w:val="00B72BA2"/>
    <w:rsid w:val="00B8751B"/>
    <w:rsid w:val="00B96D2C"/>
    <w:rsid w:val="00BA272D"/>
    <w:rsid w:val="00BA3597"/>
    <w:rsid w:val="00BA699C"/>
    <w:rsid w:val="00BB26DF"/>
    <w:rsid w:val="00BB6689"/>
    <w:rsid w:val="00BC53DA"/>
    <w:rsid w:val="00BC58DA"/>
    <w:rsid w:val="00BD67FC"/>
    <w:rsid w:val="00BE14C1"/>
    <w:rsid w:val="00BE24A5"/>
    <w:rsid w:val="00BE25D6"/>
    <w:rsid w:val="00BF0026"/>
    <w:rsid w:val="00C06DAF"/>
    <w:rsid w:val="00C1081E"/>
    <w:rsid w:val="00C52A04"/>
    <w:rsid w:val="00CC00C0"/>
    <w:rsid w:val="00CC61C8"/>
    <w:rsid w:val="00CF75E7"/>
    <w:rsid w:val="00D109A1"/>
    <w:rsid w:val="00D16983"/>
    <w:rsid w:val="00D27AC8"/>
    <w:rsid w:val="00D676CB"/>
    <w:rsid w:val="00D7076F"/>
    <w:rsid w:val="00D96B70"/>
    <w:rsid w:val="00DD0054"/>
    <w:rsid w:val="00DE1D70"/>
    <w:rsid w:val="00DF0C07"/>
    <w:rsid w:val="00E2513C"/>
    <w:rsid w:val="00E6233A"/>
    <w:rsid w:val="00E874C1"/>
    <w:rsid w:val="00E93E15"/>
    <w:rsid w:val="00E93F1D"/>
    <w:rsid w:val="00EA7851"/>
    <w:rsid w:val="00EE1D4F"/>
    <w:rsid w:val="00EE6D2B"/>
    <w:rsid w:val="00F13E09"/>
    <w:rsid w:val="00F27C1E"/>
    <w:rsid w:val="00F468EC"/>
    <w:rsid w:val="00F51CC9"/>
    <w:rsid w:val="00F61315"/>
    <w:rsid w:val="00F65364"/>
    <w:rsid w:val="00F72776"/>
    <w:rsid w:val="00F97C81"/>
    <w:rsid w:val="00FD0A58"/>
    <w:rsid w:val="00FD0E42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EC29D86"/>
  <w15:chartTrackingRefBased/>
  <w15:docId w15:val="{B5273071-53E3-4101-A8DB-4E90C7E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CF75E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D9B"/>
    <w:rPr>
      <w:b/>
      <w:bCs/>
    </w:rPr>
  </w:style>
  <w:style w:type="character" w:customStyle="1" w:styleId="TextocomentarioCar">
    <w:name w:val="Texto comentario Car"/>
    <w:link w:val="Textocomentario"/>
    <w:semiHidden/>
    <w:rsid w:val="00571D9B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571D9B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BF0026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F6AC-E589-4282-BCFD-D1A7814B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678</Characters>
  <Application>Microsoft Office Word</Application>
  <DocSecurity>0</DocSecurity>
  <Lines>33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Sandra Martín Pinilla</cp:lastModifiedBy>
  <cp:revision>2</cp:revision>
  <cp:lastPrinted>2013-01-02T09:48:00Z</cp:lastPrinted>
  <dcterms:created xsi:type="dcterms:W3CDTF">2024-03-21T09:59:00Z</dcterms:created>
  <dcterms:modified xsi:type="dcterms:W3CDTF">2024-03-21T09:59:00Z</dcterms:modified>
</cp:coreProperties>
</file>