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2545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2545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2545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2545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2545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2545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30F6" w14:textId="77777777" w:rsidR="001002EC" w:rsidRDefault="001002EC">
      <w:r>
        <w:separator/>
      </w:r>
    </w:p>
  </w:endnote>
  <w:endnote w:type="continuationSeparator" w:id="0">
    <w:p w14:paraId="1445F643" w14:textId="77777777" w:rsidR="001002EC" w:rsidRDefault="001002EC">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F65A042" w:rsidR="0081766A" w:rsidRDefault="0081766A">
        <w:pPr>
          <w:pStyle w:val="Piedepgina"/>
          <w:jc w:val="center"/>
        </w:pPr>
        <w:r>
          <w:fldChar w:fldCharType="begin"/>
        </w:r>
        <w:r>
          <w:instrText xml:space="preserve"> PAGE   \* MERGEFORMAT </w:instrText>
        </w:r>
        <w:r>
          <w:fldChar w:fldCharType="separate"/>
        </w:r>
        <w:r w:rsidR="0002545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8F597" w14:textId="77777777" w:rsidR="001002EC" w:rsidRDefault="001002EC">
      <w:r>
        <w:separator/>
      </w:r>
    </w:p>
  </w:footnote>
  <w:footnote w:type="continuationSeparator" w:id="0">
    <w:p w14:paraId="36A59C82" w14:textId="77777777" w:rsidR="001002EC" w:rsidRDefault="0010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459"/>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2EC"/>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227"/>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BD"/>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5D9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F13BBC67-DFA7-4F9C-8A7A-289D715B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_x0070_gc6 xmlns="cfd06d9f-862c-4359-9a69-c66ff689f26a" xsi:nil="true"/>
    <Document xmlns="cfd06d9f-862c-4359-9a69-c66ff689f26a"/>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A84CCAE6-2D1F-4B22-94D4-6C0514DB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406</Words>
  <Characters>2517</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Sandra Martin Pinilla</cp:lastModifiedBy>
  <cp:revision>1</cp:revision>
  <cp:lastPrinted>2017-10-26T10:25:00Z</cp:lastPrinted>
  <dcterms:created xsi:type="dcterms:W3CDTF">2019-12-19T12:33:00Z</dcterms:created>
  <dcterms:modified xsi:type="dcterms:W3CDTF">2020-12-04T12:33:00Z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