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04F5E23" w14:textId="08BEF0E4" w:rsidR="003C7A86" w:rsidRPr="003C7A86" w:rsidRDefault="003C7A86" w:rsidP="003C7A86">
      <w:pPr>
        <w:jc w:val="center"/>
        <w:rPr>
          <w:rFonts w:asciiTheme="minorHAnsi" w:eastAsia="Times New Roman" w:hAnsiTheme="minorHAnsi" w:cs="Helvetica"/>
          <w:b/>
          <w:bCs/>
          <w:sz w:val="24"/>
          <w:szCs w:val="24"/>
          <w:lang w:val="es-ES" w:eastAsia="en-GB"/>
        </w:rPr>
      </w:pPr>
      <w:r w:rsidRPr="003C7A86">
        <w:rPr>
          <w:rFonts w:asciiTheme="minorHAnsi" w:eastAsia="Times New Roman" w:hAnsiTheme="minorHAnsi" w:cs="Helvetica"/>
          <w:b/>
          <w:bCs/>
          <w:sz w:val="24"/>
          <w:szCs w:val="24"/>
          <w:lang w:val="es-ES" w:eastAsia="en-GB"/>
        </w:rPr>
        <w:t>Certificado de prácticas (a completar por la organización de acogida</w:t>
      </w:r>
      <w:r>
        <w:rPr>
          <w:rFonts w:asciiTheme="minorHAnsi" w:eastAsia="Times New Roman" w:hAnsiTheme="minorHAnsi" w:cs="Helvetica"/>
          <w:b/>
          <w:bCs/>
          <w:sz w:val="24"/>
          <w:szCs w:val="24"/>
          <w:lang w:val="es-ES" w:eastAsia="en-GB"/>
        </w:rPr>
        <w:t>)</w:t>
      </w:r>
    </w:p>
    <w:p w14:paraId="14DE566D" w14:textId="21314F36" w:rsidR="008C43C9" w:rsidRPr="00DA1F61" w:rsidRDefault="00A37A72" w:rsidP="00DA1F61">
      <w:pPr>
        <w:ind w:left="464"/>
        <w:jc w:val="center"/>
        <w:rPr>
          <w:b/>
          <w:i/>
          <w:iCs/>
          <w:color w:val="404040" w:themeColor="text1" w:themeTint="BF"/>
          <w:sz w:val="24"/>
          <w:szCs w:val="24"/>
          <w:shd w:val="clear" w:color="auto" w:fill="EEECE1" w:themeFill="background2"/>
        </w:rPr>
      </w:pPr>
      <w:r w:rsidRPr="00DA1F61">
        <w:rPr>
          <w:b/>
          <w:i/>
          <w:iCs/>
          <w:color w:val="404040" w:themeColor="text1" w:themeTint="BF"/>
          <w:sz w:val="24"/>
          <w:szCs w:val="24"/>
          <w:shd w:val="clear" w:color="auto" w:fill="EEECE1" w:themeFill="background2"/>
        </w:rPr>
        <w:t>Internship</w:t>
      </w:r>
      <w:r w:rsidR="008C43C9" w:rsidRPr="00DA1F61">
        <w:rPr>
          <w:b/>
          <w:i/>
          <w:iCs/>
          <w:color w:val="404040" w:themeColor="text1" w:themeTint="BF"/>
          <w:sz w:val="24"/>
          <w:szCs w:val="24"/>
          <w:shd w:val="clear" w:color="auto" w:fill="EEECE1" w:themeFill="background2"/>
        </w:rPr>
        <w:t xml:space="preserve"> </w:t>
      </w:r>
      <w:r w:rsidRPr="00DA1F61">
        <w:rPr>
          <w:b/>
          <w:i/>
          <w:iCs/>
          <w:color w:val="404040" w:themeColor="text1" w:themeTint="BF"/>
          <w:sz w:val="24"/>
          <w:szCs w:val="24"/>
          <w:shd w:val="clear" w:color="auto" w:fill="EEECE1" w:themeFill="background2"/>
        </w:rPr>
        <w:t>c</w:t>
      </w:r>
      <w:r w:rsidR="008C43C9" w:rsidRPr="00DA1F61">
        <w:rPr>
          <w:b/>
          <w:i/>
          <w:iCs/>
          <w:color w:val="404040" w:themeColor="text1" w:themeTint="BF"/>
          <w:sz w:val="24"/>
          <w:szCs w:val="24"/>
          <w:shd w:val="clear" w:color="auto" w:fill="EEECE1" w:themeFill="background2"/>
        </w:rPr>
        <w:t xml:space="preserve">ertificate </w:t>
      </w:r>
      <w:r w:rsidR="00B15BA9" w:rsidRPr="00DA1F61">
        <w:rPr>
          <w:b/>
          <w:i/>
          <w:iCs/>
          <w:color w:val="404040" w:themeColor="text1" w:themeTint="BF"/>
          <w:sz w:val="24"/>
          <w:szCs w:val="24"/>
          <w:shd w:val="clear" w:color="auto" w:fill="EEECE1" w:themeFill="background2"/>
        </w:rPr>
        <w:t xml:space="preserve">(to be completed </w:t>
      </w:r>
      <w:r w:rsidR="008C43C9" w:rsidRPr="00DA1F61">
        <w:rPr>
          <w:b/>
          <w:i/>
          <w:iCs/>
          <w:color w:val="404040" w:themeColor="text1" w:themeTint="BF"/>
          <w:sz w:val="24"/>
          <w:szCs w:val="24"/>
          <w:shd w:val="clear" w:color="auto" w:fill="EEECE1" w:themeFill="background2"/>
        </w:rPr>
        <w:t xml:space="preserve">by the </w:t>
      </w:r>
      <w:r w:rsidR="003C7A86" w:rsidRPr="00DA1F61">
        <w:rPr>
          <w:b/>
          <w:i/>
          <w:iCs/>
          <w:color w:val="404040" w:themeColor="text1" w:themeTint="BF"/>
          <w:sz w:val="24"/>
          <w:szCs w:val="24"/>
          <w:shd w:val="clear" w:color="auto" w:fill="EEECE1" w:themeFill="background2"/>
        </w:rPr>
        <w:t>r</w:t>
      </w:r>
      <w:r w:rsidR="008C43C9" w:rsidRPr="00DA1F61">
        <w:rPr>
          <w:b/>
          <w:i/>
          <w:iCs/>
          <w:color w:val="404040" w:themeColor="text1" w:themeTint="BF"/>
          <w:sz w:val="24"/>
          <w:szCs w:val="24"/>
          <w:shd w:val="clear" w:color="auto" w:fill="EEECE1" w:themeFill="background2"/>
        </w:rPr>
        <w:t xml:space="preserve">eceiving </w:t>
      </w:r>
      <w:proofErr w:type="spellStart"/>
      <w:r w:rsidR="003C7A86" w:rsidRPr="00DA1F61">
        <w:rPr>
          <w:b/>
          <w:i/>
          <w:iCs/>
          <w:color w:val="404040" w:themeColor="text1" w:themeTint="BF"/>
          <w:sz w:val="24"/>
          <w:szCs w:val="24"/>
          <w:shd w:val="clear" w:color="auto" w:fill="EEECE1" w:themeFill="background2"/>
        </w:rPr>
        <w:t>o</w:t>
      </w:r>
      <w:r w:rsidR="008C43C9" w:rsidRPr="00DA1F61">
        <w:rPr>
          <w:b/>
          <w:i/>
          <w:iCs/>
          <w:color w:val="404040" w:themeColor="text1" w:themeTint="BF"/>
          <w:sz w:val="24"/>
          <w:szCs w:val="24"/>
          <w:shd w:val="clear" w:color="auto" w:fill="EEECE1" w:themeFill="background2"/>
        </w:rPr>
        <w:t>rganisation</w:t>
      </w:r>
      <w:proofErr w:type="spellEnd"/>
      <w:r w:rsidR="003C7A86" w:rsidRPr="00DA1F61">
        <w:rPr>
          <w:b/>
          <w:i/>
          <w:iCs/>
          <w:color w:val="404040" w:themeColor="text1" w:themeTint="BF"/>
          <w:sz w:val="24"/>
          <w:szCs w:val="24"/>
          <w:shd w:val="clear" w:color="auto" w:fill="EEECE1" w:themeFill="background2"/>
        </w:rPr>
        <w:t>)</w:t>
      </w:r>
    </w:p>
    <w:p w14:paraId="66B7265C" w14:textId="530952B3" w:rsidR="00F9393C" w:rsidRPr="00E15EC2" w:rsidRDefault="00525E92" w:rsidP="00E15EC2">
      <w:pPr>
        <w:spacing w:line="360" w:lineRule="auto"/>
        <w:jc w:val="center"/>
        <w:rPr>
          <w:rFonts w:asciiTheme="minorHAnsi" w:hAnsiTheme="minorHAnsi" w:cs="Helvetica"/>
          <w:i/>
          <w:sz w:val="18"/>
          <w:szCs w:val="18"/>
        </w:rPr>
      </w:pPr>
      <w:r w:rsidRPr="00525E92">
        <w:rPr>
          <w:rFonts w:asciiTheme="minorHAnsi" w:hAnsiTheme="minorHAnsi" w:cs="Helvetica"/>
          <w:iCs/>
          <w:sz w:val="18"/>
          <w:szCs w:val="18"/>
          <w:lang w:val="es-ES"/>
        </w:rPr>
        <w:t xml:space="preserve">Rellene este formulario </w:t>
      </w:r>
      <w:r w:rsidRPr="00525E92">
        <w:rPr>
          <w:rFonts w:asciiTheme="minorHAnsi" w:hAnsiTheme="minorHAnsi" w:cs="Helvetica"/>
          <w:b/>
          <w:bCs/>
          <w:iCs/>
          <w:sz w:val="18"/>
          <w:szCs w:val="18"/>
          <w:u w:val="single"/>
          <w:lang w:val="es-ES"/>
        </w:rPr>
        <w:t>de manera electrónica</w:t>
      </w:r>
      <w:r w:rsidRPr="00525E92">
        <w:rPr>
          <w:rFonts w:asciiTheme="minorHAnsi" w:hAnsiTheme="minorHAnsi" w:cs="Helvetica"/>
          <w:iCs/>
          <w:sz w:val="18"/>
          <w:szCs w:val="18"/>
          <w:lang w:val="es-ES"/>
        </w:rPr>
        <w:t>.</w:t>
      </w:r>
      <w:r w:rsidR="00C01C28">
        <w:rPr>
          <w:rFonts w:asciiTheme="minorHAnsi" w:hAnsiTheme="minorHAnsi" w:cs="Helvetica"/>
          <w:iCs/>
          <w:sz w:val="18"/>
          <w:szCs w:val="18"/>
          <w:lang w:val="es-ES"/>
        </w:rPr>
        <w:t xml:space="preserve"> /</w:t>
      </w:r>
      <w:r w:rsidRPr="00DA1F61">
        <w:rPr>
          <w:b/>
          <w:i/>
          <w:iCs/>
          <w:color w:val="404040" w:themeColor="text1" w:themeTint="BF"/>
          <w:sz w:val="18"/>
          <w:szCs w:val="18"/>
          <w:shd w:val="clear" w:color="auto" w:fill="EEECE1" w:themeFill="background2"/>
        </w:rPr>
        <w:t xml:space="preserve"> </w:t>
      </w:r>
      <w:r w:rsidR="00D945D3" w:rsidRPr="00DA1F61">
        <w:rPr>
          <w:b/>
          <w:i/>
          <w:iCs/>
          <w:color w:val="404040" w:themeColor="text1" w:themeTint="BF"/>
          <w:sz w:val="18"/>
          <w:szCs w:val="18"/>
          <w:shd w:val="clear" w:color="auto" w:fill="EEECE1" w:themeFill="background2"/>
        </w:rPr>
        <w:t>Please fill in this form electronically.</w:t>
      </w:r>
    </w:p>
    <w:tbl>
      <w:tblPr>
        <w:tblW w:w="10134" w:type="dxa"/>
        <w:tblInd w:w="-216" w:type="dxa"/>
        <w:tblLayout w:type="fixed"/>
        <w:tblCellMar>
          <w:top w:w="57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8"/>
        <w:gridCol w:w="708"/>
        <w:gridCol w:w="426"/>
        <w:gridCol w:w="283"/>
        <w:gridCol w:w="567"/>
        <w:gridCol w:w="1134"/>
        <w:gridCol w:w="709"/>
        <w:gridCol w:w="2126"/>
        <w:gridCol w:w="1843"/>
      </w:tblGrid>
      <w:tr w:rsidR="00DA1F61" w:rsidRPr="00DA1F61" w14:paraId="7A17C67F" w14:textId="77777777" w:rsidTr="00DA1F61">
        <w:trPr>
          <w:trHeight w:val="283"/>
        </w:trPr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3066" w14:textId="77777777" w:rsidR="00DA1F61" w:rsidRPr="00DA1F61" w:rsidRDefault="00DA1F61" w:rsidP="00353B5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DA1F61">
              <w:rPr>
                <w:rFonts w:asciiTheme="minorHAnsi" w:hAnsiTheme="minorHAnsi" w:cstheme="minorHAnsi"/>
                <w:b/>
                <w:sz w:val="18"/>
                <w:szCs w:val="18"/>
              </w:rPr>
              <w:t>Nombre</w:t>
            </w:r>
            <w:proofErr w:type="spellEnd"/>
            <w:r w:rsidRPr="00DA1F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del/a estudiante / </w:t>
            </w:r>
            <w:r w:rsidRPr="00DA1F61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>Name of the student</w:t>
            </w:r>
            <w:r w:rsidRPr="00DA1F61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:</w:t>
            </w:r>
            <w:r w:rsidRPr="00DA1F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66259" w14:textId="7F873E91" w:rsidR="00DA1F61" w:rsidRPr="00DA1F61" w:rsidRDefault="00DA1F61" w:rsidP="00353B56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A1F61" w:rsidRPr="00DA1F61" w14:paraId="5A1E80DA" w14:textId="77777777" w:rsidTr="00DA1F61">
        <w:trPr>
          <w:trHeight w:val="283"/>
        </w:trPr>
        <w:tc>
          <w:tcPr>
            <w:tcW w:w="3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9CAB5" w14:textId="0A31A3AF" w:rsidR="00DA1F61" w:rsidRPr="00DA1F61" w:rsidRDefault="00DA1F61" w:rsidP="00353B56">
            <w:pPr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</w:pPr>
            <w:r w:rsidRPr="00DA1F61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Nombre de la organización de acogida </w:t>
            </w:r>
          </w:p>
          <w:p w14:paraId="1C6D86C5" w14:textId="62A24410" w:rsidR="00DA1F61" w:rsidRPr="00DA1F61" w:rsidRDefault="00DA1F61" w:rsidP="00353B56">
            <w:pPr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DA1F61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>Name of the Receiving Organisation</w:t>
            </w:r>
            <w:r w:rsidRPr="00DA1F61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70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F1FD" w14:textId="2D61283F" w:rsidR="00DA1F61" w:rsidRPr="00DA1F61" w:rsidRDefault="00DA1F61" w:rsidP="00353B56">
            <w:pPr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</w:pPr>
          </w:p>
        </w:tc>
      </w:tr>
      <w:tr w:rsidR="00DA1F61" w:rsidRPr="00DA1F61" w14:paraId="00951112" w14:textId="094E9EEF" w:rsidTr="00DA1F61">
        <w:trPr>
          <w:trHeight w:val="28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BF203" w14:textId="335C108D" w:rsidR="00DA1F61" w:rsidRPr="00DA1F61" w:rsidRDefault="00DA1F61" w:rsidP="00DA1F61">
            <w:pPr>
              <w:ind w:right="120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  <w:lang w:val="es-ES"/>
              </w:rPr>
            </w:pPr>
            <w:r w:rsidRPr="00DA1F61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Fecha de inicio</w:t>
            </w:r>
            <w:r w:rsidRPr="00DA1F61">
              <w:rPr>
                <w:b/>
                <w:sz w:val="18"/>
                <w:szCs w:val="18"/>
                <w:lang w:val="es-ES"/>
              </w:rPr>
              <w:t xml:space="preserve"> / </w:t>
            </w:r>
            <w:proofErr w:type="spellStart"/>
            <w:r w:rsidRPr="00DA1F61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  <w:lang w:val="es-ES"/>
              </w:rPr>
              <w:t>Start</w:t>
            </w:r>
            <w:proofErr w:type="spellEnd"/>
            <w:r w:rsidRPr="00DA1F61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  <w:lang w:val="es-ES"/>
              </w:rPr>
              <w:t xml:space="preserve"> date</w:t>
            </w:r>
            <w:r w:rsidRPr="00DA1F61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AAF0" w14:textId="6EAD759C" w:rsidR="00DA1F61" w:rsidRPr="00DA1F61" w:rsidRDefault="00DA1F61" w:rsidP="00DA1F6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  <w:lang w:val="es-E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28C8C" w14:textId="3A201A9C" w:rsidR="00DA1F61" w:rsidRPr="00DA1F61" w:rsidRDefault="00DA1F61" w:rsidP="00DA1F61">
            <w:pPr>
              <w:jc w:val="center"/>
              <w:rPr>
                <w:rFonts w:asciiTheme="minorHAnsi" w:eastAsia="Times New Roman" w:hAnsiTheme="minorHAnsi" w:cstheme="minorHAnsi"/>
                <w:b/>
                <w:iCs/>
                <w:color w:val="000000"/>
                <w:sz w:val="18"/>
                <w:szCs w:val="18"/>
                <w:lang w:val="es-ES" w:eastAsia="en-GB"/>
              </w:rPr>
            </w:pPr>
            <w:proofErr w:type="spellStart"/>
            <w:r w:rsidRPr="00DA1F61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>Fecha</w:t>
            </w:r>
            <w:proofErr w:type="spellEnd"/>
            <w:r w:rsidRPr="00DA1F61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 fin</w:t>
            </w:r>
            <w:r w:rsidRPr="00DA1F61">
              <w:rPr>
                <w:b/>
                <w:sz w:val="18"/>
                <w:szCs w:val="18"/>
              </w:rPr>
              <w:t xml:space="preserve"> / </w:t>
            </w:r>
            <w:r w:rsidRPr="00DA1F61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>End date</w:t>
            </w:r>
            <w:r w:rsidRPr="00DA1F61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FA09" w14:textId="4C91FF52" w:rsidR="00DA1F61" w:rsidRPr="00DA1F61" w:rsidRDefault="00DA1F61" w:rsidP="00DA1F61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DA1F61" w:rsidRPr="00DA1F61" w14:paraId="7D321E04" w14:textId="77777777" w:rsidTr="00DA1F61">
        <w:trPr>
          <w:trHeight w:val="283"/>
        </w:trPr>
        <w:tc>
          <w:tcPr>
            <w:tcW w:w="3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C4E5F" w14:textId="77777777" w:rsidR="00DA1F61" w:rsidRPr="00DA1F61" w:rsidRDefault="00DA1F61" w:rsidP="00DA1F61">
            <w:pPr>
              <w:ind w:left="464"/>
              <w:rPr>
                <w:b/>
                <w:i/>
                <w:iCs/>
                <w:sz w:val="18"/>
                <w:szCs w:val="18"/>
                <w:lang w:val="es-ES"/>
              </w:rPr>
            </w:pPr>
            <w:r w:rsidRPr="00DA1F61">
              <w:rPr>
                <w:b/>
                <w:i/>
                <w:iCs/>
                <w:sz w:val="18"/>
                <w:szCs w:val="18"/>
                <w:lang w:val="es-ES"/>
              </w:rPr>
              <w:t xml:space="preserve">Si procede, fecha de inicio </w:t>
            </w:r>
            <w:r w:rsidRPr="00DA1F61">
              <w:rPr>
                <w:b/>
                <w:i/>
                <w:iCs/>
                <w:sz w:val="18"/>
                <w:szCs w:val="18"/>
                <w:u w:val="single"/>
                <w:lang w:val="es-ES"/>
              </w:rPr>
              <w:t>a distancia</w:t>
            </w:r>
          </w:p>
          <w:p w14:paraId="39302928" w14:textId="5287665B" w:rsidR="00DA1F61" w:rsidRPr="00DA1F61" w:rsidRDefault="00DA1F61" w:rsidP="00DA1F61">
            <w:pPr>
              <w:ind w:left="464"/>
              <w:rPr>
                <w:rFonts w:asciiTheme="minorHAnsi" w:hAnsiTheme="minorHAnsi" w:cstheme="minorHAnsi"/>
                <w:bCs/>
                <w:sz w:val="18"/>
                <w:szCs w:val="18"/>
                <w:lang w:val="en-US"/>
              </w:rPr>
            </w:pPr>
            <w:r w:rsidRPr="00DA1F61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 xml:space="preserve">If applicable, </w:t>
            </w:r>
            <w:r w:rsidRPr="00DA1F61">
              <w:rPr>
                <w:b/>
                <w:i/>
                <w:iCs/>
                <w:color w:val="404040" w:themeColor="text1" w:themeTint="BF"/>
                <w:sz w:val="18"/>
                <w:szCs w:val="18"/>
                <w:u w:val="single"/>
                <w:shd w:val="clear" w:color="auto" w:fill="EEECE1" w:themeFill="background2"/>
              </w:rPr>
              <w:t>virtual</w:t>
            </w:r>
            <w:r w:rsidRPr="00DA1F61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 xml:space="preserve"> start date</w:t>
            </w:r>
            <w:r w:rsidRPr="00DA1F61">
              <w:rPr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7BA14" w14:textId="77777777" w:rsidR="00DA1F61" w:rsidRPr="00DA1F61" w:rsidRDefault="00DA1F61" w:rsidP="00DA1F61">
            <w:pPr>
              <w:jc w:val="center"/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E94B7" w14:textId="77777777" w:rsidR="00DA1F61" w:rsidRPr="00DA1F61" w:rsidRDefault="00DA1F61" w:rsidP="00DA1F61">
            <w:pPr>
              <w:rPr>
                <w:b/>
                <w:i/>
                <w:iCs/>
                <w:sz w:val="18"/>
                <w:szCs w:val="18"/>
                <w:lang w:val="es-ES"/>
              </w:rPr>
            </w:pPr>
            <w:r w:rsidRPr="00DA1F61">
              <w:rPr>
                <w:b/>
                <w:i/>
                <w:iCs/>
                <w:sz w:val="18"/>
                <w:szCs w:val="18"/>
                <w:lang w:val="es-ES"/>
              </w:rPr>
              <w:t xml:space="preserve">Si procede, fecha de fin </w:t>
            </w:r>
            <w:r w:rsidRPr="00DA1F61">
              <w:rPr>
                <w:b/>
                <w:i/>
                <w:iCs/>
                <w:sz w:val="18"/>
                <w:szCs w:val="18"/>
                <w:u w:val="single"/>
                <w:lang w:val="es-ES"/>
              </w:rPr>
              <w:t>a distancia</w:t>
            </w:r>
          </w:p>
          <w:p w14:paraId="489A3CE0" w14:textId="404BFA49" w:rsidR="00DA1F61" w:rsidRPr="00DA1F61" w:rsidRDefault="00DA1F61" w:rsidP="00DA1F61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en-GB"/>
              </w:rPr>
            </w:pPr>
            <w:r w:rsidRPr="00DA1F61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 xml:space="preserve">If applicable, </w:t>
            </w:r>
            <w:r w:rsidRPr="00DA1F61">
              <w:rPr>
                <w:b/>
                <w:i/>
                <w:iCs/>
                <w:color w:val="404040" w:themeColor="text1" w:themeTint="BF"/>
                <w:sz w:val="18"/>
                <w:szCs w:val="18"/>
                <w:u w:val="single"/>
                <w:shd w:val="clear" w:color="auto" w:fill="EEECE1" w:themeFill="background2"/>
              </w:rPr>
              <w:t>virtual</w:t>
            </w:r>
            <w:r w:rsidRPr="00DA1F61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 xml:space="preserve"> end date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55D8A" w14:textId="77777777" w:rsidR="00DA1F61" w:rsidRPr="00DA1F61" w:rsidRDefault="00DA1F61" w:rsidP="00DA1F61">
            <w:pPr>
              <w:rPr>
                <w:rFonts w:asciiTheme="minorHAnsi" w:eastAsia="Times New Roman" w:hAnsiTheme="minorHAnsi" w:cstheme="minorHAnsi"/>
                <w:bCs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DA1F61" w:rsidRPr="00DA1F61" w14:paraId="682D6B79" w14:textId="77777777" w:rsidTr="00DA1F61">
        <w:trPr>
          <w:trHeight w:val="283"/>
        </w:trPr>
        <w:tc>
          <w:tcPr>
            <w:tcW w:w="37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7B918" w14:textId="77777777" w:rsidR="00DA1F61" w:rsidRPr="00DA1F61" w:rsidRDefault="00DA1F61" w:rsidP="00DA1F61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DA1F61">
              <w:rPr>
                <w:rFonts w:asciiTheme="minorHAnsi" w:hAnsiTheme="minorHAnsi" w:cstheme="minorHAnsi"/>
                <w:b/>
                <w:sz w:val="18"/>
                <w:szCs w:val="18"/>
                <w:lang w:val="es-ES"/>
              </w:rPr>
              <w:t xml:space="preserve">Número total de horas / </w:t>
            </w:r>
            <w:r w:rsidRPr="00DA1F61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 xml:space="preserve">Total number of hours:  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C8453" w14:textId="396FAA3F" w:rsidR="00DA1F61" w:rsidRPr="00DA1F61" w:rsidRDefault="00DA1F61" w:rsidP="00DA1F61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</w:tc>
      </w:tr>
      <w:tr w:rsidR="00DA1F61" w:rsidRPr="00DA1F61" w14:paraId="50A31430" w14:textId="77777777" w:rsidTr="00B15BA9">
        <w:trPr>
          <w:trHeight w:val="2432"/>
        </w:trPr>
        <w:tc>
          <w:tcPr>
            <w:tcW w:w="10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DA897" w14:textId="77777777" w:rsidR="00DA1F61" w:rsidRPr="00DA1F61" w:rsidRDefault="00DA1F61" w:rsidP="00DA1F61">
            <w:pPr>
              <w:ind w:right="-993"/>
              <w:rPr>
                <w:rFonts w:cs="Arial"/>
                <w:b/>
                <w:sz w:val="18"/>
                <w:szCs w:val="18"/>
                <w:lang w:val="es-ES"/>
              </w:rPr>
            </w:pPr>
            <w:r w:rsidRPr="00DA1F61">
              <w:rPr>
                <w:b/>
                <w:sz w:val="18"/>
                <w:szCs w:val="18"/>
                <w:lang w:val="es-ES"/>
              </w:rPr>
              <w:t>Programa detallado del periodo de prácticas, incluyendo las tareas desempeñadas por el estudiante:</w:t>
            </w:r>
          </w:p>
          <w:p w14:paraId="3F8C58D2" w14:textId="77777777" w:rsidR="00DA1F61" w:rsidRPr="00DA1F61" w:rsidRDefault="00DA1F61" w:rsidP="00DA1F61">
            <w:pPr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</w:pPr>
            <w:r w:rsidRPr="00DA1F61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 xml:space="preserve">Detailed programme of the traineeship period including tasks carried out by the trainee: </w:t>
            </w:r>
          </w:p>
          <w:p w14:paraId="233C0546" w14:textId="1DC2CBE5" w:rsidR="00DA1F61" w:rsidRPr="00DA1F61" w:rsidRDefault="00DA1F61" w:rsidP="00DA1F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A1F61" w:rsidRPr="00DA1F61" w14:paraId="4D7A7B23" w14:textId="77777777" w:rsidTr="00DA1F61">
        <w:trPr>
          <w:trHeight w:val="2460"/>
        </w:trPr>
        <w:tc>
          <w:tcPr>
            <w:tcW w:w="1013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49DAD1" w14:textId="77777777" w:rsidR="00DA1F61" w:rsidRPr="00DA1F61" w:rsidRDefault="00DA1F61" w:rsidP="00DA1F61">
            <w:pPr>
              <w:ind w:right="-992"/>
              <w:rPr>
                <w:b/>
                <w:sz w:val="18"/>
                <w:szCs w:val="18"/>
                <w:lang w:val="es-ES"/>
              </w:rPr>
            </w:pPr>
            <w:r w:rsidRPr="00DA1F61">
              <w:rPr>
                <w:b/>
                <w:sz w:val="18"/>
                <w:szCs w:val="18"/>
                <w:lang w:val="es-ES"/>
              </w:rPr>
              <w:t>Conocimientos, capacidades (intelectuales y prácticas) y competencias adquiridas (resultados de aprendizaje obtenidos):</w:t>
            </w:r>
          </w:p>
          <w:p w14:paraId="4FFB044E" w14:textId="77777777" w:rsidR="00DA1F61" w:rsidRPr="00DA1F61" w:rsidRDefault="00DA1F61" w:rsidP="00DA1F61">
            <w:pPr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</w:pPr>
            <w:r w:rsidRPr="00DA1F61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 xml:space="preserve">Knowledge, skills (intellectual and practical) and competences acquired (achieved Learning Outcomes): </w:t>
            </w:r>
          </w:p>
          <w:p w14:paraId="59CDF69B" w14:textId="1B358B2E" w:rsidR="00DA1F61" w:rsidRPr="00DA1F61" w:rsidRDefault="00DA1F61" w:rsidP="00DA1F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A1F61" w:rsidRPr="00DA1F61" w14:paraId="6BD6BEBF" w14:textId="77777777" w:rsidTr="00B15BA9">
        <w:trPr>
          <w:trHeight w:val="956"/>
        </w:trPr>
        <w:tc>
          <w:tcPr>
            <w:tcW w:w="10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A6C32" w14:textId="18C22F72" w:rsidR="00DA1F61" w:rsidRPr="00DA1F61" w:rsidRDefault="00DA1F61" w:rsidP="00DA1F61">
            <w:pPr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</w:pPr>
            <w:proofErr w:type="spellStart"/>
            <w:r w:rsidRPr="00DA1F61">
              <w:rPr>
                <w:rFonts w:asciiTheme="minorHAnsi" w:hAnsiTheme="minorHAnsi" w:cstheme="minorHAnsi"/>
                <w:b/>
                <w:sz w:val="18"/>
                <w:szCs w:val="18"/>
              </w:rPr>
              <w:t>Evaluación</w:t>
            </w:r>
            <w:proofErr w:type="spellEnd"/>
            <w:r w:rsidRPr="00DA1F6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 </w:t>
            </w:r>
            <w:r w:rsidRPr="00DA1F61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 xml:space="preserve">Evaluation: </w:t>
            </w:r>
          </w:p>
          <w:p w14:paraId="2A99DD97" w14:textId="2331C94C" w:rsidR="00DA1F61" w:rsidRPr="00DA1F61" w:rsidRDefault="00DA1F61" w:rsidP="00DA1F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DA1F61" w:rsidRPr="00DA1F61" w14:paraId="758498F7" w14:textId="10B50566" w:rsidTr="00DA1F61">
        <w:trPr>
          <w:trHeight w:val="1417"/>
        </w:trPr>
        <w:tc>
          <w:tcPr>
            <w:tcW w:w="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A034B" w14:textId="753CF8C2" w:rsidR="00DA1F61" w:rsidRPr="00DA1F61" w:rsidRDefault="00DA1F61" w:rsidP="00DA1F61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DA1F61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Tutor en la organización de acogida:</w:t>
            </w:r>
          </w:p>
          <w:p w14:paraId="044B70B3" w14:textId="36F4EECD" w:rsidR="00DA1F61" w:rsidRPr="00DA1F61" w:rsidRDefault="00DA1F61" w:rsidP="00DA1F61">
            <w:pPr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</w:pPr>
            <w:r w:rsidRPr="00DA1F61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>Supervisor at the Receiving Organisation/Enterprise:</w:t>
            </w:r>
          </w:p>
          <w:p w14:paraId="469A0037" w14:textId="2194F974" w:rsidR="00DA1F61" w:rsidRPr="00DA1F61" w:rsidRDefault="00DA1F61" w:rsidP="00DA1F61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DA1F61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 xml:space="preserve">Nombre / </w:t>
            </w:r>
            <w:proofErr w:type="spellStart"/>
            <w:r w:rsidRPr="003A001E">
              <w:rPr>
                <w:bCs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>Name</w:t>
            </w:r>
            <w:proofErr w:type="spellEnd"/>
            <w:r w:rsidRPr="00DA1F61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 xml:space="preserve">: </w:t>
            </w:r>
          </w:p>
          <w:p w14:paraId="1D071679" w14:textId="220353B6" w:rsidR="00DA1F61" w:rsidRPr="00DA1F61" w:rsidRDefault="00DA1F61" w:rsidP="00DA1F61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DA1F61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 xml:space="preserve">Email: </w:t>
            </w:r>
          </w:p>
          <w:p w14:paraId="33F5E74A" w14:textId="53BB2B8E" w:rsidR="00DA1F61" w:rsidRPr="00DA1F61" w:rsidRDefault="00DA1F61" w:rsidP="00DA1F61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DA1F61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 xml:space="preserve">Cargo / </w:t>
            </w:r>
            <w:r w:rsidRPr="003A001E">
              <w:rPr>
                <w:bCs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>Position</w:t>
            </w:r>
            <w:r w:rsidRPr="00DA1F61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 xml:space="preserve">: </w:t>
            </w:r>
          </w:p>
          <w:p w14:paraId="77E5DE04" w14:textId="4F68641A" w:rsidR="00DA1F61" w:rsidRPr="00DA1F61" w:rsidRDefault="00DA1F61" w:rsidP="00DA1F61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DA1F61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 xml:space="preserve">Fecha / </w:t>
            </w:r>
            <w:r w:rsidRPr="003A001E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>Date</w:t>
            </w:r>
            <w:r w:rsidRPr="00DA1F61">
              <w:rPr>
                <w:rFonts w:asciiTheme="minorHAnsi" w:hAnsiTheme="minorHAnsi" w:cstheme="minorHAnsi"/>
                <w:bCs/>
                <w:color w:val="0077C8"/>
                <w:sz w:val="18"/>
                <w:szCs w:val="18"/>
                <w:lang w:val="es-ES"/>
              </w:rPr>
              <w:t xml:space="preserve">: </w:t>
            </w:r>
          </w:p>
          <w:p w14:paraId="72D51D06" w14:textId="2FF5C8E0" w:rsidR="00DA1F61" w:rsidRPr="00DA1F61" w:rsidRDefault="00DA1F61" w:rsidP="00DA1F61">
            <w:pPr>
              <w:jc w:val="center"/>
              <w:rPr>
                <w:rFonts w:asciiTheme="minorHAnsi" w:hAnsiTheme="minorHAnsi" w:cstheme="minorHAnsi"/>
                <w:bCs/>
                <w:i/>
                <w:iCs/>
                <w:szCs w:val="16"/>
                <w:lang w:val="es-ES"/>
              </w:rPr>
            </w:pPr>
            <w:r w:rsidRPr="00DA1F61">
              <w:rPr>
                <w:rFonts w:asciiTheme="minorHAnsi" w:hAnsiTheme="minorHAnsi" w:cstheme="minorHAnsi"/>
                <w:bCs/>
                <w:i/>
                <w:iCs/>
                <w:szCs w:val="16"/>
                <w:lang w:val="es-ES"/>
              </w:rPr>
              <w:t>(No firme el documento antes de la fecha de finalización del período de prácticas.)</w:t>
            </w:r>
          </w:p>
          <w:p w14:paraId="5D2F2AAA" w14:textId="2F17E7E0" w:rsidR="00DA1F61" w:rsidRPr="00DA1F61" w:rsidRDefault="00DA1F61" w:rsidP="00DA1F61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(Please do not sign the document before the end date of the traineeship.)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9FF27" w14:textId="3893E132" w:rsidR="00DA1F61" w:rsidRPr="00DA1F61" w:rsidRDefault="00DA1F61" w:rsidP="00DA1F61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A1F61"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  <w:t>Firma</w:t>
            </w:r>
            <w:r w:rsidRPr="00DA1F6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/ </w:t>
            </w:r>
            <w:r w:rsidRPr="003A001E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>Signature</w:t>
            </w:r>
            <w:r w:rsidRPr="00DA1F61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0B9CD3E7" w14:textId="1356B75E" w:rsidR="00DA1F61" w:rsidRPr="00DA1F61" w:rsidRDefault="00DA1F61" w:rsidP="00DA1F61">
            <w:pPr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</w:p>
        </w:tc>
      </w:tr>
    </w:tbl>
    <w:p w14:paraId="47F9D8BC" w14:textId="77777777" w:rsidR="0054485E" w:rsidRPr="00DA1F61" w:rsidRDefault="006D4FEC" w:rsidP="008C43C9">
      <w:pPr>
        <w:suppressAutoHyphens w:val="0"/>
        <w:spacing w:line="240" w:lineRule="auto"/>
        <w:rPr>
          <w:rFonts w:asciiTheme="minorHAnsi" w:hAnsiTheme="minorHAnsi" w:cs="Helvetica"/>
          <w:b/>
          <w:bCs/>
          <w:sz w:val="4"/>
          <w:szCs w:val="4"/>
          <w:lang w:val="en-US"/>
        </w:rPr>
      </w:pPr>
      <w:r w:rsidRPr="00DA1F61">
        <w:rPr>
          <w:rFonts w:asciiTheme="minorHAnsi" w:hAnsiTheme="minorHAnsi" w:cs="Helvetica"/>
          <w:b/>
          <w:bCs/>
          <w:sz w:val="4"/>
          <w:szCs w:val="4"/>
          <w:lang w:val="en-US"/>
        </w:rPr>
        <w:t xml:space="preserve"> </w:t>
      </w:r>
    </w:p>
    <w:p w14:paraId="3C552BFF" w14:textId="32BDA630" w:rsidR="00525E92" w:rsidRPr="003A001E" w:rsidRDefault="00525E92" w:rsidP="003A001E">
      <w:pPr>
        <w:suppressAutoHyphens w:val="0"/>
        <w:spacing w:line="240" w:lineRule="auto"/>
        <w:ind w:left="-142"/>
        <w:jc w:val="center"/>
        <w:rPr>
          <w:rFonts w:asciiTheme="minorHAnsi" w:hAnsiTheme="minorHAnsi" w:cs="Helvetica"/>
          <w:bCs/>
          <w:iCs/>
          <w:sz w:val="17"/>
          <w:szCs w:val="17"/>
          <w:lang w:val="es-ES"/>
        </w:rPr>
      </w:pPr>
      <w:r w:rsidRPr="003A001E">
        <w:rPr>
          <w:rFonts w:asciiTheme="minorHAnsi" w:hAnsiTheme="minorHAnsi" w:cs="Helvetica"/>
          <w:bCs/>
          <w:iCs/>
          <w:sz w:val="17"/>
          <w:szCs w:val="17"/>
          <w:u w:val="single"/>
          <w:lang w:val="es-ES"/>
        </w:rPr>
        <w:t>En este documento se aceptan las firmas electrónicas</w:t>
      </w:r>
      <w:r w:rsidRPr="003A001E">
        <w:rPr>
          <w:rFonts w:asciiTheme="minorHAnsi" w:hAnsiTheme="minorHAnsi" w:cs="Helvetica"/>
          <w:bCs/>
          <w:iCs/>
          <w:sz w:val="17"/>
          <w:szCs w:val="17"/>
          <w:lang w:val="es-ES"/>
        </w:rPr>
        <w:t xml:space="preserve">. Una firma electrónica puede ser una firma escaneada o una firma en PDF bloqueada/otra forma de firma segura. Una vez firmada, envíelo por </w:t>
      </w:r>
      <w:r w:rsidR="0007792A" w:rsidRPr="003A001E">
        <w:rPr>
          <w:rFonts w:asciiTheme="minorHAnsi" w:hAnsiTheme="minorHAnsi" w:cs="Helvetica"/>
          <w:bCs/>
          <w:iCs/>
          <w:sz w:val="17"/>
          <w:szCs w:val="17"/>
          <w:lang w:val="es-ES"/>
        </w:rPr>
        <w:t>email</w:t>
      </w:r>
      <w:r w:rsidRPr="003A001E">
        <w:rPr>
          <w:rFonts w:asciiTheme="minorHAnsi" w:hAnsiTheme="minorHAnsi" w:cs="Helvetica"/>
          <w:bCs/>
          <w:iCs/>
          <w:sz w:val="17"/>
          <w:szCs w:val="17"/>
          <w:lang w:val="es-ES"/>
        </w:rPr>
        <w:t xml:space="preserve"> a </w:t>
      </w:r>
      <w:hyperlink r:id="rId8" w:history="1">
        <w:r w:rsidRPr="003A001E">
          <w:rPr>
            <w:rStyle w:val="Hipervnculo"/>
            <w:rFonts w:asciiTheme="minorHAnsi" w:hAnsiTheme="minorHAnsi" w:cs="Helvetica"/>
            <w:bCs/>
            <w:iCs/>
            <w:sz w:val="17"/>
            <w:szCs w:val="17"/>
            <w:lang w:val="es-ES"/>
          </w:rPr>
          <w:t>practicas.internacionales@uam.es</w:t>
        </w:r>
      </w:hyperlink>
      <w:r w:rsidR="0007792A" w:rsidRPr="003A001E">
        <w:rPr>
          <w:rFonts w:asciiTheme="minorHAnsi" w:hAnsiTheme="minorHAnsi" w:cs="Helvetica"/>
          <w:bCs/>
          <w:iCs/>
          <w:sz w:val="17"/>
          <w:szCs w:val="17"/>
          <w:lang w:val="es-ES"/>
        </w:rPr>
        <w:t xml:space="preserve"> y </w:t>
      </w:r>
      <w:r w:rsidR="003A001E" w:rsidRPr="003A001E">
        <w:rPr>
          <w:rFonts w:asciiTheme="minorHAnsi" w:hAnsiTheme="minorHAnsi" w:cs="Helvetica"/>
          <w:bCs/>
          <w:iCs/>
          <w:sz w:val="17"/>
          <w:szCs w:val="17"/>
          <w:lang w:val="es-ES"/>
        </w:rPr>
        <w:t xml:space="preserve">opcionalmente </w:t>
      </w:r>
      <w:r w:rsidR="0007792A" w:rsidRPr="003A001E">
        <w:rPr>
          <w:rFonts w:asciiTheme="minorHAnsi" w:hAnsiTheme="minorHAnsi" w:cs="Helvetica"/>
          <w:bCs/>
          <w:iCs/>
          <w:sz w:val="17"/>
          <w:szCs w:val="17"/>
          <w:lang w:val="es-ES"/>
        </w:rPr>
        <w:t>al/a estudiante.</w:t>
      </w:r>
    </w:p>
    <w:p w14:paraId="11A0A4C6" w14:textId="366C9EF8" w:rsidR="0054485E" w:rsidRPr="003A001E" w:rsidRDefault="0007792A" w:rsidP="0054485E">
      <w:pPr>
        <w:suppressAutoHyphens w:val="0"/>
        <w:spacing w:line="240" w:lineRule="auto"/>
        <w:jc w:val="center"/>
        <w:rPr>
          <w:bCs/>
          <w:i/>
          <w:iCs/>
          <w:color w:val="404040" w:themeColor="text1" w:themeTint="BF"/>
          <w:sz w:val="17"/>
          <w:szCs w:val="17"/>
          <w:shd w:val="clear" w:color="auto" w:fill="EEECE1" w:themeFill="background2"/>
        </w:rPr>
      </w:pPr>
      <w:r w:rsidRPr="003A001E">
        <w:rPr>
          <w:bCs/>
          <w:i/>
          <w:iCs/>
          <w:color w:val="404040" w:themeColor="text1" w:themeTint="BF"/>
          <w:sz w:val="17"/>
          <w:szCs w:val="17"/>
          <w:shd w:val="clear" w:color="auto" w:fill="EEECE1" w:themeFill="background2"/>
        </w:rPr>
        <w:t xml:space="preserve">Electronic signatures are accepted on this document. An electronic signature can be a scanned signature or a locked PDF signature/other form of secure signature. Once signed, please send by e-mail to </w:t>
      </w:r>
      <w:hyperlink r:id="rId9" w:history="1">
        <w:r w:rsidR="003A001E" w:rsidRPr="003A001E">
          <w:rPr>
            <w:rStyle w:val="Hipervnculo"/>
            <w:bCs/>
            <w:i/>
            <w:iCs/>
            <w:sz w:val="17"/>
            <w:szCs w:val="17"/>
            <w:shd w:val="clear" w:color="auto" w:fill="EEECE1" w:themeFill="background2"/>
          </w:rPr>
          <w:t>practicas.internacionales@uam.es</w:t>
        </w:r>
      </w:hyperlink>
      <w:r w:rsidR="003A001E" w:rsidRPr="003A001E">
        <w:rPr>
          <w:bCs/>
          <w:i/>
          <w:iCs/>
          <w:color w:val="404040" w:themeColor="text1" w:themeTint="BF"/>
          <w:sz w:val="17"/>
          <w:szCs w:val="17"/>
          <w:shd w:val="clear" w:color="auto" w:fill="EEECE1" w:themeFill="background2"/>
        </w:rPr>
        <w:t xml:space="preserve"> </w:t>
      </w:r>
      <w:r w:rsidRPr="003A001E">
        <w:rPr>
          <w:bCs/>
          <w:i/>
          <w:iCs/>
          <w:color w:val="404040" w:themeColor="text1" w:themeTint="BF"/>
          <w:sz w:val="17"/>
          <w:szCs w:val="17"/>
          <w:shd w:val="clear" w:color="auto" w:fill="EEECE1" w:themeFill="background2"/>
        </w:rPr>
        <w:t>and to the student.</w:t>
      </w:r>
      <w:r w:rsidR="0054485E" w:rsidRPr="003A001E">
        <w:rPr>
          <w:bCs/>
          <w:i/>
          <w:iCs/>
          <w:color w:val="404040" w:themeColor="text1" w:themeTint="BF"/>
          <w:sz w:val="17"/>
          <w:szCs w:val="17"/>
          <w:shd w:val="clear" w:color="auto" w:fill="EEECE1" w:themeFill="background2"/>
        </w:rPr>
        <w:br w:type="page"/>
      </w:r>
    </w:p>
    <w:p w14:paraId="215D6BD1" w14:textId="77777777" w:rsidR="00C01C28" w:rsidRPr="00C01C28" w:rsidRDefault="00C01C28" w:rsidP="00C01C28">
      <w:pPr>
        <w:spacing w:line="240" w:lineRule="auto"/>
        <w:jc w:val="center"/>
        <w:rPr>
          <w:rFonts w:asciiTheme="minorHAnsi" w:eastAsia="Times New Roman" w:hAnsiTheme="minorHAnsi" w:cs="Helvetica"/>
          <w:b/>
          <w:bCs/>
          <w:i/>
          <w:iCs/>
          <w:color w:val="000000"/>
          <w:sz w:val="20"/>
          <w:szCs w:val="20"/>
          <w:lang w:val="es-ES" w:eastAsia="en-GB"/>
        </w:rPr>
      </w:pPr>
      <w:r w:rsidRPr="00C01C28">
        <w:rPr>
          <w:rFonts w:asciiTheme="minorHAnsi" w:eastAsia="Times New Roman" w:hAnsiTheme="minorHAnsi" w:cs="Helvetica"/>
          <w:b/>
          <w:bCs/>
          <w:i/>
          <w:iCs/>
          <w:color w:val="000000"/>
          <w:sz w:val="20"/>
          <w:szCs w:val="20"/>
          <w:lang w:val="es-ES" w:eastAsia="en-GB"/>
        </w:rPr>
        <w:lastRenderedPageBreak/>
        <w:t xml:space="preserve">Marque la opción más adecuada según la siguiente escala: </w:t>
      </w:r>
    </w:p>
    <w:p w14:paraId="442BA8A9" w14:textId="54F04A40" w:rsidR="008C43C9" w:rsidRPr="003A001E" w:rsidRDefault="008C43C9" w:rsidP="00C01C28">
      <w:pPr>
        <w:spacing w:line="240" w:lineRule="auto"/>
        <w:jc w:val="center"/>
        <w:rPr>
          <w:b/>
          <w:i/>
          <w:iCs/>
          <w:color w:val="404040" w:themeColor="text1" w:themeTint="BF"/>
          <w:sz w:val="20"/>
          <w:szCs w:val="20"/>
          <w:shd w:val="clear" w:color="auto" w:fill="EEECE1" w:themeFill="background2"/>
        </w:rPr>
      </w:pPr>
      <w:r w:rsidRPr="003A001E">
        <w:rPr>
          <w:b/>
          <w:i/>
          <w:iCs/>
          <w:color w:val="404040" w:themeColor="text1" w:themeTint="BF"/>
          <w:sz w:val="20"/>
          <w:szCs w:val="20"/>
          <w:shd w:val="clear" w:color="auto" w:fill="EEECE1" w:themeFill="background2"/>
        </w:rPr>
        <w:t>Tick the most appropriate option according to the following scale:</w:t>
      </w:r>
    </w:p>
    <w:p w14:paraId="39842C67" w14:textId="77777777" w:rsidR="008C43C9" w:rsidRPr="00704F5F" w:rsidRDefault="008C43C9" w:rsidP="008C43C9">
      <w:pPr>
        <w:rPr>
          <w:rFonts w:asciiTheme="minorHAnsi" w:hAnsiTheme="minorHAnsi" w:cs="Helvetica"/>
          <w:b/>
          <w:sz w:val="10"/>
          <w:szCs w:val="10"/>
        </w:rPr>
      </w:pPr>
    </w:p>
    <w:tbl>
      <w:tblPr>
        <w:tblW w:w="100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71"/>
        <w:gridCol w:w="1105"/>
        <w:gridCol w:w="1106"/>
        <w:gridCol w:w="1105"/>
        <w:gridCol w:w="1106"/>
        <w:gridCol w:w="1106"/>
      </w:tblGrid>
      <w:tr w:rsidR="00472B92" w:rsidRPr="00413501" w14:paraId="17BCA67D" w14:textId="77777777" w:rsidTr="00B15BA9">
        <w:trPr>
          <w:trHeight w:val="397"/>
        </w:trPr>
        <w:tc>
          <w:tcPr>
            <w:tcW w:w="457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99912B" w14:textId="77777777" w:rsidR="00472B92" w:rsidRPr="00E7567B" w:rsidRDefault="00472B92" w:rsidP="00B15BA9">
            <w:pPr>
              <w:snapToGrid w:val="0"/>
              <w:jc w:val="center"/>
              <w:rPr>
                <w:rFonts w:asciiTheme="minorHAnsi" w:hAnsiTheme="minorHAnsi" w:cs="Helvetica"/>
                <w:b/>
                <w:szCs w:val="16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6327D1" w14:textId="1D4B2396" w:rsidR="00956ECA" w:rsidRDefault="00B15BA9" w:rsidP="00B15BA9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>
              <w:rPr>
                <w:rFonts w:asciiTheme="minorHAnsi" w:hAnsiTheme="minorHAnsi" w:cs="Helvetica"/>
                <w:b/>
                <w:szCs w:val="16"/>
                <w:lang w:val="es-ES"/>
              </w:rPr>
              <w:t>Muy bajo</w:t>
            </w:r>
            <w:r w:rsidR="00956ECA">
              <w:rPr>
                <w:rFonts w:asciiTheme="minorHAnsi" w:hAnsiTheme="minorHAnsi" w:cs="Helvetica"/>
                <w:b/>
                <w:szCs w:val="16"/>
                <w:lang w:val="es-ES"/>
              </w:rPr>
              <w:t xml:space="preserve"> / </w:t>
            </w:r>
            <w:r w:rsidRPr="003A001E">
              <w:rPr>
                <w:b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Very poor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A2A747" w14:textId="131810D9" w:rsidR="00472B92" w:rsidRDefault="00B15BA9" w:rsidP="00B15BA9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>
              <w:rPr>
                <w:rFonts w:asciiTheme="minorHAnsi" w:hAnsiTheme="minorHAnsi" w:cs="Helvetica"/>
                <w:b/>
                <w:szCs w:val="16"/>
                <w:lang w:val="es-ES"/>
              </w:rPr>
              <w:t>Bajo /</w:t>
            </w:r>
          </w:p>
          <w:p w14:paraId="5DFB46E1" w14:textId="33ED1975" w:rsidR="00B15BA9" w:rsidRPr="003A001E" w:rsidRDefault="00B15BA9" w:rsidP="00B15BA9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 w:rsidRPr="003A001E">
              <w:rPr>
                <w:b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Poor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61DE43" w14:textId="66A0E14B" w:rsidR="00472B92" w:rsidRDefault="00B15BA9" w:rsidP="00B15BA9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>
              <w:rPr>
                <w:rFonts w:asciiTheme="minorHAnsi" w:hAnsiTheme="minorHAnsi" w:cs="Helvetica"/>
                <w:b/>
                <w:szCs w:val="16"/>
                <w:lang w:val="es-ES"/>
              </w:rPr>
              <w:t>Medio /</w:t>
            </w:r>
          </w:p>
          <w:p w14:paraId="0BDB0A4C" w14:textId="7E4008C2" w:rsidR="00B15BA9" w:rsidRPr="003A001E" w:rsidRDefault="00B15BA9" w:rsidP="00B15BA9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 w:rsidRPr="003A001E">
              <w:rPr>
                <w:b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Average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D60FD0" w14:textId="77777777" w:rsidR="00472B92" w:rsidRDefault="00B15BA9" w:rsidP="00B15BA9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>
              <w:rPr>
                <w:rFonts w:asciiTheme="minorHAnsi" w:hAnsiTheme="minorHAnsi" w:cs="Helvetica"/>
                <w:b/>
                <w:szCs w:val="16"/>
                <w:lang w:val="es-ES"/>
              </w:rPr>
              <w:t>Alto /</w:t>
            </w:r>
          </w:p>
          <w:p w14:paraId="6D26AFF1" w14:textId="31B35D0F" w:rsidR="00B15BA9" w:rsidRPr="003A001E" w:rsidRDefault="00B15BA9" w:rsidP="00B15BA9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 w:rsidRPr="003A001E">
              <w:rPr>
                <w:b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High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F503F2" w14:textId="44EFF61A" w:rsidR="00472B92" w:rsidRDefault="00B15BA9" w:rsidP="00B15BA9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>
              <w:rPr>
                <w:rFonts w:asciiTheme="minorHAnsi" w:hAnsiTheme="minorHAnsi" w:cs="Helvetica"/>
                <w:b/>
                <w:szCs w:val="16"/>
                <w:lang w:val="es-ES"/>
              </w:rPr>
              <w:t>Excelente /</w:t>
            </w:r>
          </w:p>
          <w:p w14:paraId="0038A272" w14:textId="008D35D9" w:rsidR="00B15BA9" w:rsidRPr="003A001E" w:rsidRDefault="006B1D4A" w:rsidP="00B15BA9">
            <w:pPr>
              <w:jc w:val="center"/>
              <w:rPr>
                <w:rFonts w:asciiTheme="minorHAnsi" w:hAnsiTheme="minorHAnsi" w:cs="Helvetica"/>
                <w:b/>
                <w:szCs w:val="16"/>
                <w:lang w:val="es-ES"/>
              </w:rPr>
            </w:pPr>
            <w:r w:rsidRPr="003A001E">
              <w:rPr>
                <w:b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Excellent</w:t>
            </w:r>
          </w:p>
        </w:tc>
      </w:tr>
      <w:tr w:rsidR="008C43C9" w:rsidRPr="003C7A86" w14:paraId="13C2FAD5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531AF" w14:textId="73F7D73E" w:rsidR="00C01C28" w:rsidRPr="003C7A86" w:rsidRDefault="00704F5F" w:rsidP="004A1410">
            <w:pPr>
              <w:snapToGrid w:val="0"/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>Nivel de c</w:t>
            </w:r>
            <w:r w:rsidR="004C488B"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>umplimiento de las obligaciones</w:t>
            </w:r>
          </w:p>
          <w:p w14:paraId="1EA84C9A" w14:textId="4FAF222B" w:rsidR="008C43C9" w:rsidRPr="003C7A86" w:rsidRDefault="00D3259A" w:rsidP="004A1410">
            <w:pPr>
              <w:snapToGrid w:val="0"/>
              <w:rPr>
                <w:rFonts w:asciiTheme="minorHAnsi" w:hAnsiTheme="minorHAnsi" w:cs="Helvetica"/>
                <w:smallCaps/>
                <w:sz w:val="18"/>
                <w:szCs w:val="18"/>
                <w:lang w:val="en-US"/>
              </w:rPr>
            </w:pPr>
            <w:r w:rsidRPr="003A001E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>Level of c</w:t>
            </w:r>
            <w:r w:rsidR="00C01C28" w:rsidRPr="003A001E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>ompliance with obligations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8F79FA" w14:textId="122A1E2B" w:rsidR="008C43C9" w:rsidRPr="003C7A86" w:rsidRDefault="00956ECA" w:rsidP="00956ECA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730FA" w14:textId="77777777" w:rsidR="008C43C9" w:rsidRPr="003C7A86" w:rsidRDefault="008C43C9" w:rsidP="004157EF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ED9C2" w14:textId="3A385C34" w:rsidR="008C43C9" w:rsidRPr="003C7A86" w:rsidRDefault="008C43C9" w:rsidP="004157EF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4D9BE" w14:textId="77777777" w:rsidR="008C43C9" w:rsidRPr="003C7A86" w:rsidRDefault="008C43C9" w:rsidP="004157EF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227F0" w14:textId="4C60BB05" w:rsidR="008C43C9" w:rsidRPr="003C7A86" w:rsidRDefault="008C43C9" w:rsidP="004157EF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>5</w:t>
            </w:r>
          </w:p>
        </w:tc>
      </w:tr>
      <w:tr w:rsidR="008C43C9" w:rsidRPr="00E01F9C" w14:paraId="163FF3F4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33B47" w14:textId="77777777" w:rsidR="00617245" w:rsidRDefault="00904E3D" w:rsidP="004A1410">
            <w:pPr>
              <w:rPr>
                <w:rFonts w:asciiTheme="minorHAnsi" w:hAnsiTheme="minorHAnsi" w:cs="Helvetica"/>
                <w:szCs w:val="16"/>
              </w:rPr>
            </w:pPr>
            <w:proofErr w:type="spellStart"/>
            <w:r>
              <w:rPr>
                <w:rFonts w:asciiTheme="minorHAnsi" w:hAnsiTheme="minorHAnsi" w:cs="Helvetica"/>
                <w:szCs w:val="16"/>
              </w:rPr>
              <w:t>Asistencia</w:t>
            </w:r>
            <w:proofErr w:type="spellEnd"/>
          </w:p>
          <w:p w14:paraId="3A1D6C49" w14:textId="11CCEB80" w:rsidR="008C43C9" w:rsidRPr="003A001E" w:rsidRDefault="008C43C9" w:rsidP="004A1410">
            <w:pPr>
              <w:rPr>
                <w:rFonts w:asciiTheme="minorHAnsi" w:hAnsiTheme="minorHAnsi" w:cs="Helvetica"/>
                <w:bCs/>
                <w:szCs w:val="16"/>
              </w:rPr>
            </w:pPr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Attendance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25304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5CFFB1F" w14:textId="13ED7116" w:rsidR="008C43C9" w:rsidRPr="00E01F9C" w:rsidRDefault="00353B56" w:rsidP="00353B56">
                <w:pPr>
                  <w:snapToGrid w:val="0"/>
                  <w:spacing w:line="240" w:lineRule="auto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62800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6E19C7E" w14:textId="14E0229E" w:rsidR="008C43C9" w:rsidRPr="00E01F9C" w:rsidRDefault="00353B56" w:rsidP="00353B56">
                <w:pPr>
                  <w:snapToGrid w:val="0"/>
                  <w:spacing w:line="240" w:lineRule="auto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78408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83D6B81" w14:textId="0523F8AA" w:rsidR="008C43C9" w:rsidRPr="00E01F9C" w:rsidRDefault="00353B56" w:rsidP="00353B56">
                <w:pPr>
                  <w:snapToGrid w:val="0"/>
                  <w:spacing w:line="240" w:lineRule="auto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34924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7523CFB" w14:textId="61610248" w:rsidR="008C43C9" w:rsidRPr="00E01F9C" w:rsidRDefault="00353B56" w:rsidP="00353B56">
                <w:pPr>
                  <w:snapToGrid w:val="0"/>
                  <w:spacing w:line="240" w:lineRule="auto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666017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8FA529B" w14:textId="1AFB57B9" w:rsidR="008C43C9" w:rsidRPr="00E01F9C" w:rsidRDefault="00353B56" w:rsidP="00353B56">
                <w:pPr>
                  <w:snapToGrid w:val="0"/>
                  <w:spacing w:line="240" w:lineRule="auto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5E8F9104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5234AA" w14:textId="2609E4C3" w:rsidR="00C01C28" w:rsidRDefault="00904E3D" w:rsidP="00353B56">
            <w:pPr>
              <w:ind w:right="-108"/>
              <w:rPr>
                <w:rFonts w:asciiTheme="minorHAnsi" w:hAnsiTheme="minorHAnsi" w:cs="Helvetica"/>
                <w:szCs w:val="16"/>
              </w:rPr>
            </w:pPr>
            <w:proofErr w:type="spellStart"/>
            <w:r>
              <w:rPr>
                <w:rFonts w:asciiTheme="minorHAnsi" w:hAnsiTheme="minorHAnsi" w:cs="Helvetica"/>
                <w:szCs w:val="16"/>
              </w:rPr>
              <w:t>Cumplimiento</w:t>
            </w:r>
            <w:proofErr w:type="spellEnd"/>
            <w:r>
              <w:rPr>
                <w:rFonts w:asciiTheme="minorHAnsi" w:hAnsiTheme="minorHAnsi" w:cs="Helvetica"/>
                <w:szCs w:val="16"/>
              </w:rPr>
              <w:t xml:space="preserve"> del </w:t>
            </w:r>
            <w:proofErr w:type="spellStart"/>
            <w:r>
              <w:rPr>
                <w:rFonts w:asciiTheme="minorHAnsi" w:hAnsiTheme="minorHAnsi" w:cs="Helvetica"/>
                <w:szCs w:val="16"/>
              </w:rPr>
              <w:t>proyecto</w:t>
            </w:r>
            <w:proofErr w:type="spellEnd"/>
            <w:r>
              <w:rPr>
                <w:rFonts w:asciiTheme="minorHAnsi" w:hAnsiTheme="minorHAnsi" w:cs="Helvetica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="Helvetica"/>
                <w:szCs w:val="16"/>
              </w:rPr>
              <w:t>formativ</w:t>
            </w:r>
            <w:r w:rsidR="00704F5F">
              <w:rPr>
                <w:rFonts w:asciiTheme="minorHAnsi" w:hAnsiTheme="minorHAnsi" w:cs="Helvetica"/>
                <w:szCs w:val="16"/>
              </w:rPr>
              <w:t>o</w:t>
            </w:r>
            <w:proofErr w:type="spellEnd"/>
          </w:p>
          <w:p w14:paraId="2E7EA3D8" w14:textId="18856A78" w:rsidR="00353B56" w:rsidRPr="00413501" w:rsidRDefault="00C01C28" w:rsidP="00353B56">
            <w:pPr>
              <w:ind w:right="-108"/>
              <w:rPr>
                <w:rFonts w:asciiTheme="minorHAnsi" w:hAnsiTheme="minorHAnsi" w:cs="Helvetica"/>
                <w:szCs w:val="16"/>
              </w:rPr>
            </w:pPr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Compliance with</w:t>
            </w:r>
            <w:r w:rsidR="00353B56"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 xml:space="preserve"> the training programme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74661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B6064E4" w14:textId="178F3AD7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74386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C0B6D59" w14:textId="276C5C83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283806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D6EC619" w14:textId="5C946204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60866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DB293F5" w14:textId="4AFE86DE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871962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6E306FA" w14:textId="16C95837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8C43C9" w:rsidRPr="00E01F9C" w14:paraId="5B7C1BC7" w14:textId="77777777" w:rsidTr="00B15BA9">
        <w:trPr>
          <w:trHeight w:val="397"/>
        </w:trPr>
        <w:tc>
          <w:tcPr>
            <w:tcW w:w="1009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B2B62" w14:textId="77777777" w:rsidR="008C43C9" w:rsidRPr="0071144C" w:rsidRDefault="008C43C9" w:rsidP="004A1410">
            <w:pPr>
              <w:rPr>
                <w:rFonts w:asciiTheme="minorHAnsi" w:hAnsiTheme="minorHAnsi" w:cs="Helvetica"/>
                <w:sz w:val="18"/>
                <w:szCs w:val="18"/>
              </w:rPr>
            </w:pPr>
          </w:p>
        </w:tc>
      </w:tr>
      <w:tr w:rsidR="008C43C9" w:rsidRPr="003C7A86" w14:paraId="6FC135AB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27E94" w14:textId="238DBC08" w:rsidR="008C43C9" w:rsidRPr="003C7A86" w:rsidRDefault="004C488B" w:rsidP="004A1410">
            <w:pPr>
              <w:snapToGrid w:val="0"/>
              <w:rPr>
                <w:rFonts w:asciiTheme="minorHAnsi" w:hAnsiTheme="minorHAnsi" w:cs="Helvetica"/>
                <w:smallCaps/>
                <w:sz w:val="18"/>
                <w:szCs w:val="18"/>
                <w:lang w:val="es-ES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 xml:space="preserve">Ejecución de tareas / </w:t>
            </w:r>
            <w:proofErr w:type="spellStart"/>
            <w:r w:rsidR="00C01C28" w:rsidRPr="003A001E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>Task</w:t>
            </w:r>
            <w:proofErr w:type="spellEnd"/>
            <w:r w:rsidR="00C01C28" w:rsidRPr="003A001E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 xml:space="preserve"> </w:t>
            </w:r>
            <w:proofErr w:type="spellStart"/>
            <w:r w:rsidR="00C01C28" w:rsidRPr="003A001E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>execution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FED312" w14:textId="77777777" w:rsidR="008C43C9" w:rsidRPr="003C7A86" w:rsidRDefault="008C43C9" w:rsidP="004157EF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45B8B" w14:textId="77777777" w:rsidR="008C43C9" w:rsidRPr="003C7A86" w:rsidRDefault="008C43C9" w:rsidP="004157EF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89C97" w14:textId="77777777" w:rsidR="008C43C9" w:rsidRPr="003C7A86" w:rsidRDefault="008C43C9" w:rsidP="004157EF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C366F" w14:textId="77777777" w:rsidR="008C43C9" w:rsidRPr="003C7A86" w:rsidRDefault="008C43C9" w:rsidP="004157EF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D0F12D" w14:textId="77777777" w:rsidR="008C43C9" w:rsidRPr="003C7A86" w:rsidRDefault="008C43C9" w:rsidP="004157EF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>5</w:t>
            </w:r>
          </w:p>
        </w:tc>
      </w:tr>
      <w:tr w:rsidR="00353B56" w:rsidRPr="00E01F9C" w14:paraId="79872B3C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26AC3" w14:textId="1E5B91D2" w:rsidR="00D359A7" w:rsidRPr="00D359A7" w:rsidRDefault="00D359A7" w:rsidP="00353B56">
            <w:pPr>
              <w:rPr>
                <w:rFonts w:asciiTheme="minorHAnsi" w:hAnsiTheme="minorHAnsi" w:cs="Helvetica"/>
                <w:szCs w:val="16"/>
                <w:lang w:val="es-ES"/>
              </w:rPr>
            </w:pPr>
            <w:r w:rsidRPr="00D359A7">
              <w:rPr>
                <w:rFonts w:asciiTheme="minorHAnsi" w:hAnsiTheme="minorHAnsi" w:cs="Helvetica"/>
                <w:szCs w:val="16"/>
                <w:lang w:val="es-ES"/>
              </w:rPr>
              <w:t xml:space="preserve">El/La estudiante </w:t>
            </w:r>
            <w:r w:rsidR="00904E3D" w:rsidRPr="00D359A7">
              <w:rPr>
                <w:rFonts w:asciiTheme="minorHAnsi" w:hAnsiTheme="minorHAnsi" w:cs="Helvetica"/>
                <w:szCs w:val="16"/>
                <w:lang w:val="es-ES"/>
              </w:rPr>
              <w:t xml:space="preserve">realizó las actividades </w:t>
            </w:r>
            <w:r w:rsidRPr="00D359A7">
              <w:rPr>
                <w:rFonts w:asciiTheme="minorHAnsi" w:hAnsiTheme="minorHAnsi" w:cs="Helvetica"/>
                <w:szCs w:val="16"/>
                <w:lang w:val="es-ES"/>
              </w:rPr>
              <w:t>requeridas</w:t>
            </w:r>
          </w:p>
          <w:p w14:paraId="6234D7A8" w14:textId="3A9FF2AE" w:rsidR="00353B56" w:rsidRPr="00C01C28" w:rsidRDefault="00D359A7" w:rsidP="00353B56">
            <w:pPr>
              <w:rPr>
                <w:rFonts w:asciiTheme="minorHAnsi" w:hAnsiTheme="minorHAnsi" w:cs="Helvetica"/>
                <w:i/>
                <w:iCs/>
                <w:szCs w:val="16"/>
              </w:rPr>
            </w:pPr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T</w:t>
            </w:r>
            <w:r w:rsidR="00353B56"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he student has carried out the required activities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34518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0422FA9" w14:textId="1A6A10F2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74322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62B21E4" w14:textId="3F2CB064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40264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FBFE3D8" w14:textId="7F75A038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570154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F94C243" w14:textId="68200D47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319162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8ED7AA6" w14:textId="1100E85B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5D2876B5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50973" w14:textId="680D12A0" w:rsidR="00D359A7" w:rsidRPr="00D359A7" w:rsidRDefault="00D359A7" w:rsidP="00353B56">
            <w:pPr>
              <w:rPr>
                <w:rFonts w:asciiTheme="minorHAnsi" w:hAnsiTheme="minorHAnsi" w:cs="Helvetica"/>
                <w:szCs w:val="16"/>
                <w:lang w:val="es-ES"/>
              </w:rPr>
            </w:pPr>
            <w:r w:rsidRPr="00D359A7">
              <w:rPr>
                <w:rFonts w:asciiTheme="minorHAnsi" w:hAnsiTheme="minorHAnsi" w:cs="Helvetica"/>
                <w:szCs w:val="16"/>
                <w:lang w:val="es-ES"/>
              </w:rPr>
              <w:t xml:space="preserve">El/La estudiante </w:t>
            </w:r>
            <w:r w:rsidR="00904E3D" w:rsidRPr="00D359A7">
              <w:rPr>
                <w:rFonts w:asciiTheme="minorHAnsi" w:hAnsiTheme="minorHAnsi" w:cs="Helvetica"/>
                <w:szCs w:val="16"/>
                <w:lang w:val="es-ES"/>
              </w:rPr>
              <w:t xml:space="preserve">realizó </w:t>
            </w:r>
            <w:r w:rsidR="00BC4541" w:rsidRPr="00E25FF4">
              <w:rPr>
                <w:lang w:val="es-ES"/>
              </w:rPr>
              <w:t>con éxito l</w:t>
            </w:r>
            <w:r w:rsidR="00BC4541">
              <w:rPr>
                <w:lang w:val="es-ES"/>
              </w:rPr>
              <w:t xml:space="preserve">as tareas </w:t>
            </w:r>
            <w:r w:rsidR="005E4BC4">
              <w:rPr>
                <w:rFonts w:asciiTheme="minorHAnsi" w:hAnsiTheme="minorHAnsi" w:cs="Helvetica"/>
                <w:szCs w:val="16"/>
                <w:lang w:val="es-ES"/>
              </w:rPr>
              <w:t>asignadas</w:t>
            </w:r>
          </w:p>
          <w:p w14:paraId="5192A371" w14:textId="0F4FEB57" w:rsidR="00353B56" w:rsidRPr="00C01C28" w:rsidRDefault="00353B56" w:rsidP="00353B56">
            <w:pPr>
              <w:rPr>
                <w:rFonts w:asciiTheme="minorHAnsi" w:hAnsiTheme="minorHAnsi" w:cs="Helvetica"/>
                <w:i/>
                <w:iCs/>
                <w:szCs w:val="16"/>
              </w:rPr>
            </w:pPr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 xml:space="preserve">The student has successfully </w:t>
            </w:r>
            <w:r w:rsidR="005E4BC4"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completed the assigned tasks.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7062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1950FA1" w14:textId="5BE87A41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329395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E854457" w14:textId="1DD85E81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77940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99BA7ED" w14:textId="0950AD73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2044480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386311A" w14:textId="59D043BA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210969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E166B8B" w14:textId="4A6CFA61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5E96E225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B12332" w14:textId="20AE5A6A" w:rsidR="00D359A7" w:rsidRPr="00D359A7" w:rsidRDefault="00D359A7" w:rsidP="00353B56">
            <w:pPr>
              <w:rPr>
                <w:rFonts w:asciiTheme="minorHAnsi" w:hAnsiTheme="minorHAnsi" w:cs="Helvetica"/>
                <w:szCs w:val="16"/>
                <w:lang w:val="es-ES"/>
              </w:rPr>
            </w:pPr>
            <w:r w:rsidRPr="00D359A7">
              <w:rPr>
                <w:rFonts w:asciiTheme="minorHAnsi" w:hAnsiTheme="minorHAnsi" w:cs="Helvetica"/>
                <w:szCs w:val="16"/>
                <w:lang w:val="es-ES"/>
              </w:rPr>
              <w:t xml:space="preserve">El/La estudiante mejoró su </w:t>
            </w:r>
            <w:r>
              <w:rPr>
                <w:rFonts w:asciiTheme="minorHAnsi" w:hAnsiTheme="minorHAnsi" w:cs="Helvetica"/>
                <w:szCs w:val="16"/>
                <w:lang w:val="es-ES"/>
              </w:rPr>
              <w:t>conocimiento de las técnicas, herramientas y metodologías que aplicó durante el período de prácticas</w:t>
            </w:r>
          </w:p>
          <w:p w14:paraId="745ED4F8" w14:textId="147697FB" w:rsidR="00353B56" w:rsidRPr="00C01C28" w:rsidRDefault="00353B56" w:rsidP="00353B56">
            <w:pPr>
              <w:rPr>
                <w:rFonts w:asciiTheme="minorHAnsi" w:hAnsiTheme="minorHAnsi" w:cs="Helvetica"/>
                <w:i/>
                <w:iCs/>
                <w:szCs w:val="16"/>
              </w:rPr>
            </w:pPr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 xml:space="preserve">The student has improved his/her knowledge in the techniques, </w:t>
            </w:r>
            <w:proofErr w:type="gramStart"/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tools</w:t>
            </w:r>
            <w:proofErr w:type="gramEnd"/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 xml:space="preserve"> and methodology that he/she applied during the training period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955137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51D186A" w14:textId="15CB23CF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21486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83E911E" w14:textId="2B715D38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163467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3521A6C" w14:textId="449FC1D0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89253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FCC51B6" w14:textId="56086C7A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213239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C67A0F6" w14:textId="6BE9C686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0D8ADEE3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DE2EE" w14:textId="74369A3E" w:rsidR="00D359A7" w:rsidRPr="00D359A7" w:rsidRDefault="00D359A7" w:rsidP="00353B56">
            <w:pPr>
              <w:rPr>
                <w:rFonts w:asciiTheme="minorHAnsi" w:hAnsiTheme="minorHAnsi" w:cs="Helvetica"/>
                <w:szCs w:val="16"/>
                <w:lang w:val="es-ES"/>
              </w:rPr>
            </w:pPr>
            <w:r w:rsidRPr="00D359A7">
              <w:rPr>
                <w:rFonts w:asciiTheme="minorHAnsi" w:hAnsiTheme="minorHAnsi" w:cs="Helvetica"/>
                <w:szCs w:val="16"/>
                <w:lang w:val="es-ES"/>
              </w:rPr>
              <w:t>El/La estudiante ha mejorado</w:t>
            </w:r>
            <w:r>
              <w:rPr>
                <w:rFonts w:asciiTheme="minorHAnsi" w:hAnsiTheme="minorHAnsi" w:cs="Helvetica"/>
                <w:szCs w:val="16"/>
                <w:lang w:val="es-ES"/>
              </w:rPr>
              <w:t xml:space="preserve"> su aptitud and </w:t>
            </w:r>
            <w:r w:rsidRPr="00D359A7">
              <w:rPr>
                <w:rFonts w:asciiTheme="minorHAnsi" w:hAnsiTheme="minorHAnsi" w:cs="Helvetica"/>
                <w:szCs w:val="16"/>
                <w:lang w:val="es-ES"/>
              </w:rPr>
              <w:t>habilidades</w:t>
            </w:r>
          </w:p>
          <w:p w14:paraId="5D6E8B1E" w14:textId="39F5DC36" w:rsidR="00353B56" w:rsidRPr="00C01C28" w:rsidRDefault="00353B56" w:rsidP="00353B56">
            <w:pPr>
              <w:rPr>
                <w:rFonts w:asciiTheme="minorHAnsi" w:hAnsiTheme="minorHAnsi" w:cs="Helvetica"/>
                <w:i/>
                <w:iCs/>
                <w:szCs w:val="16"/>
              </w:rPr>
            </w:pPr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The student has improved his/her professional aptitudes and skills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87900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4DBEA64" w14:textId="6196BFD4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233203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3BBFF22" w14:textId="0591FC19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53550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E37781E" w14:textId="0923231C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66508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107FCA7" w14:textId="2F777E2A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32943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A745FC4" w14:textId="44D70CB9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8C43C9" w:rsidRPr="00E81DBE" w14:paraId="35B1A7AB" w14:textId="77777777" w:rsidTr="00B15BA9">
        <w:trPr>
          <w:trHeight w:val="397"/>
        </w:trPr>
        <w:tc>
          <w:tcPr>
            <w:tcW w:w="1009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56789" w14:textId="77777777" w:rsidR="008C43C9" w:rsidRPr="0071144C" w:rsidRDefault="008C43C9" w:rsidP="004A1410">
            <w:pPr>
              <w:rPr>
                <w:rFonts w:asciiTheme="minorHAnsi" w:hAnsiTheme="minorHAnsi" w:cs="Helvetica"/>
                <w:sz w:val="18"/>
                <w:szCs w:val="18"/>
              </w:rPr>
            </w:pPr>
          </w:p>
        </w:tc>
      </w:tr>
      <w:tr w:rsidR="008C43C9" w:rsidRPr="003C7A86" w14:paraId="5C7A171D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A2E19" w14:textId="51F9E1D6" w:rsidR="008C43C9" w:rsidRPr="006B1D4A" w:rsidRDefault="008C43C9" w:rsidP="004A1410">
            <w:pPr>
              <w:snapToGrid w:val="0"/>
              <w:rPr>
                <w:rFonts w:asciiTheme="minorHAnsi" w:hAnsiTheme="minorHAnsi" w:cs="Helvetica"/>
                <w:b/>
                <w:sz w:val="18"/>
                <w:szCs w:val="18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</w:rPr>
              <w:t>Aptitudes</w:t>
            </w:r>
            <w:r w:rsidR="00C01C28" w:rsidRPr="003C7A86">
              <w:rPr>
                <w:rFonts w:asciiTheme="minorHAnsi" w:hAnsiTheme="minorHAnsi" w:cs="Helvetica"/>
                <w:b/>
                <w:sz w:val="18"/>
                <w:szCs w:val="18"/>
              </w:rPr>
              <w:t xml:space="preserve"> </w:t>
            </w:r>
            <w:r w:rsidR="006B1D4A">
              <w:rPr>
                <w:rFonts w:asciiTheme="minorHAnsi" w:hAnsiTheme="minorHAnsi" w:cs="Helvetica"/>
                <w:b/>
                <w:sz w:val="18"/>
                <w:szCs w:val="18"/>
              </w:rPr>
              <w:t xml:space="preserve">/ </w:t>
            </w:r>
            <w:r w:rsidR="00C01C28" w:rsidRPr="003A001E">
              <w:rPr>
                <w:b/>
                <w:i/>
                <w:iCs/>
                <w:color w:val="404040" w:themeColor="text1" w:themeTint="BF"/>
                <w:sz w:val="18"/>
                <w:szCs w:val="18"/>
                <w:shd w:val="clear" w:color="auto" w:fill="EEECE1" w:themeFill="background2"/>
              </w:rPr>
              <w:t>Skills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477344" w14:textId="77777777" w:rsidR="008C43C9" w:rsidRPr="003C7A86" w:rsidRDefault="008C43C9" w:rsidP="004157EF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DA6AE" w14:textId="77777777" w:rsidR="008C43C9" w:rsidRPr="003C7A86" w:rsidRDefault="008C43C9" w:rsidP="004157EF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05D25" w14:textId="77777777" w:rsidR="008C43C9" w:rsidRPr="003C7A86" w:rsidRDefault="008C43C9" w:rsidP="004157EF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2188D" w14:textId="77777777" w:rsidR="008C43C9" w:rsidRPr="003C7A86" w:rsidRDefault="008C43C9" w:rsidP="004157EF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4B754" w14:textId="77777777" w:rsidR="008C43C9" w:rsidRPr="003C7A86" w:rsidRDefault="008C43C9" w:rsidP="004157EF">
            <w:pPr>
              <w:jc w:val="center"/>
              <w:rPr>
                <w:rFonts w:asciiTheme="minorHAnsi" w:hAnsiTheme="minorHAnsi" w:cs="Helvetica"/>
                <w:b/>
                <w:sz w:val="18"/>
                <w:szCs w:val="18"/>
              </w:rPr>
            </w:pPr>
            <w:r w:rsidRPr="003C7A86">
              <w:rPr>
                <w:rFonts w:asciiTheme="minorHAnsi" w:hAnsiTheme="minorHAnsi" w:cs="Helvetica"/>
                <w:b/>
                <w:sz w:val="18"/>
                <w:szCs w:val="18"/>
                <w:lang w:val="es-ES"/>
              </w:rPr>
              <w:t>5</w:t>
            </w:r>
          </w:p>
        </w:tc>
      </w:tr>
      <w:tr w:rsidR="004076CD" w:rsidRPr="00E01F9C" w14:paraId="579F8EB0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DDDACA" w14:textId="77777777" w:rsidR="004076CD" w:rsidRPr="00D359A7" w:rsidRDefault="004076CD" w:rsidP="009F0956">
            <w:pPr>
              <w:rPr>
                <w:rFonts w:asciiTheme="minorHAnsi" w:hAnsiTheme="minorHAnsi" w:cs="Helvetica"/>
                <w:szCs w:val="16"/>
                <w:lang w:val="es-ES"/>
              </w:rPr>
            </w:pPr>
            <w:r w:rsidRPr="00D359A7">
              <w:rPr>
                <w:rFonts w:asciiTheme="minorHAnsi" w:hAnsiTheme="minorHAnsi" w:cs="Helvetica"/>
                <w:szCs w:val="16"/>
                <w:lang w:val="es-ES"/>
              </w:rPr>
              <w:t>Trabajo en equipo</w:t>
            </w:r>
          </w:p>
          <w:p w14:paraId="0B1F550C" w14:textId="3F4C85F1" w:rsidR="004076CD" w:rsidRPr="00C01C28" w:rsidRDefault="004076CD" w:rsidP="009F0956">
            <w:pPr>
              <w:rPr>
                <w:rFonts w:asciiTheme="minorHAnsi" w:hAnsiTheme="minorHAnsi" w:cs="Helvetica"/>
                <w:i/>
                <w:iCs/>
                <w:szCs w:val="16"/>
                <w:lang w:val="es-ES"/>
              </w:rPr>
            </w:pPr>
            <w:proofErr w:type="spellStart"/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Teamwork</w:t>
            </w:r>
            <w:proofErr w:type="spellEnd"/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527330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C0E62C8" w14:textId="77777777" w:rsidR="004076CD" w:rsidRPr="00E01F9C" w:rsidRDefault="004076CD" w:rsidP="009F09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53275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EF0800D" w14:textId="77777777" w:rsidR="004076CD" w:rsidRPr="00E01F9C" w:rsidRDefault="004076CD" w:rsidP="009F09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821086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B6D540E" w14:textId="77777777" w:rsidR="004076CD" w:rsidRPr="00E01F9C" w:rsidRDefault="004076CD" w:rsidP="009F09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42873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C3E750D" w14:textId="77777777" w:rsidR="004076CD" w:rsidRPr="00E01F9C" w:rsidRDefault="004076CD" w:rsidP="009F09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808599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31D5701" w14:textId="77777777" w:rsidR="004076CD" w:rsidRPr="00E01F9C" w:rsidRDefault="004076CD" w:rsidP="009F09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06EBABFE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B1A5A" w14:textId="77777777" w:rsidR="00D359A7" w:rsidRPr="00D359A7" w:rsidRDefault="00D359A7" w:rsidP="00353B56">
            <w:pPr>
              <w:rPr>
                <w:rFonts w:asciiTheme="minorHAnsi" w:hAnsiTheme="minorHAnsi" w:cs="Helvetica"/>
                <w:szCs w:val="16"/>
                <w:lang w:val="es-ES"/>
              </w:rPr>
            </w:pPr>
            <w:r w:rsidRPr="00D359A7">
              <w:rPr>
                <w:rFonts w:asciiTheme="minorHAnsi" w:hAnsiTheme="minorHAnsi" w:cs="Helvetica"/>
                <w:szCs w:val="16"/>
                <w:lang w:val="es-ES"/>
              </w:rPr>
              <w:t>Nivel de integración en la organización</w:t>
            </w:r>
          </w:p>
          <w:p w14:paraId="52D58847" w14:textId="26AB0092" w:rsidR="00353B56" w:rsidRPr="00C01C28" w:rsidRDefault="00353B56" w:rsidP="00353B56">
            <w:pPr>
              <w:rPr>
                <w:rFonts w:asciiTheme="minorHAnsi" w:hAnsiTheme="minorHAnsi" w:cs="Helvetica"/>
                <w:i/>
                <w:iCs/>
                <w:szCs w:val="16"/>
              </w:rPr>
            </w:pPr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Level of integration in the organization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93471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4D9F657" w14:textId="6C2402AF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841757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8CC4CB0" w14:textId="45AB961B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27483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0A6B0AF" w14:textId="4083A909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36648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5D524FB" w14:textId="79CE3FEC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543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CF89152" w14:textId="11C6ABBA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693B8A15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B97F3" w14:textId="77777777" w:rsidR="00D359A7" w:rsidRDefault="00D359A7" w:rsidP="00353B56">
            <w:pPr>
              <w:rPr>
                <w:rFonts w:asciiTheme="minorHAnsi" w:hAnsiTheme="minorHAnsi" w:cs="Helvetica"/>
                <w:szCs w:val="16"/>
              </w:rPr>
            </w:pPr>
            <w:proofErr w:type="spellStart"/>
            <w:r>
              <w:rPr>
                <w:rFonts w:asciiTheme="minorHAnsi" w:hAnsiTheme="minorHAnsi" w:cs="Helvetica"/>
                <w:szCs w:val="16"/>
              </w:rPr>
              <w:t>Motivación</w:t>
            </w:r>
            <w:proofErr w:type="spellEnd"/>
          </w:p>
          <w:p w14:paraId="1A31E167" w14:textId="32A0842E" w:rsidR="00353B56" w:rsidRPr="00C01C28" w:rsidRDefault="00353B56" w:rsidP="00353B56">
            <w:pPr>
              <w:rPr>
                <w:rFonts w:asciiTheme="minorHAnsi" w:hAnsiTheme="minorHAnsi" w:cs="Helvetica"/>
                <w:i/>
                <w:iCs/>
                <w:szCs w:val="16"/>
              </w:rPr>
            </w:pPr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Motivation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97120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6A0F3C1" w14:textId="1F758293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2097361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7B3E397" w14:textId="136E0D57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719738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B2F05B2" w14:textId="7B7E3E05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90842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5FA88CE" w14:textId="6371645E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294587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75F2C84" w14:textId="5E6A4360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2CEB1D6F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CA21F5" w14:textId="77777777" w:rsidR="00D359A7" w:rsidRDefault="00D359A7" w:rsidP="00353B56">
            <w:pPr>
              <w:rPr>
                <w:rFonts w:asciiTheme="minorHAnsi" w:hAnsiTheme="minorHAnsi" w:cs="Helvetica"/>
                <w:szCs w:val="16"/>
              </w:rPr>
            </w:pPr>
            <w:proofErr w:type="spellStart"/>
            <w:r>
              <w:rPr>
                <w:rFonts w:asciiTheme="minorHAnsi" w:hAnsiTheme="minorHAnsi" w:cs="Helvetica"/>
                <w:szCs w:val="16"/>
              </w:rPr>
              <w:t>Iniciativa</w:t>
            </w:r>
            <w:proofErr w:type="spellEnd"/>
          </w:p>
          <w:p w14:paraId="2C2D486F" w14:textId="34299F1E" w:rsidR="00353B56" w:rsidRPr="00C01C28" w:rsidRDefault="00353B56" w:rsidP="00353B56">
            <w:pPr>
              <w:rPr>
                <w:rFonts w:asciiTheme="minorHAnsi" w:hAnsiTheme="minorHAnsi" w:cs="Helvetica"/>
                <w:i/>
                <w:iCs/>
                <w:szCs w:val="16"/>
              </w:rPr>
            </w:pPr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Initiative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07457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0408704" w14:textId="56BA8754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31530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688833D" w14:textId="447E1C8B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09928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E1F8C62" w14:textId="3E60A9D1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56403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B59618B" w14:textId="75362CE6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93830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EFFF873" w14:textId="60F70C92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6414C5F9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5EAC9" w14:textId="77777777" w:rsidR="00D359A7" w:rsidRDefault="00D359A7" w:rsidP="00353B56">
            <w:pPr>
              <w:rPr>
                <w:rFonts w:asciiTheme="minorHAnsi" w:hAnsiTheme="minorHAnsi" w:cs="Helvetica"/>
                <w:szCs w:val="16"/>
              </w:rPr>
            </w:pPr>
            <w:proofErr w:type="spellStart"/>
            <w:r>
              <w:rPr>
                <w:rFonts w:asciiTheme="minorHAnsi" w:hAnsiTheme="minorHAnsi" w:cs="Helvetica"/>
                <w:szCs w:val="16"/>
              </w:rPr>
              <w:t>Responsibilidad</w:t>
            </w:r>
            <w:proofErr w:type="spellEnd"/>
          </w:p>
          <w:p w14:paraId="52D4F401" w14:textId="576D0782" w:rsidR="00353B56" w:rsidRPr="00C01C28" w:rsidRDefault="00353B56" w:rsidP="00353B56">
            <w:pPr>
              <w:rPr>
                <w:rFonts w:asciiTheme="minorHAnsi" w:hAnsiTheme="minorHAnsi" w:cs="Helvetica"/>
                <w:i/>
                <w:iCs/>
                <w:szCs w:val="16"/>
              </w:rPr>
            </w:pPr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Responsibility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909072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EA1AB8B" w14:textId="1075ED52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38933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B3EE3E4" w14:textId="79A1F0DA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205072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6B966FD" w14:textId="60FA6355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13252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1B0C47D" w14:textId="20FE48A0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893186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56EBB50" w14:textId="4440EEA0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36465F47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F4B76" w14:textId="77777777" w:rsidR="00D359A7" w:rsidRDefault="00D359A7" w:rsidP="00353B56">
            <w:pPr>
              <w:rPr>
                <w:rFonts w:asciiTheme="minorHAnsi" w:hAnsiTheme="minorHAnsi" w:cs="Helvetica"/>
                <w:szCs w:val="16"/>
              </w:rPr>
            </w:pPr>
            <w:proofErr w:type="spellStart"/>
            <w:r>
              <w:rPr>
                <w:rFonts w:asciiTheme="minorHAnsi" w:hAnsiTheme="minorHAnsi" w:cs="Helvetica"/>
                <w:szCs w:val="16"/>
              </w:rPr>
              <w:t>Creatividad</w:t>
            </w:r>
            <w:proofErr w:type="spellEnd"/>
          </w:p>
          <w:p w14:paraId="0BFBE077" w14:textId="6B3D0114" w:rsidR="00353B56" w:rsidRPr="00413501" w:rsidRDefault="00353B56" w:rsidP="00353B56">
            <w:pPr>
              <w:rPr>
                <w:rFonts w:asciiTheme="minorHAnsi" w:hAnsiTheme="minorHAnsi" w:cs="Helvetica"/>
                <w:szCs w:val="16"/>
              </w:rPr>
            </w:pPr>
            <w:r w:rsidRPr="00413501">
              <w:rPr>
                <w:rFonts w:asciiTheme="minorHAnsi" w:hAnsiTheme="minorHAnsi" w:cs="Helvetica"/>
                <w:szCs w:val="16"/>
              </w:rPr>
              <w:t>C</w:t>
            </w:r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reativity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83596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8DEE422" w14:textId="08F30642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055355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79E2E150" w14:textId="395F6049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392694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FEAA8A9" w14:textId="11D08DD6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93709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85512C4" w14:textId="493A6753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59968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2BDCBF6" w14:textId="28F91323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F62720" w:rsidRPr="00E01F9C" w14:paraId="7CB8B175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1D36B" w14:textId="77777777" w:rsidR="00F62720" w:rsidRPr="004001C3" w:rsidRDefault="00F62720" w:rsidP="009F0956">
            <w:pPr>
              <w:rPr>
                <w:rFonts w:asciiTheme="minorHAnsi" w:hAnsiTheme="minorHAnsi" w:cs="Helvetica"/>
                <w:szCs w:val="16"/>
                <w:lang w:val="es-ES"/>
              </w:rPr>
            </w:pPr>
            <w:r w:rsidRPr="004001C3">
              <w:rPr>
                <w:rFonts w:asciiTheme="minorHAnsi" w:hAnsiTheme="minorHAnsi" w:cs="Helvetica"/>
                <w:szCs w:val="16"/>
                <w:lang w:val="es-ES"/>
              </w:rPr>
              <w:t xml:space="preserve">Capacidad de aprendizaje </w:t>
            </w:r>
          </w:p>
          <w:p w14:paraId="78886A63" w14:textId="77777777" w:rsidR="00F62720" w:rsidRPr="00C01C28" w:rsidRDefault="00F62720" w:rsidP="009F0956">
            <w:pPr>
              <w:rPr>
                <w:rFonts w:asciiTheme="minorHAnsi" w:hAnsiTheme="minorHAnsi" w:cs="Helvetica"/>
                <w:i/>
                <w:iCs/>
                <w:szCs w:val="16"/>
                <w:lang w:val="es-ES"/>
              </w:rPr>
            </w:pPr>
            <w:proofErr w:type="spellStart"/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Learning</w:t>
            </w:r>
            <w:proofErr w:type="spellEnd"/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 xml:space="preserve"> </w:t>
            </w:r>
            <w:proofErr w:type="spellStart"/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capability</w:t>
            </w:r>
            <w:proofErr w:type="spellEnd"/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826746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246652D9" w14:textId="77777777" w:rsidR="00F62720" w:rsidRPr="00E01F9C" w:rsidRDefault="00F62720" w:rsidP="009F09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4957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485247B" w14:textId="77777777" w:rsidR="00F62720" w:rsidRPr="00E01F9C" w:rsidRDefault="00F62720" w:rsidP="009F09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32132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02D52767" w14:textId="77777777" w:rsidR="00F62720" w:rsidRPr="00E01F9C" w:rsidRDefault="00F62720" w:rsidP="009F09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73096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46554E0B" w14:textId="77777777" w:rsidR="00F62720" w:rsidRPr="00E01F9C" w:rsidRDefault="00F62720" w:rsidP="009F09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276402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19FDB9B" w14:textId="77777777" w:rsidR="00F62720" w:rsidRPr="00E01F9C" w:rsidRDefault="00F62720" w:rsidP="009F09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6AF58848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122CA" w14:textId="4CD07D1E" w:rsidR="00D359A7" w:rsidRDefault="00D359A7" w:rsidP="00353B56">
            <w:pPr>
              <w:rPr>
                <w:rFonts w:asciiTheme="minorHAnsi" w:hAnsiTheme="minorHAnsi" w:cs="Helvetica"/>
                <w:szCs w:val="16"/>
              </w:rPr>
            </w:pPr>
            <w:proofErr w:type="spellStart"/>
            <w:r>
              <w:rPr>
                <w:rFonts w:asciiTheme="minorHAnsi" w:hAnsiTheme="minorHAnsi" w:cs="Helvetica"/>
                <w:szCs w:val="16"/>
              </w:rPr>
              <w:t>Disposición</w:t>
            </w:r>
            <w:proofErr w:type="spellEnd"/>
            <w:r>
              <w:rPr>
                <w:rFonts w:asciiTheme="minorHAnsi" w:hAnsiTheme="minorHAnsi" w:cs="Helvetica"/>
                <w:szCs w:val="16"/>
              </w:rPr>
              <w:t xml:space="preserve"> de </w:t>
            </w:r>
            <w:proofErr w:type="spellStart"/>
            <w:r>
              <w:rPr>
                <w:rFonts w:asciiTheme="minorHAnsi" w:hAnsiTheme="minorHAnsi" w:cs="Helvetica"/>
                <w:szCs w:val="16"/>
              </w:rPr>
              <w:t>aprender</w:t>
            </w:r>
            <w:proofErr w:type="spellEnd"/>
          </w:p>
          <w:p w14:paraId="44C20880" w14:textId="31671DDB" w:rsidR="00353B56" w:rsidRPr="00C01C28" w:rsidRDefault="00353B56" w:rsidP="00353B56">
            <w:pPr>
              <w:rPr>
                <w:rFonts w:asciiTheme="minorHAnsi" w:hAnsiTheme="minorHAnsi" w:cs="Helvetica"/>
                <w:i/>
                <w:iCs/>
                <w:szCs w:val="16"/>
              </w:rPr>
            </w:pPr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Willingness to learn</w:t>
            </w:r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78680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2CCEAF1" w14:textId="56AA39A5" w:rsidR="00353B56" w:rsidRPr="00E01F9C" w:rsidRDefault="00920C94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1288236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6A5E1496" w14:textId="2FD8F214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24101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648B40E" w14:textId="12FA80A4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01453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E3056B4" w14:textId="57D0B011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41563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F7AF428" w14:textId="0F14D7CC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  <w:tr w:rsidR="00353B56" w:rsidRPr="00E01F9C" w14:paraId="1B6CE33A" w14:textId="77777777" w:rsidTr="00B15BA9">
        <w:trPr>
          <w:trHeight w:val="397"/>
        </w:trPr>
        <w:tc>
          <w:tcPr>
            <w:tcW w:w="4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56056F" w14:textId="07991CA3" w:rsidR="004001C3" w:rsidRPr="004001C3" w:rsidRDefault="004001C3" w:rsidP="00353B56">
            <w:pPr>
              <w:rPr>
                <w:rFonts w:asciiTheme="minorHAnsi" w:hAnsiTheme="minorHAnsi" w:cs="Helvetica"/>
                <w:szCs w:val="16"/>
                <w:lang w:val="es-ES"/>
              </w:rPr>
            </w:pPr>
            <w:r w:rsidRPr="004001C3">
              <w:rPr>
                <w:rFonts w:asciiTheme="minorHAnsi" w:hAnsiTheme="minorHAnsi" w:cs="Helvetica"/>
                <w:szCs w:val="16"/>
                <w:lang w:val="es-ES"/>
              </w:rPr>
              <w:t>Receptividad a la crítica</w:t>
            </w:r>
          </w:p>
          <w:p w14:paraId="6F60111F" w14:textId="4BB01D04" w:rsidR="00353B56" w:rsidRPr="00C01C28" w:rsidRDefault="00353B56" w:rsidP="00353B56">
            <w:pPr>
              <w:rPr>
                <w:rFonts w:asciiTheme="minorHAnsi" w:hAnsiTheme="minorHAnsi" w:cs="Helvetica"/>
                <w:i/>
                <w:iCs/>
                <w:szCs w:val="16"/>
                <w:lang w:val="es-ES"/>
              </w:rPr>
            </w:pPr>
            <w:proofErr w:type="spellStart"/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Receptivity</w:t>
            </w:r>
            <w:proofErr w:type="spellEnd"/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 xml:space="preserve"> </w:t>
            </w:r>
            <w:proofErr w:type="spellStart"/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to</w:t>
            </w:r>
            <w:proofErr w:type="spellEnd"/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 xml:space="preserve"> </w:t>
            </w:r>
            <w:proofErr w:type="spellStart"/>
            <w:r w:rsidRPr="003A001E">
              <w:rPr>
                <w:bCs/>
                <w:i/>
                <w:iCs/>
                <w:color w:val="404040" w:themeColor="text1" w:themeTint="BF"/>
                <w:szCs w:val="16"/>
                <w:shd w:val="clear" w:color="auto" w:fill="EEECE1" w:themeFill="background2"/>
              </w:rPr>
              <w:t>criticism</w:t>
            </w:r>
            <w:proofErr w:type="spellEnd"/>
          </w:p>
        </w:tc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58558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537DC700" w14:textId="1A18BD51" w:rsidR="00353B56" w:rsidRPr="00E01F9C" w:rsidRDefault="005A79A0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51869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1B4824D7" w14:textId="5944C261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92655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9BA1DC7" w14:textId="20DC0C8C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1011299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center"/>
              </w:tcPr>
              <w:p w14:paraId="341534AF" w14:textId="2D6C242A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Helvetica"/>
              <w:sz w:val="24"/>
              <w:szCs w:val="18"/>
              <w:lang w:val="es-ES"/>
            </w:rPr>
            <w:id w:val="-592550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0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C92EBCD" w14:textId="219E0CAF" w:rsidR="00353B56" w:rsidRPr="00E01F9C" w:rsidRDefault="00353B56" w:rsidP="00353B56">
                <w:pPr>
                  <w:snapToGrid w:val="0"/>
                  <w:jc w:val="center"/>
                  <w:rPr>
                    <w:rFonts w:asciiTheme="minorHAnsi" w:hAnsiTheme="minorHAnsi" w:cs="Helvetica"/>
                    <w:sz w:val="18"/>
                    <w:szCs w:val="18"/>
                    <w:lang w:val="es-ES"/>
                  </w:rPr>
                </w:pPr>
                <w:r>
                  <w:rPr>
                    <w:rFonts w:ascii="MS Gothic" w:eastAsia="MS Gothic" w:hAnsi="MS Gothic" w:cs="Helvetica" w:hint="eastAsia"/>
                    <w:sz w:val="24"/>
                    <w:szCs w:val="18"/>
                    <w:lang w:val="es-ES"/>
                  </w:rPr>
                  <w:t>☐</w:t>
                </w:r>
              </w:p>
            </w:tc>
          </w:sdtContent>
        </w:sdt>
      </w:tr>
    </w:tbl>
    <w:p w14:paraId="1074364D" w14:textId="28239F72" w:rsidR="0054485E" w:rsidRPr="0054485E" w:rsidRDefault="0054485E" w:rsidP="001D1A4B">
      <w:pPr>
        <w:rPr>
          <w:rFonts w:asciiTheme="minorHAnsi" w:hAnsiTheme="minorHAnsi" w:cs="Helvetica"/>
          <w:sz w:val="2"/>
          <w:szCs w:val="2"/>
        </w:rPr>
      </w:pPr>
    </w:p>
    <w:sectPr w:rsidR="0054485E" w:rsidRPr="0054485E" w:rsidSect="001E0F6B">
      <w:headerReference w:type="default" r:id="rId10"/>
      <w:endnotePr>
        <w:numFmt w:val="decimal"/>
      </w:endnotePr>
      <w:pgSz w:w="11906" w:h="16838" w:code="9"/>
      <w:pgMar w:top="1560" w:right="707" w:bottom="284" w:left="1083" w:header="425" w:footer="203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3AC92" w14:textId="77777777" w:rsidR="007D28EC" w:rsidRDefault="007D28EC">
      <w:pPr>
        <w:spacing w:line="240" w:lineRule="auto"/>
      </w:pPr>
      <w:r>
        <w:separator/>
      </w:r>
    </w:p>
  </w:endnote>
  <w:endnote w:type="continuationSeparator" w:id="0">
    <w:p w14:paraId="7DC18BEF" w14:textId="77777777" w:rsidR="007D28EC" w:rsidRDefault="007D28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7F79" w14:textId="77777777" w:rsidR="007D28EC" w:rsidRDefault="007D28EC">
      <w:pPr>
        <w:spacing w:line="240" w:lineRule="auto"/>
      </w:pPr>
      <w:r>
        <w:separator/>
      </w:r>
    </w:p>
  </w:footnote>
  <w:footnote w:type="continuationSeparator" w:id="0">
    <w:p w14:paraId="231C628F" w14:textId="77777777" w:rsidR="007D28EC" w:rsidRDefault="007D28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7331A" w14:textId="5ABE4EF0" w:rsidR="00AB11AF" w:rsidRPr="006C21E2" w:rsidRDefault="00E7567B" w:rsidP="00C711F1">
    <w:pPr>
      <w:spacing w:after="120" w:line="240" w:lineRule="auto"/>
      <w:ind w:right="2886"/>
      <w:rPr>
        <w:rFonts w:ascii="Verdana" w:eastAsia="Times New Roman" w:hAnsi="Verdana" w:cs="Arial"/>
        <w:b/>
        <w:color w:val="002060"/>
        <w:sz w:val="24"/>
        <w:szCs w:val="24"/>
      </w:rPr>
    </w:pPr>
    <w:r>
      <w:rPr>
        <w:rFonts w:ascii="Verdana" w:eastAsia="Times New Roman" w:hAnsi="Verdana" w:cs="Arial"/>
        <w:b/>
        <w:noProof/>
        <w:color w:val="002060"/>
        <w:sz w:val="24"/>
        <w:szCs w:val="24"/>
      </w:rPr>
      <w:drawing>
        <wp:anchor distT="0" distB="0" distL="114300" distR="114300" simplePos="0" relativeHeight="251658240" behindDoc="0" locked="0" layoutInCell="1" allowOverlap="1" wp14:anchorId="51E7442C" wp14:editId="67F2C6B9">
          <wp:simplePos x="0" y="0"/>
          <wp:positionH relativeFrom="column">
            <wp:posOffset>1723390</wp:posOffset>
          </wp:positionH>
          <wp:positionV relativeFrom="paragraph">
            <wp:posOffset>-3175</wp:posOffset>
          </wp:positionV>
          <wp:extent cx="2737485" cy="456789"/>
          <wp:effectExtent l="0" t="0" r="5715" b="635"/>
          <wp:wrapSquare wrapText="bothSides"/>
          <wp:docPr id="1" name="Imagen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7485" cy="456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Verdana" w:eastAsia="Times New Roman" w:hAnsi="Verdana" w:cs="Calibri"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1920"/>
        </w:tabs>
        <w:ind w:left="1920" w:hanging="720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Calibri"/>
        <w:lang w:val="en-GB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cs="Calibri" w:hint="default"/>
        <w:sz w:val="20"/>
        <w:szCs w:val="20"/>
        <w:lang w:val="en-GB"/>
      </w:rPr>
    </w:lvl>
  </w:abstractNum>
  <w:abstractNum w:abstractNumId="3" w15:restartNumberingAfterBreak="0">
    <w:nsid w:val="095A6B7C"/>
    <w:multiLevelType w:val="hybridMultilevel"/>
    <w:tmpl w:val="52783B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23BE"/>
    <w:multiLevelType w:val="hybridMultilevel"/>
    <w:tmpl w:val="CB06437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3F313AD"/>
    <w:multiLevelType w:val="hybridMultilevel"/>
    <w:tmpl w:val="EBF22354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C43824"/>
    <w:multiLevelType w:val="hybridMultilevel"/>
    <w:tmpl w:val="5FD26C2C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AD638C"/>
    <w:multiLevelType w:val="hybridMultilevel"/>
    <w:tmpl w:val="97E840B0"/>
    <w:lvl w:ilvl="0" w:tplc="0C0A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273E2D6F"/>
    <w:multiLevelType w:val="hybridMultilevel"/>
    <w:tmpl w:val="941ED0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9567A"/>
    <w:multiLevelType w:val="hybridMultilevel"/>
    <w:tmpl w:val="F482DC36"/>
    <w:lvl w:ilvl="0" w:tplc="7BDC3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3E45A3"/>
    <w:multiLevelType w:val="hybridMultilevel"/>
    <w:tmpl w:val="792E57AA"/>
    <w:lvl w:ilvl="0" w:tplc="E82C5D02">
      <w:start w:val="1"/>
      <w:numFmt w:val="upperRoman"/>
      <w:pStyle w:val="Ttulo4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5537A"/>
    <w:multiLevelType w:val="hybridMultilevel"/>
    <w:tmpl w:val="76A642F2"/>
    <w:lvl w:ilvl="0" w:tplc="7894224E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B5D8E"/>
    <w:multiLevelType w:val="hybridMultilevel"/>
    <w:tmpl w:val="A51CB85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C06092"/>
    <w:multiLevelType w:val="hybridMultilevel"/>
    <w:tmpl w:val="349C979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27C59"/>
    <w:multiLevelType w:val="hybridMultilevel"/>
    <w:tmpl w:val="1FFC597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14355"/>
    <w:multiLevelType w:val="hybridMultilevel"/>
    <w:tmpl w:val="A84E5B86"/>
    <w:lvl w:ilvl="0" w:tplc="0C0A0005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7" w15:restartNumberingAfterBreak="0">
    <w:nsid w:val="75F33BD1"/>
    <w:multiLevelType w:val="hybridMultilevel"/>
    <w:tmpl w:val="650CF362"/>
    <w:lvl w:ilvl="0" w:tplc="521C8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BB763F"/>
    <w:multiLevelType w:val="hybridMultilevel"/>
    <w:tmpl w:val="28744A88"/>
    <w:lvl w:ilvl="0" w:tplc="F378C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580A9A"/>
    <w:multiLevelType w:val="hybridMultilevel"/>
    <w:tmpl w:val="15F843C2"/>
    <w:lvl w:ilvl="0" w:tplc="E9D8C770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420062">
    <w:abstractNumId w:val="0"/>
  </w:num>
  <w:num w:numId="2" w16cid:durableId="834228425">
    <w:abstractNumId w:val="1"/>
  </w:num>
  <w:num w:numId="3" w16cid:durableId="1949774283">
    <w:abstractNumId w:val="2"/>
  </w:num>
  <w:num w:numId="4" w16cid:durableId="929042473">
    <w:abstractNumId w:val="19"/>
  </w:num>
  <w:num w:numId="5" w16cid:durableId="847981164">
    <w:abstractNumId w:val="18"/>
  </w:num>
  <w:num w:numId="6" w16cid:durableId="16465011">
    <w:abstractNumId w:val="16"/>
  </w:num>
  <w:num w:numId="7" w16cid:durableId="469783013">
    <w:abstractNumId w:val="13"/>
  </w:num>
  <w:num w:numId="8" w16cid:durableId="1729694263">
    <w:abstractNumId w:val="7"/>
  </w:num>
  <w:num w:numId="9" w16cid:durableId="760567069">
    <w:abstractNumId w:val="19"/>
  </w:num>
  <w:num w:numId="10" w16cid:durableId="1541819322">
    <w:abstractNumId w:val="6"/>
  </w:num>
  <w:num w:numId="11" w16cid:durableId="1153716615">
    <w:abstractNumId w:val="8"/>
  </w:num>
  <w:num w:numId="12" w16cid:durableId="343829602">
    <w:abstractNumId w:val="3"/>
  </w:num>
  <w:num w:numId="13" w16cid:durableId="872420067">
    <w:abstractNumId w:val="17"/>
  </w:num>
  <w:num w:numId="14" w16cid:durableId="1150512727">
    <w:abstractNumId w:val="10"/>
  </w:num>
  <w:num w:numId="15" w16cid:durableId="929891336">
    <w:abstractNumId w:val="5"/>
  </w:num>
  <w:num w:numId="16" w16cid:durableId="1657420787">
    <w:abstractNumId w:val="4"/>
  </w:num>
  <w:num w:numId="17" w16cid:durableId="1066998621">
    <w:abstractNumId w:val="12"/>
  </w:num>
  <w:num w:numId="18" w16cid:durableId="1711688778">
    <w:abstractNumId w:val="11"/>
  </w:num>
  <w:num w:numId="19" w16cid:durableId="1578321743">
    <w:abstractNumId w:val="15"/>
  </w:num>
  <w:num w:numId="20" w16cid:durableId="229926255">
    <w:abstractNumId w:val="11"/>
  </w:num>
  <w:num w:numId="21" w16cid:durableId="1134173472">
    <w:abstractNumId w:val="14"/>
  </w:num>
  <w:num w:numId="22" w16cid:durableId="122846801">
    <w:abstractNumId w:val="9"/>
  </w:num>
  <w:num w:numId="23" w16cid:durableId="65923375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0C"/>
    <w:rsid w:val="00002A61"/>
    <w:rsid w:val="00002B78"/>
    <w:rsid w:val="00017009"/>
    <w:rsid w:val="00021B86"/>
    <w:rsid w:val="00021CA2"/>
    <w:rsid w:val="0002340A"/>
    <w:rsid w:val="00026BCB"/>
    <w:rsid w:val="00031487"/>
    <w:rsid w:val="000319DB"/>
    <w:rsid w:val="000374AF"/>
    <w:rsid w:val="00042613"/>
    <w:rsid w:val="00044E0C"/>
    <w:rsid w:val="0006307F"/>
    <w:rsid w:val="00067633"/>
    <w:rsid w:val="00074175"/>
    <w:rsid w:val="00075ABE"/>
    <w:rsid w:val="000773B9"/>
    <w:rsid w:val="0007792A"/>
    <w:rsid w:val="00082345"/>
    <w:rsid w:val="00093B56"/>
    <w:rsid w:val="00096B1A"/>
    <w:rsid w:val="000A1C39"/>
    <w:rsid w:val="000B49E9"/>
    <w:rsid w:val="000B6335"/>
    <w:rsid w:val="000C4B38"/>
    <w:rsid w:val="000D08E8"/>
    <w:rsid w:val="000D0B98"/>
    <w:rsid w:val="000D2CC3"/>
    <w:rsid w:val="000F5106"/>
    <w:rsid w:val="000F6818"/>
    <w:rsid w:val="0011605E"/>
    <w:rsid w:val="00127085"/>
    <w:rsid w:val="001360F2"/>
    <w:rsid w:val="0013723A"/>
    <w:rsid w:val="00146B59"/>
    <w:rsid w:val="00155858"/>
    <w:rsid w:val="00174171"/>
    <w:rsid w:val="0017519A"/>
    <w:rsid w:val="001B65D4"/>
    <w:rsid w:val="001C2807"/>
    <w:rsid w:val="001C42E4"/>
    <w:rsid w:val="001C4782"/>
    <w:rsid w:val="001D108B"/>
    <w:rsid w:val="001D1A4B"/>
    <w:rsid w:val="001D6F8D"/>
    <w:rsid w:val="001E0F6B"/>
    <w:rsid w:val="001F789F"/>
    <w:rsid w:val="0020288F"/>
    <w:rsid w:val="002058EC"/>
    <w:rsid w:val="002244D3"/>
    <w:rsid w:val="00224AD1"/>
    <w:rsid w:val="00227890"/>
    <w:rsid w:val="002331A3"/>
    <w:rsid w:val="0023337E"/>
    <w:rsid w:val="00276EFA"/>
    <w:rsid w:val="002814E7"/>
    <w:rsid w:val="00296945"/>
    <w:rsid w:val="002A108E"/>
    <w:rsid w:val="002A60F5"/>
    <w:rsid w:val="002B224A"/>
    <w:rsid w:val="002C538F"/>
    <w:rsid w:val="002D2AAF"/>
    <w:rsid w:val="002E1FA0"/>
    <w:rsid w:val="002E2BF8"/>
    <w:rsid w:val="002E2C75"/>
    <w:rsid w:val="002F2429"/>
    <w:rsid w:val="002F58A2"/>
    <w:rsid w:val="002F6BD6"/>
    <w:rsid w:val="003016DD"/>
    <w:rsid w:val="003130A2"/>
    <w:rsid w:val="0032303E"/>
    <w:rsid w:val="00342425"/>
    <w:rsid w:val="00345E1A"/>
    <w:rsid w:val="00353B56"/>
    <w:rsid w:val="00362127"/>
    <w:rsid w:val="0036623C"/>
    <w:rsid w:val="00370BDF"/>
    <w:rsid w:val="00385B2F"/>
    <w:rsid w:val="00394BEE"/>
    <w:rsid w:val="003974FD"/>
    <w:rsid w:val="003A001E"/>
    <w:rsid w:val="003A290F"/>
    <w:rsid w:val="003A70A1"/>
    <w:rsid w:val="003B34BB"/>
    <w:rsid w:val="003B4D6F"/>
    <w:rsid w:val="003B65FB"/>
    <w:rsid w:val="003C4DB5"/>
    <w:rsid w:val="003C7A86"/>
    <w:rsid w:val="003D03EB"/>
    <w:rsid w:val="003D632E"/>
    <w:rsid w:val="003F683E"/>
    <w:rsid w:val="003F76D9"/>
    <w:rsid w:val="004001C3"/>
    <w:rsid w:val="004039AF"/>
    <w:rsid w:val="004071E4"/>
    <w:rsid w:val="0040768A"/>
    <w:rsid w:val="004076CD"/>
    <w:rsid w:val="00413501"/>
    <w:rsid w:val="00414B0D"/>
    <w:rsid w:val="004157EF"/>
    <w:rsid w:val="00416424"/>
    <w:rsid w:val="0042014F"/>
    <w:rsid w:val="004232DE"/>
    <w:rsid w:val="00425871"/>
    <w:rsid w:val="00440444"/>
    <w:rsid w:val="00444E83"/>
    <w:rsid w:val="004475AE"/>
    <w:rsid w:val="00450719"/>
    <w:rsid w:val="004708A5"/>
    <w:rsid w:val="00472B92"/>
    <w:rsid w:val="004852EE"/>
    <w:rsid w:val="00486A18"/>
    <w:rsid w:val="004945C7"/>
    <w:rsid w:val="00497FCB"/>
    <w:rsid w:val="004A29F6"/>
    <w:rsid w:val="004C488B"/>
    <w:rsid w:val="004D16D1"/>
    <w:rsid w:val="004D308C"/>
    <w:rsid w:val="004E094C"/>
    <w:rsid w:val="004E3506"/>
    <w:rsid w:val="004E7475"/>
    <w:rsid w:val="004E7702"/>
    <w:rsid w:val="004F1979"/>
    <w:rsid w:val="004F1F9B"/>
    <w:rsid w:val="004F27E0"/>
    <w:rsid w:val="004F717E"/>
    <w:rsid w:val="00511F9B"/>
    <w:rsid w:val="00512742"/>
    <w:rsid w:val="00525E92"/>
    <w:rsid w:val="00531571"/>
    <w:rsid w:val="00532A32"/>
    <w:rsid w:val="00534210"/>
    <w:rsid w:val="00536887"/>
    <w:rsid w:val="00540AFE"/>
    <w:rsid w:val="0054485E"/>
    <w:rsid w:val="005517CB"/>
    <w:rsid w:val="00552991"/>
    <w:rsid w:val="0056197E"/>
    <w:rsid w:val="005811BB"/>
    <w:rsid w:val="00591891"/>
    <w:rsid w:val="00597BFB"/>
    <w:rsid w:val="005A0E44"/>
    <w:rsid w:val="005A1559"/>
    <w:rsid w:val="005A521C"/>
    <w:rsid w:val="005A79A0"/>
    <w:rsid w:val="005C7A11"/>
    <w:rsid w:val="005E06A6"/>
    <w:rsid w:val="005E3EBC"/>
    <w:rsid w:val="005E4BC4"/>
    <w:rsid w:val="005E712A"/>
    <w:rsid w:val="005F190B"/>
    <w:rsid w:val="005F60B1"/>
    <w:rsid w:val="005F6B68"/>
    <w:rsid w:val="0060765A"/>
    <w:rsid w:val="0060769E"/>
    <w:rsid w:val="00612B63"/>
    <w:rsid w:val="006130ED"/>
    <w:rsid w:val="00617245"/>
    <w:rsid w:val="00625872"/>
    <w:rsid w:val="0063462A"/>
    <w:rsid w:val="00637571"/>
    <w:rsid w:val="0064314D"/>
    <w:rsid w:val="00670C85"/>
    <w:rsid w:val="00670CF4"/>
    <w:rsid w:val="006850DC"/>
    <w:rsid w:val="006A0390"/>
    <w:rsid w:val="006A6F83"/>
    <w:rsid w:val="006A7B85"/>
    <w:rsid w:val="006B1AAB"/>
    <w:rsid w:val="006B1D4A"/>
    <w:rsid w:val="006B5B2A"/>
    <w:rsid w:val="006C21E2"/>
    <w:rsid w:val="006D4FEC"/>
    <w:rsid w:val="006E3769"/>
    <w:rsid w:val="006E56A3"/>
    <w:rsid w:val="006F6A6F"/>
    <w:rsid w:val="00701666"/>
    <w:rsid w:val="00703AC5"/>
    <w:rsid w:val="00704F5F"/>
    <w:rsid w:val="007109A8"/>
    <w:rsid w:val="0071144C"/>
    <w:rsid w:val="00712DC3"/>
    <w:rsid w:val="00717F53"/>
    <w:rsid w:val="00744310"/>
    <w:rsid w:val="00745C51"/>
    <w:rsid w:val="00745FC3"/>
    <w:rsid w:val="007534B6"/>
    <w:rsid w:val="0075745A"/>
    <w:rsid w:val="00762418"/>
    <w:rsid w:val="007650BD"/>
    <w:rsid w:val="00765898"/>
    <w:rsid w:val="007670CB"/>
    <w:rsid w:val="00767D06"/>
    <w:rsid w:val="007914C3"/>
    <w:rsid w:val="007A0ABA"/>
    <w:rsid w:val="007B1821"/>
    <w:rsid w:val="007B62B9"/>
    <w:rsid w:val="007D28EC"/>
    <w:rsid w:val="007F1531"/>
    <w:rsid w:val="007F6EB9"/>
    <w:rsid w:val="008037B8"/>
    <w:rsid w:val="00804D91"/>
    <w:rsid w:val="008109AE"/>
    <w:rsid w:val="00812D77"/>
    <w:rsid w:val="008570DA"/>
    <w:rsid w:val="008604D8"/>
    <w:rsid w:val="00867D6D"/>
    <w:rsid w:val="00874CFF"/>
    <w:rsid w:val="00875112"/>
    <w:rsid w:val="00877889"/>
    <w:rsid w:val="008954CA"/>
    <w:rsid w:val="008A0B56"/>
    <w:rsid w:val="008B20EA"/>
    <w:rsid w:val="008B768C"/>
    <w:rsid w:val="008C2837"/>
    <w:rsid w:val="008C43C9"/>
    <w:rsid w:val="008C4B6A"/>
    <w:rsid w:val="009026F5"/>
    <w:rsid w:val="00904E3D"/>
    <w:rsid w:val="00911E9B"/>
    <w:rsid w:val="00920C94"/>
    <w:rsid w:val="00933B62"/>
    <w:rsid w:val="0093719D"/>
    <w:rsid w:val="00946E56"/>
    <w:rsid w:val="00956ECA"/>
    <w:rsid w:val="009577DE"/>
    <w:rsid w:val="00974CF6"/>
    <w:rsid w:val="009821A9"/>
    <w:rsid w:val="009825B5"/>
    <w:rsid w:val="00983890"/>
    <w:rsid w:val="009A0B47"/>
    <w:rsid w:val="009A39C6"/>
    <w:rsid w:val="009B1C70"/>
    <w:rsid w:val="009C6D86"/>
    <w:rsid w:val="009E2A94"/>
    <w:rsid w:val="009F342D"/>
    <w:rsid w:val="00A019D3"/>
    <w:rsid w:val="00A12E46"/>
    <w:rsid w:val="00A16FBC"/>
    <w:rsid w:val="00A200C5"/>
    <w:rsid w:val="00A21F82"/>
    <w:rsid w:val="00A244B2"/>
    <w:rsid w:val="00A27245"/>
    <w:rsid w:val="00A27E52"/>
    <w:rsid w:val="00A30047"/>
    <w:rsid w:val="00A3693E"/>
    <w:rsid w:val="00A37A72"/>
    <w:rsid w:val="00A41414"/>
    <w:rsid w:val="00A4792C"/>
    <w:rsid w:val="00A677FC"/>
    <w:rsid w:val="00A740F5"/>
    <w:rsid w:val="00A8731A"/>
    <w:rsid w:val="00A937E6"/>
    <w:rsid w:val="00A960D1"/>
    <w:rsid w:val="00AA26B8"/>
    <w:rsid w:val="00AB11AF"/>
    <w:rsid w:val="00AB442D"/>
    <w:rsid w:val="00AE58FD"/>
    <w:rsid w:val="00AF78A5"/>
    <w:rsid w:val="00B0716D"/>
    <w:rsid w:val="00B10866"/>
    <w:rsid w:val="00B15332"/>
    <w:rsid w:val="00B15BA9"/>
    <w:rsid w:val="00B1765D"/>
    <w:rsid w:val="00B33D38"/>
    <w:rsid w:val="00B52752"/>
    <w:rsid w:val="00B64E4C"/>
    <w:rsid w:val="00B7219F"/>
    <w:rsid w:val="00B76454"/>
    <w:rsid w:val="00B843F5"/>
    <w:rsid w:val="00B91CD4"/>
    <w:rsid w:val="00BB1A27"/>
    <w:rsid w:val="00BC4541"/>
    <w:rsid w:val="00BC4BC4"/>
    <w:rsid w:val="00BD78EE"/>
    <w:rsid w:val="00BE1978"/>
    <w:rsid w:val="00BE6362"/>
    <w:rsid w:val="00BF1655"/>
    <w:rsid w:val="00BF3093"/>
    <w:rsid w:val="00C01C28"/>
    <w:rsid w:val="00C142AE"/>
    <w:rsid w:val="00C50365"/>
    <w:rsid w:val="00C51F51"/>
    <w:rsid w:val="00C711F1"/>
    <w:rsid w:val="00C757AB"/>
    <w:rsid w:val="00C761FB"/>
    <w:rsid w:val="00C83CED"/>
    <w:rsid w:val="00C87EA1"/>
    <w:rsid w:val="00C93FAC"/>
    <w:rsid w:val="00C95A3F"/>
    <w:rsid w:val="00CA3109"/>
    <w:rsid w:val="00CD3C35"/>
    <w:rsid w:val="00CF48EC"/>
    <w:rsid w:val="00CF5F30"/>
    <w:rsid w:val="00CF75C4"/>
    <w:rsid w:val="00CF76F8"/>
    <w:rsid w:val="00D10292"/>
    <w:rsid w:val="00D12E1F"/>
    <w:rsid w:val="00D249FB"/>
    <w:rsid w:val="00D31679"/>
    <w:rsid w:val="00D3259A"/>
    <w:rsid w:val="00D359A7"/>
    <w:rsid w:val="00D525DD"/>
    <w:rsid w:val="00D5479B"/>
    <w:rsid w:val="00D613F0"/>
    <w:rsid w:val="00D6734C"/>
    <w:rsid w:val="00D76A9D"/>
    <w:rsid w:val="00D877E1"/>
    <w:rsid w:val="00D945D3"/>
    <w:rsid w:val="00D9600D"/>
    <w:rsid w:val="00DA028A"/>
    <w:rsid w:val="00DA1F61"/>
    <w:rsid w:val="00DA5AC5"/>
    <w:rsid w:val="00DB01EB"/>
    <w:rsid w:val="00DB287E"/>
    <w:rsid w:val="00DB42BD"/>
    <w:rsid w:val="00DC2E94"/>
    <w:rsid w:val="00DE024B"/>
    <w:rsid w:val="00DE3786"/>
    <w:rsid w:val="00DE4BE5"/>
    <w:rsid w:val="00DE6638"/>
    <w:rsid w:val="00E01F9C"/>
    <w:rsid w:val="00E0252A"/>
    <w:rsid w:val="00E15EC2"/>
    <w:rsid w:val="00E1778F"/>
    <w:rsid w:val="00E21CD4"/>
    <w:rsid w:val="00E3088A"/>
    <w:rsid w:val="00E33EDF"/>
    <w:rsid w:val="00E37634"/>
    <w:rsid w:val="00E424F1"/>
    <w:rsid w:val="00E44AC2"/>
    <w:rsid w:val="00E62BE1"/>
    <w:rsid w:val="00E70B97"/>
    <w:rsid w:val="00E71712"/>
    <w:rsid w:val="00E7484A"/>
    <w:rsid w:val="00E7567B"/>
    <w:rsid w:val="00E7782D"/>
    <w:rsid w:val="00E81DBE"/>
    <w:rsid w:val="00E85F6A"/>
    <w:rsid w:val="00EA04AE"/>
    <w:rsid w:val="00EA0B36"/>
    <w:rsid w:val="00EB2655"/>
    <w:rsid w:val="00EC1995"/>
    <w:rsid w:val="00ED11AC"/>
    <w:rsid w:val="00ED3EB7"/>
    <w:rsid w:val="00EE0DDA"/>
    <w:rsid w:val="00EF2C11"/>
    <w:rsid w:val="00F01FF1"/>
    <w:rsid w:val="00F054BB"/>
    <w:rsid w:val="00F05690"/>
    <w:rsid w:val="00F077B2"/>
    <w:rsid w:val="00F14DEA"/>
    <w:rsid w:val="00F15D01"/>
    <w:rsid w:val="00F17583"/>
    <w:rsid w:val="00F22123"/>
    <w:rsid w:val="00F27970"/>
    <w:rsid w:val="00F351FE"/>
    <w:rsid w:val="00F400D3"/>
    <w:rsid w:val="00F46256"/>
    <w:rsid w:val="00F52F8D"/>
    <w:rsid w:val="00F53F26"/>
    <w:rsid w:val="00F62720"/>
    <w:rsid w:val="00F65CB9"/>
    <w:rsid w:val="00F67DD3"/>
    <w:rsid w:val="00F7602A"/>
    <w:rsid w:val="00F8088E"/>
    <w:rsid w:val="00F90673"/>
    <w:rsid w:val="00F9393C"/>
    <w:rsid w:val="00FA31F7"/>
    <w:rsid w:val="00FA5483"/>
    <w:rsid w:val="00FB156A"/>
    <w:rsid w:val="00FB6307"/>
    <w:rsid w:val="00FC62E9"/>
    <w:rsid w:val="00FC7FB1"/>
    <w:rsid w:val="00FD3FA8"/>
    <w:rsid w:val="00FE0BDA"/>
    <w:rsid w:val="00FE3D3A"/>
    <w:rsid w:val="00FE7EE0"/>
    <w:rsid w:val="00FF5650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EB04578"/>
  <w15:docId w15:val="{7EEB79F4-D351-42AE-A728-ACE4ABB3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6CD"/>
    <w:pPr>
      <w:suppressAutoHyphens/>
      <w:spacing w:line="276" w:lineRule="auto"/>
    </w:pPr>
    <w:rPr>
      <w:rFonts w:ascii="Calibri" w:eastAsia="Calibri" w:hAnsi="Calibri" w:cs="Calibri"/>
      <w:sz w:val="16"/>
      <w:szCs w:val="22"/>
      <w:lang w:val="en-GB" w:eastAsia="ar-SA"/>
    </w:rPr>
  </w:style>
  <w:style w:type="paragraph" w:styleId="Ttulo1">
    <w:name w:val="heading 1"/>
    <w:basedOn w:val="Normal"/>
    <w:next w:val="Normal"/>
    <w:qFormat/>
    <w:rsid w:val="0056197E"/>
    <w:pPr>
      <w:keepNext/>
      <w:spacing w:after="140" w:line="240" w:lineRule="auto"/>
      <w:jc w:val="center"/>
      <w:outlineLvl w:val="0"/>
    </w:pPr>
    <w:rPr>
      <w:rFonts w:eastAsia="Times New Roman" w:cs="Times New Roman"/>
      <w:b/>
      <w:sz w:val="36"/>
      <w:szCs w:val="36"/>
      <w:lang w:val="fr-FR"/>
    </w:rPr>
  </w:style>
  <w:style w:type="paragraph" w:styleId="Ttulo2">
    <w:name w:val="heading 2"/>
    <w:basedOn w:val="Normal"/>
    <w:next w:val="Normal"/>
    <w:qFormat/>
    <w:rsid w:val="001D108B"/>
    <w:pPr>
      <w:keepNext/>
      <w:spacing w:after="200" w:line="240" w:lineRule="auto"/>
      <w:jc w:val="center"/>
      <w:outlineLvl w:val="1"/>
    </w:pPr>
    <w:rPr>
      <w:rFonts w:eastAsia="Times New Roman" w:cs="Times New Roman"/>
      <w:b/>
      <w:sz w:val="32"/>
      <w:szCs w:val="32"/>
      <w:lang w:val="fr-FR"/>
    </w:rPr>
  </w:style>
  <w:style w:type="paragraph" w:styleId="Ttulo3">
    <w:name w:val="heading 3"/>
    <w:basedOn w:val="Normal"/>
    <w:next w:val="Normal"/>
    <w:qFormat/>
    <w:rsid w:val="00AA26B8"/>
    <w:pPr>
      <w:keepNext/>
      <w:spacing w:line="360" w:lineRule="auto"/>
      <w:jc w:val="both"/>
      <w:outlineLvl w:val="2"/>
    </w:pPr>
    <w:rPr>
      <w:rFonts w:eastAsia="Times New Roman" w:cs="Times New Roman"/>
      <w:b/>
      <w:lang w:val="fr-FR"/>
    </w:rPr>
  </w:style>
  <w:style w:type="paragraph" w:styleId="Ttulo4">
    <w:name w:val="heading 4"/>
    <w:basedOn w:val="Normal"/>
    <w:next w:val="Normal"/>
    <w:qFormat/>
    <w:rsid w:val="008C4B6A"/>
    <w:pPr>
      <w:numPr>
        <w:numId w:val="18"/>
      </w:numPr>
      <w:spacing w:after="120" w:line="240" w:lineRule="auto"/>
      <w:ind w:right="-91"/>
      <w:outlineLvl w:val="3"/>
    </w:pPr>
    <w:rPr>
      <w:rFonts w:eastAsia="Times New Roman" w:cs="Arial"/>
      <w:b/>
      <w:color w:val="003CB4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Verdana" w:eastAsia="Times New Roman" w:hAnsi="Verdana" w:cs="Calibri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Calibri"/>
      <w:lang w:val="en-GB"/>
    </w:rPr>
  </w:style>
  <w:style w:type="character" w:customStyle="1" w:styleId="WW8Num3z0">
    <w:name w:val="WW8Num3z0"/>
    <w:rPr>
      <w:rFonts w:ascii="Verdana" w:eastAsia="Times New Roman" w:hAnsi="Verdana" w:cs="Calibri" w:hint="default"/>
      <w:sz w:val="20"/>
      <w:szCs w:val="20"/>
      <w:lang w:val="en-GB"/>
    </w:rPr>
  </w:style>
  <w:style w:type="character" w:customStyle="1" w:styleId="Fuentedeprrafopredeter3">
    <w:name w:val="Fuente de párrafo predeter.3"/>
  </w:style>
  <w:style w:type="character" w:customStyle="1" w:styleId="Fuentedeprrafopredeter2">
    <w:name w:val="Fuente de párrafo predeter.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Fuentedeprrafopredeter1">
    <w:name w:val="Fuente de párrafo predeter.1"/>
  </w:style>
  <w:style w:type="character" w:customStyle="1" w:styleId="Ttulo1Car">
    <w:name w:val="Título 1 Car"/>
    <w:rPr>
      <w:rFonts w:ascii="Times New Roman" w:eastAsia="Times New Roman" w:hAnsi="Times New Roman" w:cs="Times New Roman"/>
      <w:b/>
      <w:smallCaps/>
      <w:sz w:val="24"/>
      <w:lang w:val="fr-FR"/>
    </w:rPr>
  </w:style>
  <w:style w:type="character" w:customStyle="1" w:styleId="Ttulo2Car">
    <w:name w:val="Título 2 Car"/>
    <w:rPr>
      <w:rFonts w:ascii="Times New Roman" w:eastAsia="Times New Roman" w:hAnsi="Times New Roman" w:cs="Times New Roman"/>
      <w:b/>
      <w:sz w:val="24"/>
      <w:lang w:val="fr-FR"/>
    </w:rPr>
  </w:style>
  <w:style w:type="character" w:customStyle="1" w:styleId="Ttulo3Car">
    <w:name w:val="Título 3 Car"/>
    <w:rPr>
      <w:rFonts w:ascii="Times New Roman" w:eastAsia="Times New Roman" w:hAnsi="Times New Roman" w:cs="Times New Roman"/>
      <w:i/>
      <w:sz w:val="24"/>
      <w:lang w:val="fr-FR"/>
    </w:rPr>
  </w:style>
  <w:style w:type="character" w:customStyle="1" w:styleId="Ttulo4Car">
    <w:name w:val="Título 4 Car"/>
    <w:rPr>
      <w:rFonts w:ascii="Times New Roman" w:eastAsia="Times New Roman" w:hAnsi="Times New Roman" w:cs="Times New Roman"/>
      <w:sz w:val="24"/>
      <w:lang w:val="fr-FR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lang w:val="fr-FR"/>
    </w:rPr>
  </w:style>
  <w:style w:type="character" w:customStyle="1" w:styleId="PiedepginaCar">
    <w:name w:val="Pie de página Car"/>
    <w:rPr>
      <w:rFonts w:ascii="Arial" w:eastAsia="Times New Roman" w:hAnsi="Arial" w:cs="Arial"/>
      <w:sz w:val="16"/>
      <w:lang w:val="fr-FR"/>
    </w:rPr>
  </w:style>
  <w:style w:type="character" w:customStyle="1" w:styleId="TextonotapieCar">
    <w:name w:val="Texto nota pie Car"/>
    <w:rPr>
      <w:rFonts w:ascii="Times New Roman" w:eastAsia="Times New Roman" w:hAnsi="Times New Roman" w:cs="Times New Roman"/>
      <w:lang w:val="fr-FR"/>
    </w:rPr>
  </w:style>
  <w:style w:type="character" w:customStyle="1" w:styleId="EncabezadoCar">
    <w:name w:val="Encabezado Car"/>
    <w:rPr>
      <w:rFonts w:ascii="Times New Roman" w:eastAsia="Times New Roman" w:hAnsi="Times New Roman" w:cs="Times New Roman"/>
      <w:sz w:val="24"/>
      <w:lang w:val="fr-FR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FooterDateChar">
    <w:name w:val="Footer Date Char"/>
    <w:rPr>
      <w:rFonts w:ascii="Verdana" w:eastAsia="Times New Roman" w:hAnsi="Verdana" w:cs="Verdana"/>
      <w:sz w:val="16"/>
      <w:lang w:val="it-IT"/>
    </w:rPr>
  </w:style>
  <w:style w:type="character" w:customStyle="1" w:styleId="TextonotaalfinalCar">
    <w:name w:val="Texto nota al final Car"/>
    <w:uiPriority w:val="99"/>
  </w:style>
  <w:style w:type="character" w:customStyle="1" w:styleId="Caracteresdenotafinal">
    <w:name w:val="Caracteres de nota final"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Refdenotaalfinal1">
    <w:name w:val="Ref. de nota al final1"/>
    <w:rPr>
      <w:vertAlign w:val="superscript"/>
    </w:rPr>
  </w:style>
  <w:style w:type="character" w:styleId="Hipervnculovisitado">
    <w:name w:val="FollowedHyperlink"/>
    <w:rPr>
      <w:color w:val="800000"/>
      <w:u w:val="single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Smbolosdenumeracin">
    <w:name w:val="Símbolos de numeración"/>
  </w:style>
  <w:style w:type="character" w:customStyle="1" w:styleId="Refdenotaalfinal2">
    <w:name w:val="Ref. de nota al final2"/>
    <w:rPr>
      <w:vertAlign w:val="superscript"/>
    </w:rPr>
  </w:style>
  <w:style w:type="character" w:customStyle="1" w:styleId="Refdenotaalpie2">
    <w:name w:val="Ref. de nota al pie2"/>
    <w:rPr>
      <w:vertAlign w:val="superscript"/>
    </w:rPr>
  </w:style>
  <w:style w:type="character" w:styleId="nfasis">
    <w:name w:val="Emphasis"/>
    <w:uiPriority w:val="20"/>
    <w:qFormat/>
    <w:rPr>
      <w:i/>
      <w:iCs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ocomentario1">
    <w:name w:val="Texto comentario1"/>
    <w:basedOn w:val="Normal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epgina">
    <w:name w:val="footer"/>
    <w:basedOn w:val="Normal"/>
    <w:pPr>
      <w:spacing w:line="240" w:lineRule="auto"/>
      <w:ind w:right="-567"/>
    </w:pPr>
    <w:rPr>
      <w:rFonts w:ascii="Arial" w:eastAsia="Times New Roman" w:hAnsi="Arial" w:cs="Arial"/>
      <w:szCs w:val="20"/>
      <w:lang w:val="fr-FR"/>
    </w:rPr>
  </w:style>
  <w:style w:type="paragraph" w:styleId="Textonotapie">
    <w:name w:val="footnote text"/>
    <w:basedOn w:val="Normal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cabezado">
    <w:name w:val="header"/>
    <w:basedOn w:val="Normal"/>
    <w:pPr>
      <w:tabs>
        <w:tab w:val="center" w:pos="4153"/>
        <w:tab w:val="right" w:pos="8306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ZDGName">
    <w:name w:val="Z_DGName"/>
    <w:basedOn w:val="Normal"/>
    <w:pPr>
      <w:widowControl w:val="0"/>
      <w:autoSpaceDE w:val="0"/>
      <w:spacing w:line="240" w:lineRule="auto"/>
      <w:ind w:right="85"/>
    </w:pPr>
    <w:rPr>
      <w:rFonts w:ascii="Arial" w:eastAsia="Times New Roman" w:hAnsi="Arial" w:cs="Arial"/>
      <w:szCs w:val="16"/>
      <w:lang w:val="fr-FR"/>
    </w:rPr>
  </w:style>
  <w:style w:type="paragraph" w:customStyle="1" w:styleId="Footerapproval">
    <w:name w:val="Footer approval"/>
    <w:basedOn w:val="Piedepgina"/>
    <w:pPr>
      <w:tabs>
        <w:tab w:val="left" w:pos="6804"/>
      </w:tabs>
    </w:pPr>
    <w:rPr>
      <w:rFonts w:ascii="Verdana" w:hAnsi="Verdana" w:cs="Verdana"/>
      <w:lang w:val="fr-BE"/>
    </w:rPr>
  </w:style>
  <w:style w:type="paragraph" w:customStyle="1" w:styleId="FooterDate">
    <w:name w:val="Footer Date"/>
    <w:basedOn w:val="Piedepgina"/>
    <w:pPr>
      <w:tabs>
        <w:tab w:val="right" w:pos="9240"/>
      </w:tabs>
    </w:pPr>
    <w:rPr>
      <w:rFonts w:ascii="Verdana" w:hAnsi="Verdana" w:cs="Verdana"/>
      <w:lang w:val="it-IT"/>
    </w:rPr>
  </w:style>
  <w:style w:type="paragraph" w:styleId="Textonotaalfinal">
    <w:name w:val="endnote text"/>
    <w:basedOn w:val="Normal"/>
    <w:rPr>
      <w:sz w:val="20"/>
      <w:szCs w:val="20"/>
    </w:rPr>
  </w:style>
  <w:style w:type="paragraph" w:customStyle="1" w:styleId="Text4">
    <w:name w:val="Text 4"/>
    <w:basedOn w:val="Normal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pPr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pPr>
      <w:spacing w:line="240" w:lineRule="auto"/>
    </w:pPr>
    <w:rPr>
      <w:rFonts w:ascii="Tahoma" w:hAnsi="Tahoma" w:cs="Tahoma"/>
      <w:szCs w:val="1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customStyle="1" w:styleId="Epgrafe1">
    <w:name w:val="Epígrafe1"/>
    <w:basedOn w:val="Normal"/>
    <w:next w:val="Normal"/>
    <w:pPr>
      <w:jc w:val="center"/>
    </w:pPr>
    <w:rPr>
      <w:rFonts w:ascii="Arial" w:hAnsi="Arial" w:cs="Arial"/>
      <w:b/>
      <w:sz w:val="32"/>
    </w:rPr>
  </w:style>
  <w:style w:type="paragraph" w:customStyle="1" w:styleId="Default">
    <w:name w:val="Default"/>
    <w:pPr>
      <w:suppressAutoHyphens/>
      <w:autoSpaceDE w:val="0"/>
    </w:pPr>
    <w:rPr>
      <w:rFonts w:ascii="Cambria" w:hAnsi="Cambria" w:cs="Cambria"/>
      <w:color w:val="000000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B33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9B1C70"/>
    <w:rPr>
      <w:sz w:val="16"/>
      <w:szCs w:val="16"/>
    </w:rPr>
  </w:style>
  <w:style w:type="paragraph" w:styleId="Textocomentario">
    <w:name w:val="annotation text"/>
    <w:basedOn w:val="Normal"/>
    <w:link w:val="TextocomentarioCar1"/>
    <w:unhideWhenUsed/>
    <w:rsid w:val="009B1C70"/>
    <w:rPr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sid w:val="009B1C70"/>
    <w:rPr>
      <w:rFonts w:ascii="Helvetica" w:eastAsia="Calibri" w:hAnsi="Helvetica" w:cs="Calibri"/>
      <w:lang w:val="en-GB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C7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B1C70"/>
    <w:rPr>
      <w:rFonts w:ascii="Helvetica" w:eastAsia="Calibri" w:hAnsi="Helvetica" w:cs="Calibri"/>
      <w:b/>
      <w:bCs/>
      <w:lang w:val="en-GB" w:eastAsia="ar-SA"/>
    </w:rPr>
  </w:style>
  <w:style w:type="character" w:styleId="Textodelmarcadordeposicin">
    <w:name w:val="Placeholder Text"/>
    <w:basedOn w:val="Fuentedeprrafopredeter"/>
    <w:uiPriority w:val="99"/>
    <w:semiHidden/>
    <w:rsid w:val="00F8088E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525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cticas.internacionales@ua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acticas.internacionales@uam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E24B-5B03-4982-A21F-9853C64CD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Autónoma de Madrid</Company>
  <LinksUpToDate>false</LinksUpToDate>
  <CharactersWithSpaces>3752</CharactersWithSpaces>
  <SharedDoc>false</SharedDoc>
  <HLinks>
    <vt:vector size="18" baseType="variant">
      <vt:variant>
        <vt:i4>917518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SABIO GALLEGO Irene (EAC-EXT)</dc:creator>
  <cp:lastModifiedBy>Gregor Reiss</cp:lastModifiedBy>
  <cp:revision>70</cp:revision>
  <cp:lastPrinted>2018-06-18T07:35:00Z</cp:lastPrinted>
  <dcterms:created xsi:type="dcterms:W3CDTF">2018-08-02T10:11:00Z</dcterms:created>
  <dcterms:modified xsi:type="dcterms:W3CDTF">2023-01-26T11:27:00Z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