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50C1" w14:textId="3E06366F" w:rsidR="0064127B" w:rsidRPr="00573DAF" w:rsidRDefault="00D22628" w:rsidP="00573DAF">
      <w:pPr>
        <w:spacing w:after="120"/>
        <w:ind w:left="-284" w:right="-285"/>
        <w:jc w:val="center"/>
        <w:rPr>
          <w:rFonts w:ascii="Verdana" w:hAnsi="Verdana" w:cs="Arial"/>
          <w:b/>
          <w:color w:val="002060"/>
          <w:sz w:val="28"/>
          <w:szCs w:val="28"/>
          <w:lang w:val="en-GB"/>
        </w:rPr>
      </w:pPr>
      <w:r w:rsidRPr="00573DAF">
        <w:rPr>
          <w:rFonts w:ascii="Verdana" w:hAnsi="Verdana" w:cs="Arial"/>
          <w:b/>
          <w:color w:val="002060"/>
          <w:sz w:val="28"/>
          <w:szCs w:val="28"/>
          <w:lang w:val="en-GB"/>
        </w:rPr>
        <w:t>Mobility Agreement</w:t>
      </w:r>
      <w:r w:rsidR="003C7250" w:rsidRPr="00573DAF">
        <w:rPr>
          <w:rFonts w:ascii="Verdana" w:hAnsi="Verdana" w:cs="Arial"/>
          <w:b/>
          <w:color w:val="002060"/>
          <w:sz w:val="28"/>
          <w:szCs w:val="28"/>
          <w:lang w:val="en-GB"/>
        </w:rPr>
        <w:t xml:space="preserve"> </w:t>
      </w:r>
      <w:r w:rsidR="00C159FA" w:rsidRPr="00573DAF">
        <w:rPr>
          <w:rFonts w:ascii="Verdana" w:hAnsi="Verdana" w:cs="Arial"/>
          <w:b/>
          <w:color w:val="002060"/>
          <w:sz w:val="28"/>
          <w:szCs w:val="28"/>
          <w:lang w:val="en-GB"/>
        </w:rPr>
        <w:t xml:space="preserve">- </w:t>
      </w:r>
      <w:r w:rsidRPr="00573DAF">
        <w:rPr>
          <w:rFonts w:ascii="Verdana" w:hAnsi="Verdana" w:cs="Arial"/>
          <w:b/>
          <w:color w:val="002060"/>
          <w:sz w:val="28"/>
          <w:szCs w:val="28"/>
          <w:lang w:val="en-GB"/>
        </w:rPr>
        <w:t>Staff Mobility</w:t>
      </w:r>
      <w:r w:rsidR="00573DAF" w:rsidRPr="00573DAF">
        <w:rPr>
          <w:rFonts w:ascii="Verdana" w:hAnsi="Verdana" w:cs="Arial"/>
          <w:b/>
          <w:color w:val="002060"/>
          <w:sz w:val="28"/>
          <w:szCs w:val="28"/>
          <w:lang w:val="en-GB"/>
        </w:rPr>
        <w:t xml:space="preserve"> </w:t>
      </w:r>
      <w:r w:rsidR="007F6B09" w:rsidRPr="00573DAF">
        <w:rPr>
          <w:rFonts w:ascii="Verdana" w:hAnsi="Verdana" w:cs="Arial"/>
          <w:b/>
          <w:color w:val="002060"/>
          <w:sz w:val="28"/>
          <w:szCs w:val="28"/>
          <w:lang w:val="en-GB"/>
        </w:rPr>
        <w:t>f</w:t>
      </w:r>
      <w:r w:rsidRPr="00573DAF">
        <w:rPr>
          <w:rFonts w:ascii="Verdana" w:hAnsi="Verdana" w:cs="Arial"/>
          <w:b/>
          <w:color w:val="002060"/>
          <w:sz w:val="28"/>
          <w:szCs w:val="28"/>
          <w:lang w:val="en-GB"/>
        </w:rPr>
        <w:t>or Teaching</w:t>
      </w:r>
      <w:r w:rsidR="006A214D" w:rsidRPr="00573DAF">
        <w:rPr>
          <w:rFonts w:ascii="Verdana" w:hAnsi="Verdana" w:cs="Arial"/>
          <w:b/>
          <w:color w:val="002060"/>
          <w:sz w:val="28"/>
          <w:szCs w:val="28"/>
          <w:lang w:val="en-GB"/>
        </w:rPr>
        <w:t xml:space="preserve"> and Training</w:t>
      </w:r>
      <w:bookmarkStart w:id="0" w:name="_Hlk84838409"/>
    </w:p>
    <w:bookmarkEnd w:id="0"/>
    <w:p w14:paraId="56E939CE" w14:textId="31E3A7FE" w:rsidR="00BD0C31" w:rsidRPr="0064127B" w:rsidRDefault="00BD0C31" w:rsidP="000B5663">
      <w:pPr>
        <w:spacing w:before="240" w:after="0"/>
        <w:ind w:right="-992"/>
        <w:jc w:val="left"/>
        <w:rPr>
          <w:rFonts w:ascii="Verdana" w:hAnsi="Verdana" w:cs="Arial"/>
          <w:b/>
          <w:color w:val="002060"/>
          <w:sz w:val="20"/>
          <w:lang w:val="en-GB"/>
        </w:rPr>
      </w:pPr>
      <w:r w:rsidRPr="0064127B">
        <w:rPr>
          <w:rFonts w:ascii="Verdana" w:hAnsi="Verdana" w:cs="Arial"/>
          <w:b/>
          <w:color w:val="002060"/>
          <w:sz w:val="20"/>
          <w:lang w:val="en-GB"/>
        </w:rPr>
        <w:t xml:space="preserve">The </w:t>
      </w:r>
      <w:r w:rsidR="007F6B09">
        <w:rPr>
          <w:rFonts w:ascii="Verdana" w:hAnsi="Verdana" w:cs="Arial"/>
          <w:b/>
          <w:color w:val="002060"/>
          <w:sz w:val="20"/>
          <w:lang w:val="en-GB"/>
        </w:rPr>
        <w:t>T</w:t>
      </w:r>
      <w:r w:rsidR="005E466D" w:rsidRPr="0064127B">
        <w:rPr>
          <w:rFonts w:ascii="Verdana" w:hAnsi="Verdana" w:cs="Arial"/>
          <w:b/>
          <w:color w:val="002060"/>
          <w:sz w:val="20"/>
          <w:lang w:val="en-GB"/>
        </w:rPr>
        <w:t>each</w:t>
      </w:r>
      <w:r w:rsidR="00153B61" w:rsidRPr="0064127B">
        <w:rPr>
          <w:rFonts w:ascii="Verdana" w:hAnsi="Verdana" w:cs="Arial"/>
          <w:b/>
          <w:color w:val="002060"/>
          <w:sz w:val="20"/>
          <w:lang w:val="en-GB"/>
        </w:rPr>
        <w:t xml:space="preserve">ing </w:t>
      </w:r>
      <w:r w:rsidR="007F6B09">
        <w:rPr>
          <w:rFonts w:ascii="Verdana" w:hAnsi="Verdana" w:cs="Arial"/>
          <w:b/>
          <w:color w:val="002060"/>
          <w:sz w:val="20"/>
          <w:lang w:val="en-GB"/>
        </w:rPr>
        <w:t>S</w:t>
      </w:r>
      <w:r w:rsidR="00153B61" w:rsidRPr="0064127B">
        <w:rPr>
          <w:rFonts w:ascii="Verdana" w:hAnsi="Verdana" w:cs="Arial"/>
          <w:b/>
          <w:color w:val="002060"/>
          <w:sz w:val="20"/>
          <w:lang w:val="en-GB"/>
        </w:rPr>
        <w:t xml:space="preserve">taff </w:t>
      </w:r>
      <w:r w:rsidR="007F6B09">
        <w:rPr>
          <w:rFonts w:ascii="Verdana" w:hAnsi="Verdana" w:cs="Arial"/>
          <w:b/>
          <w:color w:val="002060"/>
          <w:sz w:val="20"/>
          <w:lang w:val="en-GB"/>
        </w:rPr>
        <w:t>M</w:t>
      </w:r>
      <w:r w:rsidR="00153B61" w:rsidRPr="0064127B">
        <w:rPr>
          <w:rFonts w:ascii="Verdana" w:hAnsi="Verdana" w:cs="Arial"/>
          <w:b/>
          <w:color w:val="002060"/>
          <w:sz w:val="20"/>
          <w:lang w:val="en-GB"/>
        </w:rPr>
        <w:t>ember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28" w:type="dxa"/>
          <w:bottom w:w="28" w:type="dxa"/>
        </w:tblCellMar>
        <w:tblLook w:val="04A0" w:firstRow="1" w:lastRow="0" w:firstColumn="1" w:lastColumn="0" w:noHBand="0" w:noVBand="1"/>
      </w:tblPr>
      <w:tblGrid>
        <w:gridCol w:w="1696"/>
        <w:gridCol w:w="2977"/>
        <w:gridCol w:w="1701"/>
        <w:gridCol w:w="1418"/>
        <w:gridCol w:w="1275"/>
      </w:tblGrid>
      <w:tr w:rsidR="001B0BB8" w:rsidRPr="001F53B8" w14:paraId="56E939D3" w14:textId="77777777" w:rsidTr="006F29E4">
        <w:trPr>
          <w:trHeight w:val="283"/>
        </w:trPr>
        <w:tc>
          <w:tcPr>
            <w:tcW w:w="1696" w:type="dxa"/>
            <w:shd w:val="clear" w:color="auto" w:fill="FFFFFF"/>
            <w:vAlign w:val="center"/>
          </w:tcPr>
          <w:p w14:paraId="56E939CF" w14:textId="7B263B52" w:rsidR="001903D7" w:rsidRPr="00B41605" w:rsidRDefault="001903D7" w:rsidP="006F29E4">
            <w:pPr>
              <w:shd w:val="clear" w:color="auto" w:fill="FFFFFF"/>
              <w:spacing w:after="0"/>
              <w:jc w:val="left"/>
              <w:rPr>
                <w:rFonts w:ascii="Verdana" w:hAnsi="Verdana" w:cs="Arial"/>
                <w:b/>
                <w:bCs/>
                <w:sz w:val="18"/>
                <w:szCs w:val="18"/>
                <w:lang w:val="en-GB"/>
              </w:rPr>
            </w:pPr>
            <w:r w:rsidRPr="00B41605">
              <w:rPr>
                <w:rFonts w:ascii="Verdana" w:hAnsi="Verdana" w:cs="Arial"/>
                <w:b/>
                <w:bCs/>
                <w:sz w:val="18"/>
                <w:szCs w:val="18"/>
                <w:lang w:val="en-GB"/>
              </w:rPr>
              <w:t xml:space="preserve">Last </w:t>
            </w:r>
            <w:r w:rsidR="00EC15C9" w:rsidRPr="00B41605">
              <w:rPr>
                <w:rFonts w:ascii="Verdana" w:hAnsi="Verdana" w:cs="Arial"/>
                <w:b/>
                <w:bCs/>
                <w:sz w:val="18"/>
                <w:szCs w:val="18"/>
                <w:lang w:val="en-GB"/>
              </w:rPr>
              <w:t>n</w:t>
            </w:r>
            <w:r w:rsidRPr="00B41605">
              <w:rPr>
                <w:rFonts w:ascii="Verdana" w:hAnsi="Verdana" w:cs="Arial"/>
                <w:b/>
                <w:bCs/>
                <w:sz w:val="18"/>
                <w:szCs w:val="18"/>
                <w:lang w:val="en-GB"/>
              </w:rPr>
              <w:t>ame</w:t>
            </w:r>
            <w:r w:rsidR="007967A9" w:rsidRPr="00B41605">
              <w:rPr>
                <w:rFonts w:ascii="Verdana" w:hAnsi="Verdana" w:cs="Arial"/>
                <w:b/>
                <w:bCs/>
                <w:sz w:val="18"/>
                <w:szCs w:val="18"/>
                <w:lang w:val="en-GB"/>
              </w:rPr>
              <w:t>(s)</w:t>
            </w:r>
          </w:p>
        </w:tc>
        <w:tc>
          <w:tcPr>
            <w:tcW w:w="2977" w:type="dxa"/>
            <w:shd w:val="clear" w:color="auto" w:fill="FFFFFF"/>
            <w:vAlign w:val="center"/>
          </w:tcPr>
          <w:p w14:paraId="56E939D0" w14:textId="61D402C3" w:rsidR="001903D7" w:rsidRPr="00B41605" w:rsidRDefault="001903D7" w:rsidP="006F29E4">
            <w:pPr>
              <w:shd w:val="clear" w:color="auto" w:fill="FFFFFF"/>
              <w:spacing w:after="0"/>
              <w:jc w:val="left"/>
              <w:rPr>
                <w:rFonts w:ascii="Verdana" w:hAnsi="Verdana" w:cs="Arial"/>
                <w:bCs/>
                <w:color w:val="000000" w:themeColor="text1"/>
                <w:sz w:val="18"/>
                <w:szCs w:val="18"/>
                <w:lang w:val="en-GB"/>
              </w:rPr>
            </w:pPr>
          </w:p>
        </w:tc>
        <w:tc>
          <w:tcPr>
            <w:tcW w:w="1701" w:type="dxa"/>
            <w:shd w:val="clear" w:color="auto" w:fill="FFFFFF"/>
            <w:vAlign w:val="center"/>
          </w:tcPr>
          <w:p w14:paraId="56E939D1" w14:textId="04BEB9BF" w:rsidR="001903D7" w:rsidRPr="00B41605" w:rsidRDefault="00DC2874" w:rsidP="006F29E4">
            <w:pPr>
              <w:shd w:val="clear" w:color="auto" w:fill="FFFFFF"/>
              <w:spacing w:after="0"/>
              <w:jc w:val="left"/>
              <w:rPr>
                <w:rFonts w:ascii="Verdana" w:hAnsi="Verdana" w:cs="Arial"/>
                <w:b/>
                <w:bCs/>
                <w:color w:val="000000" w:themeColor="text1"/>
                <w:sz w:val="18"/>
                <w:szCs w:val="18"/>
                <w:lang w:val="en-GB"/>
              </w:rPr>
            </w:pPr>
            <w:r w:rsidRPr="00B41605">
              <w:rPr>
                <w:rFonts w:ascii="Verdana" w:hAnsi="Verdana" w:cs="Arial"/>
                <w:b/>
                <w:bCs/>
                <w:color w:val="000000" w:themeColor="text1"/>
                <w:sz w:val="18"/>
                <w:szCs w:val="18"/>
                <w:lang w:val="en-GB"/>
              </w:rPr>
              <w:t xml:space="preserve">First </w:t>
            </w:r>
            <w:r w:rsidR="00EC15C9" w:rsidRPr="00B41605">
              <w:rPr>
                <w:rFonts w:ascii="Verdana" w:hAnsi="Verdana" w:cs="Arial"/>
                <w:b/>
                <w:bCs/>
                <w:color w:val="000000" w:themeColor="text1"/>
                <w:sz w:val="18"/>
                <w:szCs w:val="18"/>
                <w:lang w:val="en-GB"/>
              </w:rPr>
              <w:t>n</w:t>
            </w:r>
            <w:r w:rsidRPr="00B41605">
              <w:rPr>
                <w:rFonts w:ascii="Verdana" w:hAnsi="Verdana" w:cs="Arial"/>
                <w:b/>
                <w:bCs/>
                <w:color w:val="000000" w:themeColor="text1"/>
                <w:sz w:val="18"/>
                <w:szCs w:val="18"/>
                <w:lang w:val="en-GB"/>
              </w:rPr>
              <w:t>ame</w:t>
            </w:r>
            <w:r w:rsidR="007967A9" w:rsidRPr="00B41605">
              <w:rPr>
                <w:rFonts w:ascii="Verdana" w:hAnsi="Verdana" w:cs="Arial"/>
                <w:b/>
                <w:bCs/>
                <w:color w:val="000000" w:themeColor="text1"/>
                <w:sz w:val="18"/>
                <w:szCs w:val="18"/>
                <w:lang w:val="en-GB"/>
              </w:rPr>
              <w:t>(s)</w:t>
            </w:r>
          </w:p>
        </w:tc>
        <w:tc>
          <w:tcPr>
            <w:tcW w:w="2693" w:type="dxa"/>
            <w:gridSpan w:val="2"/>
            <w:shd w:val="clear" w:color="auto" w:fill="FFFFFF"/>
            <w:vAlign w:val="center"/>
          </w:tcPr>
          <w:p w14:paraId="56E939D2" w14:textId="77777777" w:rsidR="001903D7" w:rsidRPr="00B41605" w:rsidRDefault="001903D7" w:rsidP="006F29E4">
            <w:pPr>
              <w:shd w:val="clear" w:color="auto" w:fill="FFFFFF"/>
              <w:spacing w:after="0"/>
              <w:jc w:val="left"/>
              <w:rPr>
                <w:rFonts w:ascii="Verdana" w:hAnsi="Verdana" w:cs="Arial"/>
                <w:bCs/>
                <w:color w:val="000000" w:themeColor="text1"/>
                <w:sz w:val="18"/>
                <w:szCs w:val="18"/>
                <w:lang w:val="en-GB"/>
              </w:rPr>
            </w:pPr>
          </w:p>
        </w:tc>
      </w:tr>
      <w:tr w:rsidR="000B5663" w:rsidRPr="001F53B8" w14:paraId="5F1A7E44" w14:textId="77777777" w:rsidTr="006F29E4">
        <w:trPr>
          <w:trHeight w:val="283"/>
        </w:trPr>
        <w:tc>
          <w:tcPr>
            <w:tcW w:w="1696" w:type="dxa"/>
            <w:shd w:val="clear" w:color="auto" w:fill="FFFFFF"/>
          </w:tcPr>
          <w:p w14:paraId="18CEF671" w14:textId="640DECA0" w:rsidR="000B5663" w:rsidRPr="00B41605" w:rsidRDefault="000B5663" w:rsidP="006F29E4">
            <w:pPr>
              <w:shd w:val="clear" w:color="auto" w:fill="FFFFFF"/>
              <w:spacing w:after="0"/>
              <w:jc w:val="left"/>
              <w:rPr>
                <w:rFonts w:ascii="Verdana" w:hAnsi="Verdana" w:cs="Arial"/>
                <w:b/>
                <w:bCs/>
                <w:sz w:val="18"/>
                <w:szCs w:val="18"/>
                <w:lang w:val="en-GB"/>
              </w:rPr>
            </w:pPr>
            <w:r w:rsidRPr="00B41605">
              <w:rPr>
                <w:rFonts w:ascii="Verdana" w:hAnsi="Verdana" w:cs="Arial"/>
                <w:b/>
                <w:bCs/>
                <w:sz w:val="18"/>
                <w:szCs w:val="18"/>
                <w:lang w:val="en-GB"/>
              </w:rPr>
              <w:t>Seniority</w:t>
            </w:r>
          </w:p>
        </w:tc>
        <w:tc>
          <w:tcPr>
            <w:tcW w:w="7371" w:type="dxa"/>
            <w:gridSpan w:val="4"/>
            <w:shd w:val="clear" w:color="auto" w:fill="FFFFFF"/>
          </w:tcPr>
          <w:p w14:paraId="6E1963E7" w14:textId="420F99E7" w:rsidR="000B5663" w:rsidRPr="000B5663" w:rsidRDefault="00E609F5" w:rsidP="006F29E4">
            <w:pPr>
              <w:shd w:val="clear" w:color="auto" w:fill="FFFFFF"/>
              <w:spacing w:after="0"/>
              <w:jc w:val="left"/>
              <w:rPr>
                <w:rFonts w:ascii="Verdana" w:hAnsi="Verdana"/>
                <w:sz w:val="18"/>
                <w:szCs w:val="18"/>
                <w:lang w:val="en-GB"/>
              </w:rPr>
            </w:pPr>
            <w:sdt>
              <w:sdtPr>
                <w:rPr>
                  <w:rFonts w:ascii="Verdana" w:hAnsi="Verdana" w:cs="Arial"/>
                  <w:color w:val="000000" w:themeColor="text1"/>
                  <w:sz w:val="18"/>
                  <w:szCs w:val="18"/>
                  <w:lang w:val="en-GB"/>
                </w:rPr>
                <w:id w:val="2110697111"/>
                <w14:checkbox>
                  <w14:checked w14:val="0"/>
                  <w14:checkedState w14:val="2612" w14:font="MS Gothic"/>
                  <w14:uncheckedState w14:val="2610" w14:font="MS Gothic"/>
                </w14:checkbox>
              </w:sdtPr>
              <w:sdtEndPr/>
              <w:sdtContent>
                <w:r w:rsidR="001A0E16">
                  <w:rPr>
                    <w:rFonts w:ascii="MS Gothic" w:eastAsia="MS Gothic" w:hAnsi="MS Gothic" w:cs="Arial" w:hint="eastAsia"/>
                    <w:color w:val="000000" w:themeColor="text1"/>
                    <w:sz w:val="18"/>
                    <w:szCs w:val="18"/>
                    <w:lang w:val="en-GB"/>
                  </w:rPr>
                  <w:t>☐</w:t>
                </w:r>
              </w:sdtContent>
            </w:sdt>
            <w:r w:rsidR="000B5663" w:rsidRPr="00B92BFA">
              <w:rPr>
                <w:rFonts w:ascii="Verdana" w:hAnsi="Verdana" w:cs="Arial"/>
                <w:color w:val="000000" w:themeColor="text1"/>
                <w:sz w:val="18"/>
                <w:szCs w:val="18"/>
                <w:lang w:val="en-GB"/>
              </w:rPr>
              <w:t xml:space="preserve"> </w:t>
            </w:r>
            <w:r w:rsidR="000B5663" w:rsidRPr="000B5663">
              <w:rPr>
                <w:rFonts w:ascii="Verdana" w:hAnsi="Verdana"/>
                <w:sz w:val="18"/>
                <w:szCs w:val="18"/>
                <w:lang w:val="en-GB"/>
              </w:rPr>
              <w:t xml:space="preserve">Junior (approx. &lt; 10 years of experience) / </w:t>
            </w:r>
            <w:sdt>
              <w:sdtPr>
                <w:rPr>
                  <w:rFonts w:ascii="Verdana" w:hAnsi="Verdana" w:cs="Arial"/>
                  <w:color w:val="000000" w:themeColor="text1"/>
                  <w:sz w:val="18"/>
                  <w:szCs w:val="18"/>
                  <w:lang w:val="en-GB"/>
                </w:rPr>
                <w:id w:val="-1502888994"/>
                <w14:checkbox>
                  <w14:checked w14:val="0"/>
                  <w14:checkedState w14:val="2612" w14:font="MS Gothic"/>
                  <w14:uncheckedState w14:val="2610" w14:font="MS Gothic"/>
                </w14:checkbox>
              </w:sdtPr>
              <w:sdtEndPr/>
              <w:sdtContent>
                <w:r w:rsidR="001A0E16">
                  <w:rPr>
                    <w:rFonts w:ascii="MS Gothic" w:eastAsia="MS Gothic" w:hAnsi="MS Gothic" w:cs="Arial" w:hint="eastAsia"/>
                    <w:color w:val="000000" w:themeColor="text1"/>
                    <w:sz w:val="18"/>
                    <w:szCs w:val="18"/>
                    <w:lang w:val="en-GB"/>
                  </w:rPr>
                  <w:t>☐</w:t>
                </w:r>
              </w:sdtContent>
            </w:sdt>
            <w:r w:rsidR="000B5663" w:rsidRPr="00B92BFA">
              <w:rPr>
                <w:rFonts w:ascii="Verdana" w:hAnsi="Verdana" w:cs="Arial"/>
                <w:color w:val="000000" w:themeColor="text1"/>
                <w:sz w:val="18"/>
                <w:szCs w:val="18"/>
                <w:lang w:val="en-GB"/>
              </w:rPr>
              <w:t xml:space="preserve"> </w:t>
            </w:r>
            <w:r w:rsidR="000B5663" w:rsidRPr="000B5663">
              <w:rPr>
                <w:rFonts w:ascii="Verdana" w:hAnsi="Verdana"/>
                <w:sz w:val="18"/>
                <w:szCs w:val="18"/>
                <w:lang w:val="en-GB"/>
              </w:rPr>
              <w:t xml:space="preserve">Intermediate (approx. &gt; 10 and &lt; 20 years of experience) / </w:t>
            </w:r>
            <w:sdt>
              <w:sdtPr>
                <w:rPr>
                  <w:rFonts w:ascii="Verdana" w:hAnsi="Verdana" w:cs="Arial"/>
                  <w:color w:val="000000" w:themeColor="text1"/>
                  <w:sz w:val="18"/>
                  <w:szCs w:val="18"/>
                  <w:lang w:val="en-GB"/>
                </w:rPr>
                <w:id w:val="-2107574261"/>
                <w14:checkbox>
                  <w14:checked w14:val="0"/>
                  <w14:checkedState w14:val="2612" w14:font="MS Gothic"/>
                  <w14:uncheckedState w14:val="2610" w14:font="MS Gothic"/>
                </w14:checkbox>
              </w:sdtPr>
              <w:sdtEndPr/>
              <w:sdtContent>
                <w:r w:rsidR="001A0E16">
                  <w:rPr>
                    <w:rFonts w:ascii="MS Gothic" w:eastAsia="MS Gothic" w:hAnsi="MS Gothic" w:cs="Arial" w:hint="eastAsia"/>
                    <w:color w:val="000000" w:themeColor="text1"/>
                    <w:sz w:val="18"/>
                    <w:szCs w:val="18"/>
                    <w:lang w:val="en-GB"/>
                  </w:rPr>
                  <w:t>☐</w:t>
                </w:r>
              </w:sdtContent>
            </w:sdt>
            <w:r w:rsidR="000B5663" w:rsidRPr="00B92BFA">
              <w:rPr>
                <w:rFonts w:ascii="Verdana" w:hAnsi="Verdana" w:cs="Arial"/>
                <w:color w:val="000000" w:themeColor="text1"/>
                <w:sz w:val="18"/>
                <w:szCs w:val="18"/>
                <w:lang w:val="en-GB"/>
              </w:rPr>
              <w:t xml:space="preserve"> </w:t>
            </w:r>
            <w:r w:rsidR="000B5663" w:rsidRPr="000B5663">
              <w:rPr>
                <w:rFonts w:ascii="Verdana" w:hAnsi="Verdana"/>
                <w:sz w:val="18"/>
                <w:szCs w:val="18"/>
                <w:lang w:val="en-GB"/>
              </w:rPr>
              <w:t>Senior (approx. &gt; 20 years of experience)</w:t>
            </w:r>
          </w:p>
        </w:tc>
      </w:tr>
      <w:tr w:rsidR="000B5663" w:rsidRPr="001F53B8" w14:paraId="56E939D8" w14:textId="77777777" w:rsidTr="006F29E4">
        <w:trPr>
          <w:trHeight w:val="283"/>
        </w:trPr>
        <w:tc>
          <w:tcPr>
            <w:tcW w:w="1696" w:type="dxa"/>
            <w:shd w:val="clear" w:color="auto" w:fill="FFFFFF"/>
            <w:vAlign w:val="center"/>
          </w:tcPr>
          <w:p w14:paraId="56E939D4" w14:textId="6C7E179D" w:rsidR="000B5663" w:rsidRPr="00B41605" w:rsidRDefault="000B5663" w:rsidP="006F29E4">
            <w:pPr>
              <w:shd w:val="clear" w:color="auto" w:fill="FFFFFF"/>
              <w:spacing w:after="0"/>
              <w:jc w:val="left"/>
              <w:rPr>
                <w:rFonts w:ascii="Verdana" w:hAnsi="Verdana" w:cs="Arial"/>
                <w:b/>
                <w:bCs/>
                <w:sz w:val="18"/>
                <w:szCs w:val="18"/>
                <w:lang w:val="is-IS"/>
              </w:rPr>
            </w:pPr>
            <w:r w:rsidRPr="00B41605">
              <w:rPr>
                <w:rFonts w:ascii="Verdana" w:hAnsi="Verdana" w:cs="Arial"/>
                <w:b/>
                <w:bCs/>
                <w:color w:val="000000" w:themeColor="text1"/>
                <w:sz w:val="18"/>
                <w:szCs w:val="18"/>
                <w:lang w:val="en-GB"/>
              </w:rPr>
              <w:t>Nationality</w:t>
            </w:r>
            <w:r w:rsidRPr="00B41605">
              <w:rPr>
                <w:rFonts w:ascii="Verdana" w:hAnsi="Verdana" w:cs="Arial"/>
                <w:b/>
                <w:bCs/>
                <w:sz w:val="18"/>
                <w:szCs w:val="18"/>
                <w:lang w:val="en-GB"/>
              </w:rPr>
              <w:t xml:space="preserve"> </w:t>
            </w:r>
          </w:p>
        </w:tc>
        <w:tc>
          <w:tcPr>
            <w:tcW w:w="4678" w:type="dxa"/>
            <w:gridSpan w:val="2"/>
            <w:shd w:val="clear" w:color="auto" w:fill="FFFFFF"/>
            <w:vAlign w:val="center"/>
          </w:tcPr>
          <w:p w14:paraId="56E939D5" w14:textId="44ECF223" w:rsidR="000B5663" w:rsidRPr="00B41605" w:rsidRDefault="000B5663" w:rsidP="006F29E4">
            <w:pPr>
              <w:shd w:val="clear" w:color="auto" w:fill="FFFFFF"/>
              <w:spacing w:after="0"/>
              <w:jc w:val="left"/>
              <w:rPr>
                <w:rFonts w:ascii="Verdana" w:hAnsi="Verdana" w:cs="Arial"/>
                <w:color w:val="000000" w:themeColor="text1"/>
                <w:sz w:val="18"/>
                <w:szCs w:val="18"/>
                <w:lang w:val="en-GB"/>
              </w:rPr>
            </w:pPr>
          </w:p>
        </w:tc>
        <w:tc>
          <w:tcPr>
            <w:tcW w:w="1418" w:type="dxa"/>
            <w:shd w:val="clear" w:color="auto" w:fill="FFFFFF"/>
            <w:vAlign w:val="center"/>
          </w:tcPr>
          <w:p w14:paraId="56E939D6" w14:textId="0FE4C904" w:rsidR="000B5663" w:rsidRPr="001F53B8" w:rsidRDefault="000B5663" w:rsidP="006F29E4">
            <w:pPr>
              <w:shd w:val="clear" w:color="auto" w:fill="FFFFFF"/>
              <w:spacing w:after="0"/>
              <w:jc w:val="left"/>
              <w:rPr>
                <w:rFonts w:ascii="Verdana" w:hAnsi="Verdana" w:cs="Arial"/>
                <w:color w:val="000000" w:themeColor="text1"/>
                <w:sz w:val="18"/>
                <w:szCs w:val="18"/>
                <w:lang w:val="en-GB"/>
              </w:rPr>
            </w:pPr>
            <w:r w:rsidRPr="00B41605">
              <w:rPr>
                <w:rFonts w:ascii="Verdana" w:hAnsi="Verdana" w:cs="Arial"/>
                <w:b/>
                <w:bCs/>
                <w:sz w:val="18"/>
                <w:szCs w:val="18"/>
                <w:lang w:val="en-GB"/>
              </w:rPr>
              <w:t>Sex</w:t>
            </w:r>
            <w:r w:rsidRPr="001F53B8">
              <w:rPr>
                <w:rFonts w:ascii="Verdana" w:hAnsi="Verdana" w:cs="Arial"/>
                <w:sz w:val="18"/>
                <w:szCs w:val="18"/>
                <w:lang w:val="en-GB"/>
              </w:rPr>
              <w:t xml:space="preserve"> </w:t>
            </w:r>
            <w:r w:rsidRPr="001F53B8">
              <w:rPr>
                <w:rFonts w:ascii="Verdana" w:hAnsi="Verdana" w:cs="Calibri"/>
                <w:sz w:val="18"/>
                <w:szCs w:val="18"/>
                <w:lang w:val="en-GB"/>
              </w:rPr>
              <w:t>[</w:t>
            </w:r>
            <w:r w:rsidRPr="001F53B8">
              <w:rPr>
                <w:rFonts w:ascii="Verdana" w:hAnsi="Verdana" w:cs="Calibri"/>
                <w:i/>
                <w:sz w:val="18"/>
                <w:szCs w:val="18"/>
                <w:lang w:val="en-GB"/>
              </w:rPr>
              <w:t>M/F</w:t>
            </w:r>
            <w:r w:rsidR="0064127B">
              <w:rPr>
                <w:rFonts w:ascii="Verdana" w:hAnsi="Verdana" w:cs="Calibri"/>
                <w:i/>
                <w:sz w:val="18"/>
                <w:szCs w:val="18"/>
                <w:lang w:val="en-GB"/>
              </w:rPr>
              <w:t>/X</w:t>
            </w:r>
            <w:r w:rsidRPr="001F53B8">
              <w:rPr>
                <w:rFonts w:ascii="Verdana" w:hAnsi="Verdana" w:cs="Calibri"/>
                <w:sz w:val="18"/>
                <w:szCs w:val="18"/>
                <w:lang w:val="en-GB"/>
              </w:rPr>
              <w:t>]</w:t>
            </w:r>
          </w:p>
        </w:tc>
        <w:tc>
          <w:tcPr>
            <w:tcW w:w="1275" w:type="dxa"/>
            <w:shd w:val="clear" w:color="auto" w:fill="FFFFFF"/>
            <w:vAlign w:val="center"/>
          </w:tcPr>
          <w:p w14:paraId="56E939D7" w14:textId="77777777" w:rsidR="000B5663" w:rsidRPr="001F53B8" w:rsidRDefault="000B5663" w:rsidP="006F29E4">
            <w:pPr>
              <w:shd w:val="clear" w:color="auto" w:fill="FFFFFF"/>
              <w:spacing w:after="0"/>
              <w:jc w:val="left"/>
              <w:rPr>
                <w:rFonts w:ascii="Verdana" w:hAnsi="Verdana" w:cs="Arial"/>
                <w:b/>
                <w:color w:val="000000" w:themeColor="text1"/>
                <w:sz w:val="18"/>
                <w:szCs w:val="18"/>
                <w:lang w:val="en-GB"/>
              </w:rPr>
            </w:pPr>
          </w:p>
        </w:tc>
      </w:tr>
      <w:tr w:rsidR="009A5256" w:rsidRPr="001F53B8" w14:paraId="56E939DD" w14:textId="77777777" w:rsidTr="006F29E4">
        <w:trPr>
          <w:trHeight w:val="283"/>
        </w:trPr>
        <w:tc>
          <w:tcPr>
            <w:tcW w:w="1696" w:type="dxa"/>
            <w:shd w:val="clear" w:color="auto" w:fill="FFFFFF"/>
            <w:vAlign w:val="center"/>
          </w:tcPr>
          <w:p w14:paraId="56E939D9" w14:textId="183880D7" w:rsidR="009A5256" w:rsidRPr="00B41605" w:rsidRDefault="009A5256" w:rsidP="006F29E4">
            <w:pPr>
              <w:shd w:val="clear" w:color="auto" w:fill="FFFFFF"/>
              <w:spacing w:after="0"/>
              <w:jc w:val="left"/>
              <w:rPr>
                <w:rFonts w:ascii="Verdana" w:hAnsi="Verdana" w:cs="Arial"/>
                <w:b/>
                <w:bCs/>
                <w:sz w:val="18"/>
                <w:szCs w:val="18"/>
                <w:lang w:val="en-GB"/>
              </w:rPr>
            </w:pPr>
            <w:r w:rsidRPr="00B41605">
              <w:rPr>
                <w:rFonts w:ascii="Verdana" w:hAnsi="Verdana" w:cs="Arial"/>
                <w:b/>
                <w:bCs/>
                <w:sz w:val="18"/>
                <w:szCs w:val="18"/>
                <w:lang w:val="en-GB"/>
              </w:rPr>
              <w:t>E-mail</w:t>
            </w:r>
          </w:p>
        </w:tc>
        <w:tc>
          <w:tcPr>
            <w:tcW w:w="7371" w:type="dxa"/>
            <w:gridSpan w:val="4"/>
            <w:shd w:val="clear" w:color="auto" w:fill="FFFFFF"/>
            <w:vAlign w:val="center"/>
          </w:tcPr>
          <w:p w14:paraId="56E939DC" w14:textId="02150EC1" w:rsidR="009A5256" w:rsidRPr="00B41605" w:rsidRDefault="009A5256" w:rsidP="006F29E4">
            <w:pPr>
              <w:shd w:val="clear" w:color="auto" w:fill="FFFFFF"/>
              <w:spacing w:after="0"/>
              <w:jc w:val="left"/>
              <w:rPr>
                <w:rFonts w:ascii="Verdana" w:hAnsi="Verdana" w:cs="Arial"/>
                <w:color w:val="000000" w:themeColor="text1"/>
                <w:sz w:val="18"/>
                <w:szCs w:val="18"/>
                <w:lang w:val="en-GB"/>
              </w:rPr>
            </w:pPr>
          </w:p>
        </w:tc>
      </w:tr>
    </w:tbl>
    <w:p w14:paraId="56E939E4" w14:textId="2FFE35AA" w:rsidR="007967A9" w:rsidRPr="0064127B" w:rsidRDefault="007967A9" w:rsidP="000B5663">
      <w:pPr>
        <w:shd w:val="clear" w:color="auto" w:fill="FFFFFF"/>
        <w:spacing w:before="240" w:after="0"/>
        <w:ind w:right="-992"/>
        <w:jc w:val="left"/>
        <w:rPr>
          <w:rFonts w:ascii="Verdana" w:hAnsi="Verdana" w:cs="Arial"/>
          <w:b/>
          <w:color w:val="002060"/>
          <w:sz w:val="20"/>
          <w:lang w:val="is-IS"/>
        </w:rPr>
      </w:pPr>
      <w:r w:rsidRPr="0064127B">
        <w:rPr>
          <w:rFonts w:ascii="Verdana" w:hAnsi="Verdana" w:cs="Arial"/>
          <w:b/>
          <w:color w:val="002060"/>
          <w:sz w:val="20"/>
          <w:lang w:val="en-GB"/>
        </w:rPr>
        <w:t xml:space="preserve">The Sending </w:t>
      </w:r>
      <w:r w:rsidR="007F6B09">
        <w:rPr>
          <w:rFonts w:ascii="Verdana" w:hAnsi="Verdana" w:cs="Arial"/>
          <w:b/>
          <w:color w:val="002060"/>
          <w:sz w:val="20"/>
          <w:lang w:val="en-GB"/>
        </w:rPr>
        <w:t>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bottom w:w="28" w:type="dxa"/>
        </w:tblCellMar>
        <w:tblLook w:val="04A0" w:firstRow="1" w:lastRow="0" w:firstColumn="1" w:lastColumn="0" w:noHBand="0" w:noVBand="1"/>
      </w:tblPr>
      <w:tblGrid>
        <w:gridCol w:w="1271"/>
        <w:gridCol w:w="851"/>
        <w:gridCol w:w="850"/>
        <w:gridCol w:w="2273"/>
        <w:gridCol w:w="1699"/>
        <w:gridCol w:w="2117"/>
      </w:tblGrid>
      <w:tr w:rsidR="00E33E19" w:rsidRPr="001F53B8" w14:paraId="56E939EA" w14:textId="77777777" w:rsidTr="00226974">
        <w:trPr>
          <w:trHeight w:val="283"/>
        </w:trPr>
        <w:tc>
          <w:tcPr>
            <w:tcW w:w="1271" w:type="dxa"/>
            <w:shd w:val="clear" w:color="auto" w:fill="FFFFFF"/>
            <w:vAlign w:val="center"/>
          </w:tcPr>
          <w:p w14:paraId="56E939E5" w14:textId="77777777" w:rsidR="00E33E19" w:rsidRPr="00B41605" w:rsidRDefault="00E33E19" w:rsidP="0064127B">
            <w:pPr>
              <w:shd w:val="clear" w:color="auto" w:fill="FFFFFF"/>
              <w:spacing w:after="0"/>
              <w:ind w:right="-112"/>
              <w:jc w:val="left"/>
              <w:rPr>
                <w:rFonts w:ascii="Verdana" w:hAnsi="Verdana" w:cs="Arial"/>
                <w:b/>
                <w:bCs/>
                <w:color w:val="000000" w:themeColor="text1"/>
                <w:sz w:val="18"/>
                <w:szCs w:val="18"/>
                <w:lang w:val="en-GB"/>
              </w:rPr>
            </w:pPr>
            <w:r w:rsidRPr="00B41605">
              <w:rPr>
                <w:rFonts w:ascii="Verdana" w:hAnsi="Verdana" w:cs="Arial"/>
                <w:b/>
                <w:bCs/>
                <w:color w:val="000000" w:themeColor="text1"/>
                <w:sz w:val="18"/>
                <w:szCs w:val="18"/>
                <w:lang w:val="en-GB"/>
              </w:rPr>
              <w:t xml:space="preserve">Name </w:t>
            </w:r>
          </w:p>
        </w:tc>
        <w:tc>
          <w:tcPr>
            <w:tcW w:w="3974" w:type="dxa"/>
            <w:gridSpan w:val="3"/>
            <w:shd w:val="clear" w:color="auto" w:fill="FFFFFF"/>
            <w:vAlign w:val="center"/>
          </w:tcPr>
          <w:p w14:paraId="2FDF5080" w14:textId="23521F2C" w:rsidR="00E33E19" w:rsidRPr="00055E55" w:rsidRDefault="00E33E19" w:rsidP="0055205A">
            <w:pPr>
              <w:shd w:val="clear" w:color="auto" w:fill="FFFFFF"/>
              <w:spacing w:after="0"/>
              <w:jc w:val="left"/>
              <w:rPr>
                <w:rFonts w:ascii="Verdana" w:hAnsi="Verdana" w:cs="Arial"/>
                <w:color w:val="000000" w:themeColor="text1"/>
                <w:sz w:val="18"/>
                <w:szCs w:val="18"/>
                <w:lang w:val="es-ES"/>
              </w:rPr>
            </w:pPr>
            <w:r w:rsidRPr="00055E55">
              <w:rPr>
                <w:rFonts w:ascii="Verdana" w:hAnsi="Verdana" w:cs="Arial"/>
                <w:color w:val="000000" w:themeColor="text1"/>
                <w:sz w:val="18"/>
                <w:szCs w:val="18"/>
                <w:lang w:val="es-ES"/>
              </w:rPr>
              <w:t>Universidad Autónoma de Madrid</w:t>
            </w:r>
          </w:p>
        </w:tc>
        <w:tc>
          <w:tcPr>
            <w:tcW w:w="1699" w:type="dxa"/>
            <w:shd w:val="clear" w:color="auto" w:fill="FFFFFF"/>
            <w:vAlign w:val="center"/>
          </w:tcPr>
          <w:p w14:paraId="2520059C" w14:textId="705CFE4D" w:rsidR="00E33E19" w:rsidRPr="00055E55" w:rsidRDefault="00E33E19" w:rsidP="0055205A">
            <w:pPr>
              <w:shd w:val="clear" w:color="auto" w:fill="FFFFFF"/>
              <w:spacing w:after="0"/>
              <w:jc w:val="left"/>
              <w:rPr>
                <w:rFonts w:ascii="Verdana" w:hAnsi="Verdana" w:cs="Arial"/>
                <w:color w:val="000000" w:themeColor="text1"/>
                <w:sz w:val="18"/>
                <w:szCs w:val="18"/>
                <w:lang w:val="es-ES"/>
              </w:rPr>
            </w:pPr>
            <w:r>
              <w:rPr>
                <w:rFonts w:ascii="Verdana" w:hAnsi="Verdana" w:cs="Arial"/>
                <w:b/>
                <w:bCs/>
                <w:color w:val="000000" w:themeColor="text1"/>
                <w:sz w:val="18"/>
                <w:szCs w:val="18"/>
                <w:lang w:val="en-GB"/>
              </w:rPr>
              <w:t>Erasmus code</w:t>
            </w:r>
          </w:p>
        </w:tc>
        <w:tc>
          <w:tcPr>
            <w:tcW w:w="2117" w:type="dxa"/>
            <w:shd w:val="clear" w:color="auto" w:fill="FFFFFF"/>
            <w:vAlign w:val="center"/>
          </w:tcPr>
          <w:p w14:paraId="56E939E9" w14:textId="0E005A9C" w:rsidR="00E33E19" w:rsidRPr="00055E55" w:rsidRDefault="00E33E19" w:rsidP="0055205A">
            <w:pPr>
              <w:shd w:val="clear" w:color="auto" w:fill="FFFFFF"/>
              <w:spacing w:after="0"/>
              <w:jc w:val="left"/>
              <w:rPr>
                <w:rFonts w:ascii="Verdana" w:hAnsi="Verdana" w:cs="Arial"/>
                <w:color w:val="000000" w:themeColor="text1"/>
                <w:sz w:val="18"/>
                <w:szCs w:val="18"/>
                <w:lang w:val="es-ES"/>
              </w:rPr>
            </w:pPr>
            <w:proofErr w:type="gramStart"/>
            <w:r w:rsidRPr="00055E55">
              <w:rPr>
                <w:rFonts w:ascii="Verdana" w:hAnsi="Verdana" w:cs="Arial"/>
                <w:color w:val="000000" w:themeColor="text1"/>
                <w:sz w:val="18"/>
                <w:szCs w:val="18"/>
                <w:lang w:val="es-ES"/>
              </w:rPr>
              <w:t>E  MADRID</w:t>
            </w:r>
            <w:proofErr w:type="gramEnd"/>
            <w:r w:rsidRPr="00055E55">
              <w:rPr>
                <w:rFonts w:ascii="Verdana" w:hAnsi="Verdana" w:cs="Arial"/>
                <w:color w:val="000000" w:themeColor="text1"/>
                <w:sz w:val="18"/>
                <w:szCs w:val="18"/>
                <w:lang w:val="es-ES"/>
              </w:rPr>
              <w:t>04</w:t>
            </w:r>
          </w:p>
        </w:tc>
      </w:tr>
      <w:tr w:rsidR="001F53B8" w:rsidRPr="001F53B8" w14:paraId="18E8EFFB" w14:textId="77777777" w:rsidTr="00055E55">
        <w:trPr>
          <w:trHeight w:val="283"/>
        </w:trPr>
        <w:tc>
          <w:tcPr>
            <w:tcW w:w="1271" w:type="dxa"/>
            <w:shd w:val="clear" w:color="auto" w:fill="FFFFFF"/>
            <w:vAlign w:val="center"/>
          </w:tcPr>
          <w:p w14:paraId="3F3D3D80" w14:textId="4EC3919A" w:rsidR="001F53B8" w:rsidRPr="00B41605" w:rsidRDefault="001F53B8" w:rsidP="0064127B">
            <w:pPr>
              <w:shd w:val="clear" w:color="auto" w:fill="FFFFFF"/>
              <w:spacing w:after="0"/>
              <w:ind w:right="-112"/>
              <w:jc w:val="left"/>
              <w:rPr>
                <w:rFonts w:ascii="Verdana" w:hAnsi="Verdana" w:cs="Arial"/>
                <w:b/>
                <w:bCs/>
                <w:color w:val="000000" w:themeColor="text1"/>
                <w:sz w:val="18"/>
                <w:szCs w:val="18"/>
                <w:lang w:val="en-GB"/>
              </w:rPr>
            </w:pPr>
            <w:r w:rsidRPr="00B41605">
              <w:rPr>
                <w:rFonts w:ascii="Verdana" w:hAnsi="Verdana" w:cs="Arial"/>
                <w:b/>
                <w:bCs/>
                <w:color w:val="000000" w:themeColor="text1"/>
                <w:sz w:val="18"/>
                <w:szCs w:val="18"/>
                <w:lang w:val="en-GB"/>
              </w:rPr>
              <w:t>Address</w:t>
            </w:r>
          </w:p>
        </w:tc>
        <w:tc>
          <w:tcPr>
            <w:tcW w:w="7790" w:type="dxa"/>
            <w:gridSpan w:val="5"/>
            <w:shd w:val="clear" w:color="auto" w:fill="FFFFFF"/>
            <w:vAlign w:val="center"/>
          </w:tcPr>
          <w:p w14:paraId="1E9A1A20" w14:textId="4E66CEFE" w:rsidR="001F53B8" w:rsidRPr="00055E55" w:rsidRDefault="001A0E16" w:rsidP="0064127B">
            <w:pPr>
              <w:shd w:val="clear" w:color="auto" w:fill="FFFFFF"/>
              <w:spacing w:after="0"/>
              <w:jc w:val="left"/>
              <w:rPr>
                <w:rFonts w:ascii="Verdana" w:hAnsi="Verdana" w:cs="Arial"/>
                <w:color w:val="000000" w:themeColor="text1"/>
                <w:sz w:val="18"/>
                <w:szCs w:val="18"/>
                <w:lang w:val="es-ES"/>
              </w:rPr>
            </w:pPr>
            <w:r w:rsidRPr="00B41605">
              <w:rPr>
                <w:rFonts w:ascii="Verdana" w:hAnsi="Verdana" w:cs="Arial"/>
                <w:color w:val="000000" w:themeColor="text1"/>
                <w:sz w:val="18"/>
                <w:szCs w:val="18"/>
                <w:lang w:val="es-ES"/>
              </w:rPr>
              <w:t>Ciudad Universitaria de Cantoblanco, 28049 Madrid</w:t>
            </w:r>
            <w:r w:rsidR="00055E55">
              <w:rPr>
                <w:rFonts w:ascii="Verdana" w:hAnsi="Verdana" w:cs="Arial"/>
                <w:color w:val="000000" w:themeColor="text1"/>
                <w:sz w:val="18"/>
                <w:szCs w:val="18"/>
                <w:lang w:val="es-ES"/>
              </w:rPr>
              <w:t xml:space="preserve">, </w:t>
            </w:r>
            <w:proofErr w:type="spellStart"/>
            <w:r w:rsidR="00055E55" w:rsidRPr="00055E55">
              <w:rPr>
                <w:rFonts w:ascii="Verdana" w:hAnsi="Verdana" w:cs="Arial"/>
                <w:color w:val="000000" w:themeColor="text1"/>
                <w:sz w:val="18"/>
                <w:szCs w:val="18"/>
                <w:lang w:val="es-ES"/>
              </w:rPr>
              <w:t>Spain</w:t>
            </w:r>
            <w:proofErr w:type="spellEnd"/>
            <w:r w:rsidR="00055E55" w:rsidRPr="00055E55">
              <w:rPr>
                <w:rFonts w:ascii="Verdana" w:hAnsi="Verdana" w:cs="Arial"/>
                <w:color w:val="000000" w:themeColor="text1"/>
                <w:sz w:val="18"/>
                <w:szCs w:val="18"/>
                <w:lang w:val="es-ES"/>
              </w:rPr>
              <w:t xml:space="preserve"> (ES)</w:t>
            </w:r>
          </w:p>
        </w:tc>
      </w:tr>
      <w:tr w:rsidR="001F53B8" w:rsidRPr="001F53B8" w14:paraId="56E939F6" w14:textId="77777777" w:rsidTr="009F41BD">
        <w:trPr>
          <w:trHeight w:val="283"/>
        </w:trPr>
        <w:tc>
          <w:tcPr>
            <w:tcW w:w="2122" w:type="dxa"/>
            <w:gridSpan w:val="2"/>
            <w:shd w:val="clear" w:color="auto" w:fill="FFFFFF"/>
            <w:vAlign w:val="center"/>
          </w:tcPr>
          <w:p w14:paraId="56E939F2" w14:textId="453E0586" w:rsidR="001F53B8" w:rsidRPr="00B41605" w:rsidRDefault="001F53B8" w:rsidP="006F29E4">
            <w:pPr>
              <w:shd w:val="clear" w:color="auto" w:fill="FFFFFF"/>
              <w:spacing w:after="0"/>
              <w:jc w:val="left"/>
              <w:rPr>
                <w:rFonts w:ascii="Verdana" w:hAnsi="Verdana" w:cs="Arial"/>
                <w:b/>
                <w:bCs/>
                <w:color w:val="000000" w:themeColor="text1"/>
                <w:sz w:val="18"/>
                <w:szCs w:val="18"/>
                <w:lang w:val="en-GB"/>
              </w:rPr>
            </w:pPr>
            <w:r w:rsidRPr="00B41605">
              <w:rPr>
                <w:rFonts w:ascii="Verdana" w:hAnsi="Verdana" w:cs="Arial"/>
                <w:b/>
                <w:bCs/>
                <w:color w:val="000000" w:themeColor="text1"/>
                <w:sz w:val="18"/>
                <w:szCs w:val="18"/>
                <w:lang w:val="en-GB"/>
              </w:rPr>
              <w:t>Department</w:t>
            </w:r>
            <w:r w:rsidR="00226974">
              <w:rPr>
                <w:rFonts w:ascii="Verdana" w:hAnsi="Verdana" w:cs="Arial"/>
                <w:b/>
                <w:bCs/>
                <w:color w:val="000000" w:themeColor="text1"/>
                <w:sz w:val="18"/>
                <w:szCs w:val="18"/>
                <w:lang w:val="en-GB"/>
              </w:rPr>
              <w:t>/Unit</w:t>
            </w:r>
          </w:p>
        </w:tc>
        <w:tc>
          <w:tcPr>
            <w:tcW w:w="6939" w:type="dxa"/>
            <w:gridSpan w:val="4"/>
            <w:shd w:val="clear" w:color="auto" w:fill="FFFFFF"/>
            <w:vAlign w:val="center"/>
          </w:tcPr>
          <w:p w14:paraId="56E939F5" w14:textId="77777777" w:rsidR="001F53B8" w:rsidRPr="00B41605" w:rsidRDefault="001F53B8" w:rsidP="006F29E4">
            <w:pPr>
              <w:shd w:val="clear" w:color="auto" w:fill="FFFFFF"/>
              <w:spacing w:after="0"/>
              <w:jc w:val="left"/>
              <w:rPr>
                <w:rFonts w:ascii="Verdana" w:hAnsi="Verdana" w:cs="Arial"/>
                <w:color w:val="000000" w:themeColor="text1"/>
                <w:sz w:val="18"/>
                <w:szCs w:val="18"/>
                <w:lang w:val="en-GB"/>
              </w:rPr>
            </w:pPr>
          </w:p>
        </w:tc>
      </w:tr>
      <w:tr w:rsidR="001F53B8" w:rsidRPr="001F53B8" w14:paraId="56E939FC" w14:textId="77777777" w:rsidTr="009F41BD">
        <w:trPr>
          <w:trHeight w:val="454"/>
        </w:trPr>
        <w:tc>
          <w:tcPr>
            <w:tcW w:w="2972" w:type="dxa"/>
            <w:gridSpan w:val="3"/>
            <w:shd w:val="clear" w:color="auto" w:fill="FFFFFF"/>
          </w:tcPr>
          <w:p w14:paraId="5D4DD11C" w14:textId="2B6580AF" w:rsidR="00A14969" w:rsidRDefault="00B41605" w:rsidP="006F29E4">
            <w:pPr>
              <w:shd w:val="clear" w:color="auto" w:fill="FFFFFF"/>
              <w:spacing w:after="0"/>
              <w:jc w:val="left"/>
              <w:rPr>
                <w:rFonts w:ascii="Verdana" w:hAnsi="Verdana" w:cs="Arial"/>
                <w:b/>
                <w:bCs/>
                <w:color w:val="000000" w:themeColor="text1"/>
                <w:sz w:val="18"/>
                <w:szCs w:val="18"/>
                <w:lang w:val="en-GB"/>
              </w:rPr>
            </w:pPr>
            <w:r>
              <w:rPr>
                <w:rFonts w:ascii="Verdana" w:hAnsi="Verdana" w:cs="Arial"/>
                <w:b/>
                <w:bCs/>
                <w:color w:val="000000" w:themeColor="text1"/>
                <w:sz w:val="18"/>
                <w:szCs w:val="18"/>
                <w:lang w:val="en-GB"/>
              </w:rPr>
              <w:t>C</w:t>
            </w:r>
            <w:r w:rsidR="001F53B8" w:rsidRPr="00B41605">
              <w:rPr>
                <w:rFonts w:ascii="Verdana" w:hAnsi="Verdana" w:cs="Arial"/>
                <w:b/>
                <w:bCs/>
                <w:color w:val="000000" w:themeColor="text1"/>
                <w:sz w:val="18"/>
                <w:szCs w:val="18"/>
                <w:lang w:val="en-GB"/>
              </w:rPr>
              <w:t>ontact perso</w:t>
            </w:r>
            <w:r w:rsidR="009F41BD">
              <w:rPr>
                <w:rFonts w:ascii="Verdana" w:hAnsi="Verdana" w:cs="Arial"/>
                <w:b/>
                <w:bCs/>
                <w:color w:val="000000" w:themeColor="text1"/>
                <w:sz w:val="18"/>
                <w:szCs w:val="18"/>
                <w:lang w:val="en-GB"/>
              </w:rPr>
              <w:t xml:space="preserve">n </w:t>
            </w:r>
            <w:r w:rsidR="009F41BD" w:rsidRPr="009F41BD">
              <w:rPr>
                <w:rFonts w:ascii="Verdana" w:hAnsi="Verdana" w:cs="Arial"/>
                <w:b/>
                <w:bCs/>
                <w:color w:val="000000" w:themeColor="text1"/>
                <w:sz w:val="18"/>
                <w:szCs w:val="18"/>
                <w:lang w:val="en-GB"/>
              </w:rPr>
              <w:t xml:space="preserve">- </w:t>
            </w:r>
            <w:r w:rsidR="00A14969" w:rsidRPr="009F41BD">
              <w:rPr>
                <w:rFonts w:ascii="Verdana" w:hAnsi="Verdana" w:cs="Arial"/>
                <w:b/>
                <w:bCs/>
                <w:color w:val="000000" w:themeColor="text1"/>
                <w:sz w:val="18"/>
                <w:szCs w:val="18"/>
                <w:lang w:val="en-GB"/>
              </w:rPr>
              <w:t>Head of Department/Unit</w:t>
            </w:r>
          </w:p>
          <w:p w14:paraId="56E939F7" w14:textId="6B209DAC" w:rsidR="001F53B8" w:rsidRPr="00B41605" w:rsidRDefault="001F53B8" w:rsidP="006F29E4">
            <w:pPr>
              <w:shd w:val="clear" w:color="auto" w:fill="FFFFFF"/>
              <w:spacing w:after="0"/>
              <w:jc w:val="left"/>
              <w:rPr>
                <w:rFonts w:ascii="Verdana" w:hAnsi="Verdana" w:cs="Arial"/>
                <w:b/>
                <w:bCs/>
                <w:color w:val="000000" w:themeColor="text1"/>
                <w:sz w:val="18"/>
                <w:szCs w:val="18"/>
                <w:lang w:val="en-GB"/>
              </w:rPr>
            </w:pPr>
            <w:r w:rsidRPr="00B41605">
              <w:rPr>
                <w:rFonts w:ascii="Verdana" w:hAnsi="Verdana" w:cs="Arial"/>
                <w:color w:val="000000" w:themeColor="text1"/>
                <w:sz w:val="16"/>
                <w:szCs w:val="16"/>
                <w:lang w:val="en-GB"/>
              </w:rPr>
              <w:t>(name / position /</w:t>
            </w:r>
            <w:r w:rsidRPr="00B41605">
              <w:rPr>
                <w:rFonts w:ascii="Verdana" w:hAnsi="Verdana" w:cs="Arial"/>
                <w:color w:val="000000" w:themeColor="text1"/>
                <w:sz w:val="16"/>
                <w:szCs w:val="16"/>
                <w:lang w:val="fr-BE"/>
              </w:rPr>
              <w:t>e-mail / phone)</w:t>
            </w:r>
          </w:p>
        </w:tc>
        <w:tc>
          <w:tcPr>
            <w:tcW w:w="6089" w:type="dxa"/>
            <w:gridSpan w:val="3"/>
            <w:shd w:val="clear" w:color="auto" w:fill="FFFFFF"/>
          </w:tcPr>
          <w:p w14:paraId="56E939FB" w14:textId="4908A14B" w:rsidR="001F53B8" w:rsidRPr="00B41605" w:rsidRDefault="001F53B8" w:rsidP="006F29E4">
            <w:pPr>
              <w:shd w:val="clear" w:color="auto" w:fill="FFFFFF"/>
              <w:spacing w:after="0"/>
              <w:jc w:val="left"/>
              <w:rPr>
                <w:rFonts w:ascii="Verdana" w:hAnsi="Verdana" w:cs="Arial"/>
                <w:color w:val="000000" w:themeColor="text1"/>
                <w:sz w:val="18"/>
                <w:szCs w:val="18"/>
                <w:lang w:val="en-GB"/>
              </w:rPr>
            </w:pPr>
          </w:p>
        </w:tc>
      </w:tr>
    </w:tbl>
    <w:p w14:paraId="56E93A05" w14:textId="62095076" w:rsidR="007967A9" w:rsidRPr="0064127B" w:rsidRDefault="007967A9" w:rsidP="000B5663">
      <w:pPr>
        <w:shd w:val="clear" w:color="auto" w:fill="FFFFFF"/>
        <w:spacing w:before="240" w:after="0"/>
        <w:ind w:right="-992"/>
        <w:jc w:val="left"/>
        <w:rPr>
          <w:rFonts w:ascii="Verdana" w:hAnsi="Verdana" w:cs="Arial"/>
          <w:b/>
          <w:color w:val="002060"/>
          <w:sz w:val="20"/>
          <w:lang w:val="en-GB"/>
        </w:rPr>
      </w:pPr>
      <w:r w:rsidRPr="0064127B">
        <w:rPr>
          <w:rFonts w:ascii="Verdana" w:hAnsi="Verdana" w:cs="Arial"/>
          <w:b/>
          <w:color w:val="002060"/>
          <w:sz w:val="20"/>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bottom w:w="28" w:type="dxa"/>
        </w:tblCellMar>
        <w:tblLook w:val="04A0" w:firstRow="1" w:lastRow="0" w:firstColumn="1" w:lastColumn="0" w:noHBand="0" w:noVBand="1"/>
      </w:tblPr>
      <w:tblGrid>
        <w:gridCol w:w="1072"/>
        <w:gridCol w:w="1548"/>
        <w:gridCol w:w="210"/>
        <w:gridCol w:w="2257"/>
        <w:gridCol w:w="1015"/>
        <w:gridCol w:w="2959"/>
      </w:tblGrid>
      <w:tr w:rsidR="00B92BFA" w:rsidRPr="00B41605" w14:paraId="497BE0C7" w14:textId="77777777" w:rsidTr="00C764F8">
        <w:trPr>
          <w:trHeight w:val="283"/>
        </w:trPr>
        <w:tc>
          <w:tcPr>
            <w:tcW w:w="1072" w:type="dxa"/>
            <w:shd w:val="clear" w:color="auto" w:fill="FFFFFF"/>
            <w:vAlign w:val="center"/>
          </w:tcPr>
          <w:p w14:paraId="07C93E2E" w14:textId="77777777" w:rsidR="00B92BFA" w:rsidRPr="00B41605" w:rsidRDefault="00B92BFA" w:rsidP="006F29E4">
            <w:pPr>
              <w:shd w:val="clear" w:color="auto" w:fill="FFFFFF"/>
              <w:spacing w:after="0"/>
              <w:jc w:val="left"/>
              <w:rPr>
                <w:rFonts w:ascii="Verdana" w:hAnsi="Verdana" w:cs="Arial"/>
                <w:b/>
                <w:bCs/>
                <w:color w:val="000000" w:themeColor="text1"/>
                <w:sz w:val="18"/>
                <w:szCs w:val="18"/>
                <w:lang w:val="en-GB"/>
              </w:rPr>
            </w:pPr>
            <w:bookmarkStart w:id="1" w:name="_Hlk84839338"/>
            <w:r w:rsidRPr="00B41605">
              <w:rPr>
                <w:rFonts w:ascii="Verdana" w:hAnsi="Verdana" w:cs="Arial"/>
                <w:b/>
                <w:bCs/>
                <w:color w:val="000000" w:themeColor="text1"/>
                <w:sz w:val="18"/>
                <w:szCs w:val="18"/>
                <w:lang w:val="en-GB"/>
              </w:rPr>
              <w:t xml:space="preserve">Name </w:t>
            </w:r>
          </w:p>
        </w:tc>
        <w:tc>
          <w:tcPr>
            <w:tcW w:w="7989" w:type="dxa"/>
            <w:gridSpan w:val="5"/>
            <w:shd w:val="clear" w:color="auto" w:fill="FFFFFF"/>
            <w:vAlign w:val="center"/>
          </w:tcPr>
          <w:p w14:paraId="4E631079" w14:textId="2E9E42A1" w:rsidR="00B92BFA" w:rsidRPr="00B41605" w:rsidRDefault="00B92BFA" w:rsidP="006F29E4">
            <w:pPr>
              <w:shd w:val="clear" w:color="auto" w:fill="FFFFFF"/>
              <w:spacing w:after="0"/>
              <w:jc w:val="left"/>
              <w:rPr>
                <w:rFonts w:ascii="Verdana" w:hAnsi="Verdana" w:cs="Arial"/>
                <w:color w:val="000000" w:themeColor="text1"/>
                <w:sz w:val="18"/>
                <w:szCs w:val="18"/>
                <w:lang w:val="en-GB"/>
              </w:rPr>
            </w:pPr>
          </w:p>
        </w:tc>
      </w:tr>
      <w:tr w:rsidR="00B92BFA" w:rsidRPr="00B41605" w14:paraId="7E2DDA69" w14:textId="77777777" w:rsidTr="006F29E4">
        <w:trPr>
          <w:trHeight w:val="283"/>
        </w:trPr>
        <w:tc>
          <w:tcPr>
            <w:tcW w:w="2830" w:type="dxa"/>
            <w:gridSpan w:val="3"/>
            <w:shd w:val="clear" w:color="auto" w:fill="FFFFFF"/>
            <w:vAlign w:val="center"/>
          </w:tcPr>
          <w:p w14:paraId="13B4FD6F" w14:textId="5397A302" w:rsidR="00B92BFA" w:rsidRPr="00B41605" w:rsidRDefault="00B92BFA" w:rsidP="006F29E4">
            <w:pPr>
              <w:shd w:val="clear" w:color="auto" w:fill="FFFFFF"/>
              <w:spacing w:after="0"/>
              <w:jc w:val="left"/>
              <w:rPr>
                <w:rFonts w:ascii="Verdana" w:hAnsi="Verdana" w:cs="Arial"/>
                <w:color w:val="000000" w:themeColor="text1"/>
                <w:sz w:val="16"/>
                <w:szCs w:val="16"/>
                <w:lang w:val="en-GB"/>
              </w:rPr>
            </w:pPr>
            <w:r w:rsidRPr="00B41605">
              <w:rPr>
                <w:rFonts w:ascii="Verdana" w:hAnsi="Verdana" w:cs="Arial"/>
                <w:b/>
                <w:bCs/>
                <w:color w:val="000000" w:themeColor="text1"/>
                <w:sz w:val="18"/>
                <w:szCs w:val="18"/>
                <w:lang w:val="en-GB"/>
              </w:rPr>
              <w:t>Erasmus code</w:t>
            </w:r>
            <w:r w:rsidR="00C764F8">
              <w:rPr>
                <w:rFonts w:ascii="Verdana" w:hAnsi="Verdana" w:cs="Arial"/>
                <w:b/>
                <w:bCs/>
                <w:color w:val="000000" w:themeColor="text1"/>
                <w:sz w:val="18"/>
                <w:szCs w:val="18"/>
                <w:lang w:val="en-GB"/>
              </w:rPr>
              <w:t xml:space="preserve"> </w:t>
            </w:r>
            <w:r w:rsidRPr="00B41605">
              <w:rPr>
                <w:rFonts w:ascii="Verdana" w:hAnsi="Verdana" w:cs="Arial"/>
                <w:color w:val="000000" w:themeColor="text1"/>
                <w:sz w:val="16"/>
                <w:szCs w:val="16"/>
                <w:lang w:val="en-GB"/>
              </w:rPr>
              <w:t>(if applicable)</w:t>
            </w:r>
          </w:p>
        </w:tc>
        <w:tc>
          <w:tcPr>
            <w:tcW w:w="2257" w:type="dxa"/>
            <w:shd w:val="clear" w:color="auto" w:fill="FFFFFF"/>
            <w:vAlign w:val="center"/>
          </w:tcPr>
          <w:p w14:paraId="216B4F5C" w14:textId="040183AE" w:rsidR="00B92BFA" w:rsidRPr="00B41605" w:rsidRDefault="00B92BFA" w:rsidP="006F29E4">
            <w:pPr>
              <w:shd w:val="clear" w:color="auto" w:fill="FFFFFF"/>
              <w:spacing w:after="0"/>
              <w:jc w:val="left"/>
              <w:rPr>
                <w:rFonts w:ascii="Verdana" w:hAnsi="Verdana" w:cs="Arial"/>
                <w:color w:val="000000" w:themeColor="text1"/>
                <w:sz w:val="18"/>
                <w:szCs w:val="18"/>
                <w:lang w:val="en-GB"/>
              </w:rPr>
            </w:pPr>
          </w:p>
        </w:tc>
        <w:tc>
          <w:tcPr>
            <w:tcW w:w="1015" w:type="dxa"/>
            <w:shd w:val="clear" w:color="auto" w:fill="FFFFFF"/>
            <w:vAlign w:val="center"/>
          </w:tcPr>
          <w:p w14:paraId="2CD05391" w14:textId="753C3579" w:rsidR="00B92BFA" w:rsidRPr="00B41605" w:rsidRDefault="00FC2973" w:rsidP="006F29E4">
            <w:pPr>
              <w:shd w:val="clear" w:color="auto" w:fill="FFFFFF"/>
              <w:spacing w:after="0"/>
              <w:jc w:val="left"/>
              <w:rPr>
                <w:rFonts w:ascii="Verdana" w:hAnsi="Verdana" w:cs="Arial"/>
                <w:b/>
                <w:bCs/>
                <w:color w:val="000000" w:themeColor="text1"/>
                <w:sz w:val="18"/>
                <w:szCs w:val="18"/>
                <w:lang w:val="en-GB"/>
              </w:rPr>
            </w:pPr>
            <w:r w:rsidRPr="00B41605">
              <w:rPr>
                <w:rFonts w:ascii="Verdana" w:hAnsi="Verdana" w:cs="Arial"/>
                <w:b/>
                <w:bCs/>
                <w:color w:val="000000" w:themeColor="text1"/>
                <w:sz w:val="18"/>
                <w:szCs w:val="18"/>
                <w:lang w:val="en-GB"/>
              </w:rPr>
              <w:t>Country</w:t>
            </w:r>
          </w:p>
        </w:tc>
        <w:tc>
          <w:tcPr>
            <w:tcW w:w="2959" w:type="dxa"/>
            <w:shd w:val="clear" w:color="auto" w:fill="FFFFFF"/>
            <w:vAlign w:val="center"/>
          </w:tcPr>
          <w:p w14:paraId="4F229EAB" w14:textId="77777777" w:rsidR="00B92BFA" w:rsidRPr="00B41605" w:rsidRDefault="00B92BFA" w:rsidP="006F29E4">
            <w:pPr>
              <w:shd w:val="clear" w:color="auto" w:fill="FFFFFF"/>
              <w:spacing w:after="0"/>
              <w:jc w:val="left"/>
              <w:rPr>
                <w:rFonts w:ascii="Verdana" w:hAnsi="Verdana" w:cs="Arial"/>
                <w:color w:val="000000" w:themeColor="text1"/>
                <w:sz w:val="18"/>
                <w:szCs w:val="18"/>
                <w:lang w:val="en-GB"/>
              </w:rPr>
            </w:pPr>
          </w:p>
        </w:tc>
      </w:tr>
      <w:tr w:rsidR="00B92BFA" w:rsidRPr="00B41605" w14:paraId="4FBD9C66" w14:textId="77777777" w:rsidTr="00C764F8">
        <w:trPr>
          <w:trHeight w:val="283"/>
        </w:trPr>
        <w:tc>
          <w:tcPr>
            <w:tcW w:w="1072" w:type="dxa"/>
            <w:shd w:val="clear" w:color="auto" w:fill="FFFFFF"/>
            <w:vAlign w:val="center"/>
          </w:tcPr>
          <w:p w14:paraId="4020FB9C" w14:textId="77777777" w:rsidR="00B92BFA" w:rsidRPr="00B41605" w:rsidRDefault="00B92BFA" w:rsidP="006F29E4">
            <w:pPr>
              <w:shd w:val="clear" w:color="auto" w:fill="FFFFFF"/>
              <w:spacing w:after="0"/>
              <w:jc w:val="left"/>
              <w:rPr>
                <w:rFonts w:ascii="Verdana" w:hAnsi="Verdana" w:cs="Arial"/>
                <w:b/>
                <w:bCs/>
                <w:color w:val="000000" w:themeColor="text1"/>
                <w:sz w:val="18"/>
                <w:szCs w:val="18"/>
                <w:lang w:val="en-GB"/>
              </w:rPr>
            </w:pPr>
            <w:r w:rsidRPr="00B41605">
              <w:rPr>
                <w:rFonts w:ascii="Verdana" w:hAnsi="Verdana" w:cs="Arial"/>
                <w:b/>
                <w:bCs/>
                <w:color w:val="000000" w:themeColor="text1"/>
                <w:sz w:val="18"/>
                <w:szCs w:val="18"/>
                <w:lang w:val="en-GB"/>
              </w:rPr>
              <w:t>Address</w:t>
            </w:r>
          </w:p>
        </w:tc>
        <w:tc>
          <w:tcPr>
            <w:tcW w:w="7989" w:type="dxa"/>
            <w:gridSpan w:val="5"/>
            <w:shd w:val="clear" w:color="auto" w:fill="FFFFFF"/>
            <w:vAlign w:val="center"/>
          </w:tcPr>
          <w:p w14:paraId="4C61671D" w14:textId="38CD2304" w:rsidR="001A0E16" w:rsidRPr="00B41605" w:rsidRDefault="001A0E16" w:rsidP="006F29E4">
            <w:pPr>
              <w:shd w:val="clear" w:color="auto" w:fill="FFFFFF"/>
              <w:spacing w:after="0"/>
              <w:jc w:val="left"/>
              <w:rPr>
                <w:rFonts w:ascii="Verdana" w:hAnsi="Verdana" w:cs="Arial"/>
                <w:color w:val="000000" w:themeColor="text1"/>
                <w:sz w:val="18"/>
                <w:szCs w:val="18"/>
                <w:lang w:val="en-GB"/>
              </w:rPr>
            </w:pPr>
          </w:p>
        </w:tc>
      </w:tr>
      <w:tr w:rsidR="00B92BFA" w:rsidRPr="00B41605" w14:paraId="13143BD8" w14:textId="77777777" w:rsidTr="006F29E4">
        <w:trPr>
          <w:trHeight w:val="283"/>
        </w:trPr>
        <w:tc>
          <w:tcPr>
            <w:tcW w:w="2620" w:type="dxa"/>
            <w:gridSpan w:val="2"/>
            <w:shd w:val="clear" w:color="auto" w:fill="FFFFFF"/>
            <w:vAlign w:val="center"/>
          </w:tcPr>
          <w:p w14:paraId="3825DF3B" w14:textId="77777777" w:rsidR="00B92BFA" w:rsidRPr="00B41605" w:rsidRDefault="00B92BFA" w:rsidP="006F29E4">
            <w:pPr>
              <w:shd w:val="clear" w:color="auto" w:fill="FFFFFF"/>
              <w:spacing w:after="0"/>
              <w:jc w:val="left"/>
              <w:rPr>
                <w:rFonts w:ascii="Verdana" w:hAnsi="Verdana" w:cs="Arial"/>
                <w:b/>
                <w:bCs/>
                <w:color w:val="000000" w:themeColor="text1"/>
                <w:sz w:val="18"/>
                <w:szCs w:val="18"/>
                <w:lang w:val="en-GB"/>
              </w:rPr>
            </w:pPr>
            <w:r w:rsidRPr="00B41605">
              <w:rPr>
                <w:rFonts w:ascii="Verdana" w:hAnsi="Verdana" w:cs="Arial"/>
                <w:b/>
                <w:bCs/>
                <w:color w:val="000000" w:themeColor="text1"/>
                <w:sz w:val="18"/>
                <w:szCs w:val="18"/>
                <w:lang w:val="en-GB"/>
              </w:rPr>
              <w:t>Faculty/Department</w:t>
            </w:r>
          </w:p>
        </w:tc>
        <w:tc>
          <w:tcPr>
            <w:tcW w:w="6441" w:type="dxa"/>
            <w:gridSpan w:val="4"/>
            <w:shd w:val="clear" w:color="auto" w:fill="FFFFFF"/>
            <w:vAlign w:val="center"/>
          </w:tcPr>
          <w:p w14:paraId="1FF19CAC" w14:textId="77777777" w:rsidR="00B92BFA" w:rsidRPr="00B41605" w:rsidRDefault="00B92BFA" w:rsidP="006F29E4">
            <w:pPr>
              <w:shd w:val="clear" w:color="auto" w:fill="FFFFFF"/>
              <w:spacing w:after="0"/>
              <w:jc w:val="left"/>
              <w:rPr>
                <w:rFonts w:ascii="Verdana" w:hAnsi="Verdana" w:cs="Arial"/>
                <w:color w:val="000000" w:themeColor="text1"/>
                <w:sz w:val="18"/>
                <w:szCs w:val="18"/>
                <w:lang w:val="en-GB"/>
              </w:rPr>
            </w:pPr>
          </w:p>
        </w:tc>
      </w:tr>
      <w:tr w:rsidR="00B92BFA" w:rsidRPr="00B41605" w14:paraId="0807A49E" w14:textId="77777777" w:rsidTr="006F29E4">
        <w:trPr>
          <w:trHeight w:val="454"/>
        </w:trPr>
        <w:tc>
          <w:tcPr>
            <w:tcW w:w="2620" w:type="dxa"/>
            <w:gridSpan w:val="2"/>
            <w:shd w:val="clear" w:color="auto" w:fill="FFFFFF"/>
          </w:tcPr>
          <w:p w14:paraId="0A487A48" w14:textId="77777777" w:rsidR="00B92BFA" w:rsidRPr="00B41605" w:rsidRDefault="00B92BFA" w:rsidP="006F29E4">
            <w:pPr>
              <w:shd w:val="clear" w:color="auto" w:fill="FFFFFF"/>
              <w:spacing w:after="0"/>
              <w:jc w:val="left"/>
              <w:rPr>
                <w:rFonts w:ascii="Verdana" w:hAnsi="Verdana" w:cs="Arial"/>
                <w:b/>
                <w:bCs/>
                <w:color w:val="000000" w:themeColor="text1"/>
                <w:sz w:val="18"/>
                <w:szCs w:val="18"/>
                <w:lang w:val="en-GB"/>
              </w:rPr>
            </w:pPr>
            <w:r w:rsidRPr="00B41605">
              <w:rPr>
                <w:rFonts w:ascii="Verdana" w:hAnsi="Verdana" w:cs="Arial"/>
                <w:b/>
                <w:bCs/>
                <w:color w:val="000000" w:themeColor="text1"/>
                <w:sz w:val="18"/>
                <w:szCs w:val="18"/>
                <w:lang w:val="en-GB"/>
              </w:rPr>
              <w:t xml:space="preserve">Contact person </w:t>
            </w:r>
            <w:r w:rsidRPr="00B41605">
              <w:rPr>
                <w:rFonts w:ascii="Verdana" w:hAnsi="Verdana" w:cs="Arial"/>
                <w:color w:val="000000" w:themeColor="text1"/>
                <w:sz w:val="16"/>
                <w:szCs w:val="16"/>
                <w:lang w:val="en-GB"/>
              </w:rPr>
              <w:t>(name / position /</w:t>
            </w:r>
            <w:r w:rsidRPr="00B41605">
              <w:rPr>
                <w:rFonts w:ascii="Verdana" w:hAnsi="Verdana" w:cs="Arial"/>
                <w:color w:val="000000" w:themeColor="text1"/>
                <w:sz w:val="16"/>
                <w:szCs w:val="16"/>
                <w:lang w:val="fr-BE"/>
              </w:rPr>
              <w:t>e-mail / phone)</w:t>
            </w:r>
          </w:p>
        </w:tc>
        <w:tc>
          <w:tcPr>
            <w:tcW w:w="6441" w:type="dxa"/>
            <w:gridSpan w:val="4"/>
            <w:shd w:val="clear" w:color="auto" w:fill="FFFFFF"/>
          </w:tcPr>
          <w:p w14:paraId="1987C119" w14:textId="77777777" w:rsidR="00B92BFA" w:rsidRPr="00B41605" w:rsidRDefault="00B92BFA" w:rsidP="006F29E4">
            <w:pPr>
              <w:shd w:val="clear" w:color="auto" w:fill="FFFFFF"/>
              <w:spacing w:after="0"/>
              <w:jc w:val="left"/>
              <w:rPr>
                <w:rFonts w:ascii="Verdana" w:hAnsi="Verdana" w:cs="Arial"/>
                <w:color w:val="000000" w:themeColor="text1"/>
                <w:sz w:val="18"/>
                <w:szCs w:val="18"/>
                <w:lang w:val="en-GB"/>
              </w:rPr>
            </w:pPr>
          </w:p>
        </w:tc>
      </w:tr>
      <w:bookmarkEnd w:id="1"/>
    </w:tbl>
    <w:p w14:paraId="7954EAB7" w14:textId="77777777" w:rsidR="00B92BFA" w:rsidRPr="00C159FA" w:rsidRDefault="00B92BFA" w:rsidP="00B92BFA">
      <w:pPr>
        <w:pStyle w:val="Ttulo4"/>
        <w:keepNext w:val="0"/>
        <w:numPr>
          <w:ilvl w:val="0"/>
          <w:numId w:val="0"/>
        </w:numPr>
        <w:spacing w:after="0"/>
        <w:jc w:val="left"/>
        <w:rPr>
          <w:rFonts w:ascii="Verdana" w:hAnsi="Verdana" w:cs="Arial"/>
          <w:sz w:val="8"/>
          <w:szCs w:val="8"/>
          <w:lang w:val="en-GB"/>
        </w:rPr>
      </w:pPr>
    </w:p>
    <w:p w14:paraId="29FD8767" w14:textId="4BC512F0" w:rsidR="00490F95" w:rsidRPr="00B92BFA" w:rsidRDefault="005D5129" w:rsidP="000B5663">
      <w:pPr>
        <w:pStyle w:val="Ttulo4"/>
        <w:keepNext w:val="0"/>
        <w:numPr>
          <w:ilvl w:val="0"/>
          <w:numId w:val="0"/>
        </w:numPr>
        <w:spacing w:before="240"/>
        <w:jc w:val="center"/>
        <w:rPr>
          <w:rFonts w:ascii="Verdana" w:hAnsi="Verdana" w:cs="Calibri"/>
          <w:b/>
          <w:color w:val="002060"/>
          <w:sz w:val="28"/>
          <w:lang w:val="en-GB"/>
        </w:rPr>
      </w:pPr>
      <w:r w:rsidRPr="007A4E66">
        <w:rPr>
          <w:rFonts w:ascii="Verdana" w:hAnsi="Verdana" w:cs="Calibri"/>
          <w:b/>
          <w:color w:val="002060"/>
          <w:sz w:val="28"/>
          <w:lang w:val="en-GB"/>
        </w:rPr>
        <w:t>BEFORE THE MOBILITY</w:t>
      </w:r>
    </w:p>
    <w:p w14:paraId="19BEA2F9" w14:textId="5A39EB52" w:rsidR="00B92BFA" w:rsidRDefault="007E2F6C" w:rsidP="00C159FA">
      <w:pPr>
        <w:pStyle w:val="Ttulo4"/>
        <w:keepNext w:val="0"/>
        <w:numPr>
          <w:ilvl w:val="0"/>
          <w:numId w:val="0"/>
        </w:numPr>
        <w:tabs>
          <w:tab w:val="left" w:pos="426"/>
        </w:tabs>
        <w:spacing w:after="0" w:line="360" w:lineRule="auto"/>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28" w:type="dxa"/>
          <w:left w:w="57" w:type="dxa"/>
          <w:bottom w:w="28" w:type="dxa"/>
          <w:right w:w="57" w:type="dxa"/>
        </w:tblCellMar>
        <w:tblLook w:val="04A0" w:firstRow="1" w:lastRow="0" w:firstColumn="1" w:lastColumn="0" w:noHBand="0" w:noVBand="1"/>
      </w:tblPr>
      <w:tblGrid>
        <w:gridCol w:w="3261"/>
        <w:gridCol w:w="141"/>
        <w:gridCol w:w="1134"/>
        <w:gridCol w:w="1560"/>
        <w:gridCol w:w="1275"/>
        <w:gridCol w:w="1701"/>
      </w:tblGrid>
      <w:tr w:rsidR="00E609F5" w:rsidRPr="00704667" w14:paraId="67B702FC" w14:textId="77777777" w:rsidTr="00E2400C">
        <w:trPr>
          <w:trHeight w:val="454"/>
        </w:trPr>
        <w:tc>
          <w:tcPr>
            <w:tcW w:w="3261" w:type="dxa"/>
            <w:shd w:val="clear" w:color="auto" w:fill="FFFFFF"/>
            <w:vAlign w:val="center"/>
          </w:tcPr>
          <w:p w14:paraId="2F11E623" w14:textId="77777777" w:rsidR="00E609F5" w:rsidRPr="007F6B09" w:rsidRDefault="00E609F5" w:rsidP="00E2400C">
            <w:pPr>
              <w:shd w:val="clear" w:color="auto" w:fill="FFFFFF"/>
              <w:spacing w:after="0"/>
              <w:jc w:val="left"/>
              <w:rPr>
                <w:rFonts w:ascii="Verdana" w:hAnsi="Verdana" w:cs="Arial"/>
                <w:b/>
                <w:bCs/>
                <w:sz w:val="18"/>
                <w:szCs w:val="18"/>
                <w:lang w:val="en-GB"/>
              </w:rPr>
            </w:pPr>
            <w:r w:rsidRPr="00935F8E">
              <w:rPr>
                <w:rFonts w:ascii="Verdana" w:hAnsi="Verdana" w:cs="Arial"/>
                <w:b/>
                <w:bCs/>
                <w:sz w:val="18"/>
                <w:szCs w:val="18"/>
                <w:lang w:val="en-GB"/>
              </w:rPr>
              <w:t xml:space="preserve">Start and end date of </w:t>
            </w:r>
            <w:r>
              <w:rPr>
                <w:rFonts w:ascii="Verdana" w:hAnsi="Verdana" w:cs="Arial"/>
                <w:b/>
                <w:bCs/>
                <w:sz w:val="18"/>
                <w:szCs w:val="18"/>
                <w:u w:val="single"/>
                <w:lang w:val="en-GB"/>
              </w:rPr>
              <w:t>p</w:t>
            </w:r>
            <w:r w:rsidRPr="00704667">
              <w:rPr>
                <w:rFonts w:ascii="Verdana" w:hAnsi="Verdana" w:cs="Arial"/>
                <w:b/>
                <w:bCs/>
                <w:sz w:val="18"/>
                <w:szCs w:val="18"/>
                <w:u w:val="single"/>
                <w:lang w:val="en-GB"/>
              </w:rPr>
              <w:t>hysical</w:t>
            </w:r>
            <w:r w:rsidRPr="00704667">
              <w:rPr>
                <w:rFonts w:ascii="Verdana" w:hAnsi="Verdana" w:cs="Arial"/>
                <w:b/>
                <w:bCs/>
                <w:sz w:val="18"/>
                <w:szCs w:val="18"/>
                <w:lang w:val="en-GB"/>
              </w:rPr>
              <w:t xml:space="preserve"> </w:t>
            </w:r>
            <w:r>
              <w:rPr>
                <w:rFonts w:ascii="Verdana" w:hAnsi="Verdana" w:cs="Arial"/>
                <w:b/>
                <w:bCs/>
                <w:sz w:val="18"/>
                <w:szCs w:val="18"/>
                <w:lang w:val="en-GB"/>
              </w:rPr>
              <w:t xml:space="preserve">teaching/training </w:t>
            </w:r>
            <w:r w:rsidRPr="00704667">
              <w:rPr>
                <w:rFonts w:ascii="Verdana" w:hAnsi="Verdana" w:cs="Arial"/>
                <w:b/>
                <w:bCs/>
                <w:sz w:val="18"/>
                <w:szCs w:val="18"/>
                <w:lang w:val="en-GB"/>
              </w:rPr>
              <w:t>activity</w:t>
            </w:r>
          </w:p>
        </w:tc>
        <w:tc>
          <w:tcPr>
            <w:tcW w:w="1275" w:type="dxa"/>
            <w:gridSpan w:val="2"/>
            <w:shd w:val="clear" w:color="auto" w:fill="FFFFFF"/>
            <w:vAlign w:val="center"/>
          </w:tcPr>
          <w:p w14:paraId="5CB6A222" w14:textId="77777777" w:rsidR="00E609F5" w:rsidRPr="00704667" w:rsidRDefault="00E609F5" w:rsidP="00E2400C">
            <w:pPr>
              <w:shd w:val="clear" w:color="auto" w:fill="FFFFFF"/>
              <w:spacing w:after="0"/>
              <w:jc w:val="center"/>
              <w:rPr>
                <w:rFonts w:ascii="Verdana" w:hAnsi="Verdana" w:cs="Arial"/>
                <w:sz w:val="18"/>
                <w:szCs w:val="18"/>
                <w:lang w:val="en-GB"/>
              </w:rPr>
            </w:pPr>
            <w:r w:rsidRPr="00704667">
              <w:rPr>
                <w:rFonts w:ascii="Verdana" w:hAnsi="Verdana" w:cs="Arial"/>
                <w:b/>
                <w:bCs/>
                <w:sz w:val="18"/>
                <w:szCs w:val="18"/>
                <w:lang w:val="en-GB"/>
              </w:rPr>
              <w:t>From</w:t>
            </w:r>
          </w:p>
          <w:p w14:paraId="6576CEE3" w14:textId="77777777" w:rsidR="00E609F5" w:rsidRPr="00935F8E" w:rsidRDefault="00E609F5" w:rsidP="00E2400C">
            <w:pPr>
              <w:shd w:val="clear" w:color="auto" w:fill="FFFFFF"/>
              <w:spacing w:after="0"/>
              <w:jc w:val="center"/>
              <w:rPr>
                <w:rFonts w:ascii="Verdana" w:hAnsi="Verdana" w:cs="Arial"/>
                <w:sz w:val="14"/>
                <w:szCs w:val="14"/>
                <w:lang w:val="en-GB"/>
              </w:rPr>
            </w:pPr>
            <w:r w:rsidRPr="00935F8E">
              <w:rPr>
                <w:rFonts w:ascii="Verdana" w:hAnsi="Verdana" w:cs="Arial"/>
                <w:sz w:val="14"/>
                <w:szCs w:val="14"/>
                <w:lang w:val="en-GB"/>
              </w:rPr>
              <w:t>[dd/mm/</w:t>
            </w:r>
            <w:proofErr w:type="spellStart"/>
            <w:r w:rsidRPr="00935F8E">
              <w:rPr>
                <w:rFonts w:ascii="Verdana" w:hAnsi="Verdana" w:cs="Arial"/>
                <w:sz w:val="14"/>
                <w:szCs w:val="14"/>
                <w:lang w:val="en-GB"/>
              </w:rPr>
              <w:t>yyyy</w:t>
            </w:r>
            <w:proofErr w:type="spellEnd"/>
            <w:r w:rsidRPr="00935F8E">
              <w:rPr>
                <w:rFonts w:ascii="Verdana" w:hAnsi="Verdana" w:cs="Arial"/>
                <w:sz w:val="14"/>
                <w:szCs w:val="14"/>
                <w:lang w:val="en-GB"/>
              </w:rPr>
              <w:t>]</w:t>
            </w:r>
          </w:p>
        </w:tc>
        <w:tc>
          <w:tcPr>
            <w:tcW w:w="1560" w:type="dxa"/>
            <w:shd w:val="clear" w:color="auto" w:fill="FFFFFF"/>
            <w:vAlign w:val="center"/>
          </w:tcPr>
          <w:p w14:paraId="19EBC0D2" w14:textId="77777777" w:rsidR="00E609F5" w:rsidRPr="00704667" w:rsidRDefault="00E609F5" w:rsidP="00E2400C">
            <w:pPr>
              <w:shd w:val="clear" w:color="auto" w:fill="FFFFFF"/>
              <w:spacing w:after="0"/>
              <w:jc w:val="center"/>
              <w:rPr>
                <w:rFonts w:ascii="Verdana" w:hAnsi="Verdana" w:cs="Arial"/>
                <w:bCs/>
                <w:color w:val="000000" w:themeColor="text1"/>
                <w:sz w:val="18"/>
                <w:szCs w:val="18"/>
                <w:lang w:val="en-GB"/>
              </w:rPr>
            </w:pPr>
          </w:p>
        </w:tc>
        <w:tc>
          <w:tcPr>
            <w:tcW w:w="1275" w:type="dxa"/>
            <w:shd w:val="clear" w:color="auto" w:fill="FFFFFF"/>
            <w:vAlign w:val="center"/>
          </w:tcPr>
          <w:p w14:paraId="0450F06A" w14:textId="77777777" w:rsidR="00E609F5" w:rsidRPr="00704667" w:rsidRDefault="00E609F5" w:rsidP="00E2400C">
            <w:pPr>
              <w:shd w:val="clear" w:color="auto" w:fill="FFFFFF"/>
              <w:spacing w:after="0"/>
              <w:jc w:val="center"/>
              <w:rPr>
                <w:rFonts w:ascii="Verdana" w:hAnsi="Verdana" w:cs="Arial"/>
                <w:color w:val="000000" w:themeColor="text1"/>
                <w:sz w:val="18"/>
                <w:szCs w:val="18"/>
                <w:lang w:val="en-GB"/>
              </w:rPr>
            </w:pPr>
            <w:r w:rsidRPr="00704667">
              <w:rPr>
                <w:rFonts w:ascii="Verdana" w:hAnsi="Verdana" w:cs="Arial"/>
                <w:b/>
                <w:bCs/>
                <w:color w:val="000000" w:themeColor="text1"/>
                <w:sz w:val="18"/>
                <w:szCs w:val="18"/>
                <w:lang w:val="en-GB"/>
              </w:rPr>
              <w:t xml:space="preserve">to </w:t>
            </w:r>
            <w:r w:rsidRPr="00935F8E">
              <w:rPr>
                <w:rFonts w:ascii="Verdana" w:hAnsi="Verdana" w:cs="Arial"/>
                <w:sz w:val="14"/>
                <w:szCs w:val="14"/>
                <w:lang w:val="en-GB"/>
              </w:rPr>
              <w:t>[dd/mm/</w:t>
            </w:r>
            <w:proofErr w:type="spellStart"/>
            <w:r w:rsidRPr="00935F8E">
              <w:rPr>
                <w:rFonts w:ascii="Verdana" w:hAnsi="Verdana" w:cs="Arial"/>
                <w:sz w:val="14"/>
                <w:szCs w:val="14"/>
                <w:lang w:val="en-GB"/>
              </w:rPr>
              <w:t>yyyy</w:t>
            </w:r>
            <w:proofErr w:type="spellEnd"/>
            <w:r w:rsidRPr="00935F8E">
              <w:rPr>
                <w:rFonts w:ascii="Verdana" w:hAnsi="Verdana" w:cs="Arial"/>
                <w:sz w:val="14"/>
                <w:szCs w:val="14"/>
                <w:lang w:val="en-GB"/>
              </w:rPr>
              <w:t>]</w:t>
            </w:r>
          </w:p>
        </w:tc>
        <w:tc>
          <w:tcPr>
            <w:tcW w:w="1701" w:type="dxa"/>
            <w:shd w:val="clear" w:color="auto" w:fill="FFFFFF"/>
            <w:vAlign w:val="center"/>
          </w:tcPr>
          <w:p w14:paraId="3023C7DC" w14:textId="77777777" w:rsidR="00E609F5" w:rsidRPr="00704667" w:rsidRDefault="00E609F5" w:rsidP="00E2400C">
            <w:pPr>
              <w:shd w:val="clear" w:color="auto" w:fill="FFFFFF"/>
              <w:spacing w:after="0"/>
              <w:jc w:val="center"/>
              <w:rPr>
                <w:rFonts w:ascii="Verdana" w:hAnsi="Verdana" w:cs="Arial"/>
                <w:bCs/>
                <w:color w:val="000000" w:themeColor="text1"/>
                <w:sz w:val="18"/>
                <w:szCs w:val="18"/>
                <w:lang w:val="en-GB"/>
              </w:rPr>
            </w:pPr>
          </w:p>
        </w:tc>
      </w:tr>
      <w:tr w:rsidR="00E609F5" w:rsidRPr="00704667" w14:paraId="0AB4CE98" w14:textId="77777777" w:rsidTr="00E2400C">
        <w:trPr>
          <w:trHeight w:val="340"/>
        </w:trPr>
        <w:tc>
          <w:tcPr>
            <w:tcW w:w="9072" w:type="dxa"/>
            <w:gridSpan w:val="6"/>
            <w:shd w:val="clear" w:color="auto" w:fill="FFFFFF"/>
            <w:vAlign w:val="center"/>
          </w:tcPr>
          <w:p w14:paraId="72FA62FF" w14:textId="77777777" w:rsidR="00E609F5" w:rsidRPr="00704667" w:rsidRDefault="00E609F5" w:rsidP="00E2400C">
            <w:pPr>
              <w:shd w:val="clear" w:color="auto" w:fill="FFFFFF"/>
              <w:spacing w:after="0"/>
              <w:jc w:val="left"/>
              <w:rPr>
                <w:rFonts w:ascii="Verdana" w:hAnsi="Verdana" w:cs="Arial"/>
                <w:bCs/>
                <w:color w:val="000000" w:themeColor="text1"/>
                <w:sz w:val="18"/>
                <w:szCs w:val="18"/>
                <w:lang w:val="en-GB"/>
              </w:rPr>
            </w:pPr>
            <w:r w:rsidRPr="00E62FE5">
              <w:rPr>
                <w:rFonts w:ascii="Verdana" w:hAnsi="Verdana" w:cs="Arial"/>
                <w:i/>
                <w:iCs/>
                <w:sz w:val="16"/>
                <w:szCs w:val="16"/>
                <w:u w:val="single"/>
                <w:lang w:val="en-GB"/>
              </w:rPr>
              <w:t>Travel days must not be included in this period</w:t>
            </w:r>
            <w:r w:rsidRPr="00E62FE5">
              <w:rPr>
                <w:rFonts w:ascii="Verdana" w:hAnsi="Verdana" w:cs="Arial"/>
                <w:i/>
                <w:iCs/>
                <w:sz w:val="16"/>
                <w:szCs w:val="16"/>
                <w:lang w:val="en-GB"/>
              </w:rPr>
              <w:t>. Please indicate the first and last day that the participant needs to be present at the host institution for their Erasmus+ teaching activities,</w:t>
            </w:r>
          </w:p>
        </w:tc>
      </w:tr>
      <w:tr w:rsidR="00E609F5" w:rsidRPr="00704667" w14:paraId="0F674B9C" w14:textId="77777777" w:rsidTr="00E2400C">
        <w:trPr>
          <w:trHeight w:val="283"/>
        </w:trPr>
        <w:tc>
          <w:tcPr>
            <w:tcW w:w="3402" w:type="dxa"/>
            <w:gridSpan w:val="2"/>
            <w:shd w:val="clear" w:color="auto" w:fill="FFFFFF"/>
            <w:vAlign w:val="center"/>
          </w:tcPr>
          <w:p w14:paraId="55665DBB" w14:textId="77777777" w:rsidR="00E609F5" w:rsidRPr="00E62FE5" w:rsidRDefault="00E609F5" w:rsidP="00E2400C">
            <w:pPr>
              <w:shd w:val="clear" w:color="auto" w:fill="FFFFFF"/>
              <w:spacing w:after="0"/>
              <w:jc w:val="left"/>
              <w:rPr>
                <w:rFonts w:ascii="Verdana" w:hAnsi="Verdana" w:cs="Arial"/>
                <w:i/>
                <w:iCs/>
                <w:sz w:val="16"/>
                <w:szCs w:val="16"/>
                <w:u w:val="single"/>
                <w:lang w:val="en-GB"/>
              </w:rPr>
            </w:pPr>
            <w:r w:rsidRPr="00E62FE5">
              <w:rPr>
                <w:rFonts w:ascii="Verdana" w:hAnsi="Verdana" w:cs="Arial"/>
                <w:b/>
                <w:bCs/>
                <w:sz w:val="18"/>
                <w:szCs w:val="18"/>
                <w:lang w:val="en-GB"/>
              </w:rPr>
              <w:t xml:space="preserve">Total number of teaching hours </w:t>
            </w:r>
          </w:p>
        </w:tc>
        <w:tc>
          <w:tcPr>
            <w:tcW w:w="5670" w:type="dxa"/>
            <w:gridSpan w:val="4"/>
            <w:shd w:val="clear" w:color="auto" w:fill="FFFFFF"/>
            <w:vAlign w:val="center"/>
          </w:tcPr>
          <w:p w14:paraId="5326B7D5" w14:textId="77777777" w:rsidR="00E609F5" w:rsidRPr="00E62FE5" w:rsidRDefault="00E609F5" w:rsidP="00E2400C">
            <w:pPr>
              <w:shd w:val="clear" w:color="auto" w:fill="FFFFFF"/>
              <w:spacing w:after="0"/>
              <w:jc w:val="left"/>
              <w:rPr>
                <w:rFonts w:ascii="Verdana" w:hAnsi="Verdana" w:cs="Arial"/>
                <w:i/>
                <w:iCs/>
                <w:sz w:val="16"/>
                <w:szCs w:val="16"/>
                <w:u w:val="single"/>
                <w:lang w:val="en-GB"/>
              </w:rPr>
            </w:pPr>
          </w:p>
        </w:tc>
      </w:tr>
      <w:tr w:rsidR="00E609F5" w:rsidRPr="00E62FE5" w14:paraId="23E6303A" w14:textId="77777777" w:rsidTr="00E2400C">
        <w:tblPrEx>
          <w:tblCellMar>
            <w:left w:w="108" w:type="dxa"/>
            <w:right w:w="108" w:type="dxa"/>
          </w:tblCellMar>
        </w:tblPrEx>
        <w:trPr>
          <w:trHeight w:val="227"/>
        </w:trPr>
        <w:tc>
          <w:tcPr>
            <w:tcW w:w="9072" w:type="dxa"/>
            <w:gridSpan w:val="6"/>
            <w:shd w:val="clear" w:color="auto" w:fill="FFFFFF"/>
            <w:vAlign w:val="center"/>
          </w:tcPr>
          <w:p w14:paraId="08CC625D" w14:textId="77777777" w:rsidR="00E609F5" w:rsidRPr="007F6B09" w:rsidRDefault="00E609F5" w:rsidP="00E2400C">
            <w:pPr>
              <w:shd w:val="clear" w:color="auto" w:fill="FFFFFF"/>
              <w:spacing w:after="0"/>
              <w:ind w:left="179"/>
              <w:jc w:val="left"/>
              <w:rPr>
                <w:rFonts w:ascii="Verdana" w:hAnsi="Verdana" w:cs="Arial"/>
                <w:i/>
                <w:iCs/>
                <w:sz w:val="16"/>
                <w:szCs w:val="16"/>
                <w:lang w:val="en-US"/>
              </w:rPr>
            </w:pPr>
            <w:r w:rsidRPr="007F6B09">
              <w:rPr>
                <w:rFonts w:ascii="Verdana" w:hAnsi="Verdana"/>
                <w:i/>
                <w:iCs/>
                <w:sz w:val="16"/>
                <w:szCs w:val="16"/>
                <w:lang w:val="en-GB"/>
              </w:rPr>
              <w:t xml:space="preserve">In mobilities where the teaching activity is combined with a training activity during a single period abroad, </w:t>
            </w:r>
            <w:r w:rsidRPr="007F6B09">
              <w:rPr>
                <w:rFonts w:ascii="Verdana" w:hAnsi="Verdana"/>
                <w:i/>
                <w:iCs/>
                <w:sz w:val="16"/>
                <w:szCs w:val="16"/>
                <w:u w:val="single"/>
                <w:lang w:val="en-GB"/>
              </w:rPr>
              <w:t>there is a minimum of 4 teaching hours per week</w:t>
            </w:r>
            <w:r w:rsidRPr="007F6B09">
              <w:rPr>
                <w:rFonts w:ascii="Verdana" w:hAnsi="Verdana"/>
                <w:i/>
                <w:iCs/>
                <w:sz w:val="16"/>
                <w:szCs w:val="16"/>
                <w:lang w:val="en-GB"/>
              </w:rPr>
              <w:t xml:space="preserve"> (or any shorter period of stay). If the mobility lasts longer than one week, the minimum number of teaching hours for an incomplete week shall be proportional to the duration of that week.</w:t>
            </w:r>
          </w:p>
        </w:tc>
      </w:tr>
      <w:tr w:rsidR="00E609F5" w:rsidRPr="00704667" w14:paraId="4DE342A0" w14:textId="77777777" w:rsidTr="00E2400C">
        <w:trPr>
          <w:trHeight w:val="340"/>
        </w:trPr>
        <w:tc>
          <w:tcPr>
            <w:tcW w:w="3402" w:type="dxa"/>
            <w:gridSpan w:val="2"/>
            <w:shd w:val="clear" w:color="auto" w:fill="FFFFFF"/>
            <w:vAlign w:val="center"/>
          </w:tcPr>
          <w:p w14:paraId="50D4DB84" w14:textId="77777777" w:rsidR="00E609F5" w:rsidRPr="00E62FE5" w:rsidRDefault="00E609F5" w:rsidP="00E2400C">
            <w:pPr>
              <w:shd w:val="clear" w:color="auto" w:fill="FFFFFF"/>
              <w:spacing w:after="0"/>
              <w:jc w:val="left"/>
              <w:rPr>
                <w:rFonts w:ascii="Verdana" w:hAnsi="Verdana" w:cs="Arial"/>
                <w:b/>
                <w:bCs/>
                <w:sz w:val="18"/>
                <w:szCs w:val="18"/>
                <w:lang w:val="en-GB"/>
              </w:rPr>
            </w:pPr>
            <w:r w:rsidRPr="00E62FE5">
              <w:rPr>
                <w:rFonts w:ascii="Verdana" w:hAnsi="Verdana" w:cs="Arial"/>
                <w:b/>
                <w:bCs/>
                <w:sz w:val="18"/>
                <w:szCs w:val="18"/>
                <w:lang w:val="en-GB"/>
              </w:rPr>
              <w:t xml:space="preserve">Total number of </w:t>
            </w:r>
            <w:r>
              <w:rPr>
                <w:rFonts w:ascii="Verdana" w:hAnsi="Verdana" w:cs="Arial"/>
                <w:b/>
                <w:bCs/>
                <w:sz w:val="18"/>
                <w:szCs w:val="18"/>
                <w:lang w:val="en-GB"/>
              </w:rPr>
              <w:t>training</w:t>
            </w:r>
            <w:r w:rsidRPr="00E62FE5">
              <w:rPr>
                <w:rFonts w:ascii="Verdana" w:hAnsi="Verdana" w:cs="Arial"/>
                <w:b/>
                <w:bCs/>
                <w:sz w:val="18"/>
                <w:szCs w:val="18"/>
                <w:lang w:val="en-GB"/>
              </w:rPr>
              <w:t xml:space="preserve"> hours</w:t>
            </w:r>
          </w:p>
        </w:tc>
        <w:tc>
          <w:tcPr>
            <w:tcW w:w="5670" w:type="dxa"/>
            <w:gridSpan w:val="4"/>
            <w:shd w:val="clear" w:color="auto" w:fill="FFFFFF"/>
            <w:vAlign w:val="center"/>
          </w:tcPr>
          <w:p w14:paraId="10F62482" w14:textId="77777777" w:rsidR="00E609F5" w:rsidRPr="00E62FE5" w:rsidRDefault="00E609F5" w:rsidP="00E2400C">
            <w:pPr>
              <w:shd w:val="clear" w:color="auto" w:fill="FFFFFF"/>
              <w:spacing w:after="0"/>
              <w:jc w:val="left"/>
              <w:rPr>
                <w:rFonts w:ascii="Verdana" w:hAnsi="Verdana" w:cs="Arial"/>
                <w:i/>
                <w:iCs/>
                <w:sz w:val="16"/>
                <w:szCs w:val="16"/>
                <w:u w:val="single"/>
                <w:lang w:val="en-GB"/>
              </w:rPr>
            </w:pPr>
          </w:p>
        </w:tc>
      </w:tr>
    </w:tbl>
    <w:p w14:paraId="227FE532" w14:textId="77777777" w:rsidR="00E609F5" w:rsidRPr="007F6B09" w:rsidRDefault="00E609F5" w:rsidP="00E609F5">
      <w:pPr>
        <w:spacing w:after="40"/>
        <w:jc w:val="left"/>
        <w:rPr>
          <w:rFonts w:ascii="Verdana" w:hAnsi="Verdana"/>
          <w:sz w:val="16"/>
          <w:szCs w:val="16"/>
          <w:lang w:eastAsia="x-non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bottom w:w="28" w:type="dxa"/>
        </w:tblCellMar>
        <w:tblLook w:val="04A0" w:firstRow="1" w:lastRow="0" w:firstColumn="1" w:lastColumn="0" w:noHBand="0" w:noVBand="1"/>
      </w:tblPr>
      <w:tblGrid>
        <w:gridCol w:w="2410"/>
        <w:gridCol w:w="851"/>
        <w:gridCol w:w="1275"/>
        <w:gridCol w:w="1560"/>
        <w:gridCol w:w="850"/>
        <w:gridCol w:w="425"/>
        <w:gridCol w:w="709"/>
        <w:gridCol w:w="992"/>
      </w:tblGrid>
      <w:tr w:rsidR="00E609F5" w:rsidRPr="001F53B8" w14:paraId="4EC9D8EA" w14:textId="77777777" w:rsidTr="00E2400C">
        <w:trPr>
          <w:trHeight w:val="283"/>
        </w:trPr>
        <w:tc>
          <w:tcPr>
            <w:tcW w:w="9072" w:type="dxa"/>
            <w:gridSpan w:val="8"/>
            <w:tcBorders>
              <w:top w:val="single" w:sz="4" w:space="0" w:color="auto"/>
              <w:left w:val="single" w:sz="4" w:space="0" w:color="auto"/>
              <w:bottom w:val="single" w:sz="4" w:space="0" w:color="auto"/>
              <w:right w:val="single" w:sz="4" w:space="0" w:color="auto"/>
            </w:tcBorders>
            <w:shd w:val="clear" w:color="auto" w:fill="FFFFFF"/>
            <w:vAlign w:val="center"/>
          </w:tcPr>
          <w:bookmarkStart w:id="2" w:name="_Hlk126144576"/>
          <w:p w14:paraId="1F886650" w14:textId="77777777" w:rsidR="00E609F5" w:rsidRPr="001C7CA5" w:rsidRDefault="00E609F5" w:rsidP="00E2400C">
            <w:pPr>
              <w:shd w:val="clear" w:color="auto" w:fill="FFFFFF"/>
              <w:spacing w:after="0"/>
              <w:jc w:val="left"/>
              <w:rPr>
                <w:rFonts w:ascii="Verdana" w:hAnsi="Verdana" w:cs="Arial"/>
                <w:b/>
                <w:color w:val="000000" w:themeColor="text1"/>
                <w:sz w:val="18"/>
                <w:szCs w:val="18"/>
                <w:lang w:val="en-GB"/>
              </w:rPr>
            </w:pPr>
            <w:sdt>
              <w:sdtPr>
                <w:rPr>
                  <w:rFonts w:ascii="Verdana" w:hAnsi="Verdana" w:cs="Arial"/>
                  <w:bCs/>
                  <w:color w:val="000000" w:themeColor="text1"/>
                  <w:sz w:val="18"/>
                  <w:szCs w:val="18"/>
                  <w:lang w:val="en-GB"/>
                </w:rPr>
                <w:id w:val="-1259368546"/>
                <w14:checkbox>
                  <w14:checked w14:val="0"/>
                  <w14:checkedState w14:val="2612" w14:font="MS Gothic"/>
                  <w14:uncheckedState w14:val="2610" w14:font="MS Gothic"/>
                </w14:checkbox>
              </w:sdtPr>
              <w:sdtContent>
                <w:r w:rsidRPr="00EC3A87">
                  <w:rPr>
                    <w:rFonts w:ascii="Segoe UI Symbol" w:hAnsi="Segoe UI Symbol" w:cs="Segoe UI Symbol"/>
                    <w:bCs/>
                    <w:color w:val="000000" w:themeColor="text1"/>
                    <w:sz w:val="18"/>
                    <w:szCs w:val="18"/>
                    <w:lang w:val="en-GB"/>
                  </w:rPr>
                  <w:t>☐</w:t>
                </w:r>
              </w:sdtContent>
            </w:sdt>
            <w:r w:rsidRPr="00EC3A87">
              <w:rPr>
                <w:rFonts w:ascii="Verdana" w:hAnsi="Verdana" w:cs="Arial"/>
                <w:bCs/>
                <w:color w:val="000000" w:themeColor="text1"/>
                <w:sz w:val="18"/>
                <w:szCs w:val="18"/>
                <w:lang w:val="en-GB"/>
              </w:rPr>
              <w:t xml:space="preserve"> </w:t>
            </w:r>
            <w:r>
              <w:rPr>
                <w:rFonts w:ascii="Verdana" w:hAnsi="Verdana" w:cs="Arial"/>
                <w:b/>
                <w:color w:val="000000" w:themeColor="text1"/>
                <w:sz w:val="18"/>
                <w:szCs w:val="18"/>
                <w:lang w:val="en-GB"/>
              </w:rPr>
              <w:t xml:space="preserve">There will be additional </w:t>
            </w:r>
            <w:r w:rsidRPr="00EC3A87">
              <w:rPr>
                <w:rFonts w:ascii="Verdana" w:hAnsi="Verdana" w:cs="Arial"/>
                <w:b/>
                <w:color w:val="000000" w:themeColor="text1"/>
                <w:sz w:val="18"/>
                <w:szCs w:val="18"/>
                <w:u w:val="single"/>
                <w:lang w:val="en-GB"/>
              </w:rPr>
              <w:t>virtual</w:t>
            </w:r>
            <w:r>
              <w:rPr>
                <w:rFonts w:ascii="Verdana" w:hAnsi="Verdana" w:cs="Arial"/>
                <w:b/>
                <w:color w:val="000000" w:themeColor="text1"/>
                <w:sz w:val="18"/>
                <w:szCs w:val="18"/>
                <w:lang w:val="en-GB"/>
              </w:rPr>
              <w:t xml:space="preserve"> teaching/training activities</w:t>
            </w:r>
          </w:p>
        </w:tc>
      </w:tr>
      <w:tr w:rsidR="00E609F5" w:rsidRPr="00704667" w14:paraId="26D729A9" w14:textId="77777777" w:rsidTr="00E2400C">
        <w:tblPrEx>
          <w:shd w:val="clear" w:color="auto" w:fill="BFBFBF"/>
          <w:tblCellMar>
            <w:left w:w="57" w:type="dxa"/>
            <w:right w:w="57" w:type="dxa"/>
          </w:tblCellMar>
        </w:tblPrEx>
        <w:trPr>
          <w:trHeight w:val="397"/>
        </w:trPr>
        <w:tc>
          <w:tcPr>
            <w:tcW w:w="3261" w:type="dxa"/>
            <w:gridSpan w:val="2"/>
            <w:vMerge w:val="restart"/>
            <w:shd w:val="clear" w:color="auto" w:fill="FFFFFF"/>
            <w:vAlign w:val="center"/>
          </w:tcPr>
          <w:p w14:paraId="30935849" w14:textId="77777777" w:rsidR="00E609F5" w:rsidRPr="00704667" w:rsidRDefault="00E609F5" w:rsidP="00E2400C">
            <w:pPr>
              <w:shd w:val="clear" w:color="auto" w:fill="FFFFFF"/>
              <w:spacing w:after="0"/>
              <w:ind w:left="224"/>
              <w:jc w:val="left"/>
              <w:rPr>
                <w:rFonts w:ascii="Verdana" w:hAnsi="Verdana" w:cs="Arial"/>
                <w:sz w:val="18"/>
                <w:szCs w:val="18"/>
                <w:lang w:val="en-GB"/>
              </w:rPr>
            </w:pPr>
            <w:r>
              <w:rPr>
                <w:rFonts w:ascii="Verdana" w:hAnsi="Verdana" w:cs="Arial"/>
                <w:b/>
                <w:bCs/>
                <w:sz w:val="18"/>
                <w:szCs w:val="18"/>
                <w:lang w:val="en-GB"/>
              </w:rPr>
              <w:t>S</w:t>
            </w:r>
            <w:r w:rsidRPr="00175E36">
              <w:rPr>
                <w:rFonts w:ascii="Verdana" w:hAnsi="Verdana" w:cs="Arial"/>
                <w:b/>
                <w:bCs/>
                <w:sz w:val="18"/>
                <w:szCs w:val="18"/>
                <w:lang w:val="en-GB"/>
              </w:rPr>
              <w:t xml:space="preserve">tart and end date of </w:t>
            </w:r>
            <w:r w:rsidRPr="00175E36">
              <w:rPr>
                <w:rFonts w:ascii="Verdana" w:hAnsi="Verdana" w:cs="Arial"/>
                <w:b/>
                <w:bCs/>
                <w:sz w:val="18"/>
                <w:szCs w:val="18"/>
                <w:u w:val="single"/>
                <w:lang w:val="en-GB"/>
              </w:rPr>
              <w:t>virtual</w:t>
            </w:r>
            <w:r>
              <w:rPr>
                <w:rFonts w:ascii="Verdana" w:hAnsi="Verdana" w:cs="Arial"/>
                <w:b/>
                <w:bCs/>
                <w:sz w:val="18"/>
                <w:szCs w:val="18"/>
                <w:u w:val="single"/>
                <w:lang w:val="en-GB"/>
              </w:rPr>
              <w:t xml:space="preserve"> </w:t>
            </w:r>
            <w:r w:rsidRPr="00EC3A87">
              <w:rPr>
                <w:rFonts w:ascii="Verdana" w:hAnsi="Verdana" w:cs="Arial"/>
                <w:b/>
                <w:bCs/>
                <w:sz w:val="18"/>
                <w:szCs w:val="18"/>
                <w:lang w:val="en-GB"/>
              </w:rPr>
              <w:t>teaching/training</w:t>
            </w:r>
            <w:r w:rsidRPr="00935F8E">
              <w:rPr>
                <w:rFonts w:ascii="Verdana" w:hAnsi="Verdana" w:cs="Arial"/>
                <w:b/>
                <w:bCs/>
                <w:sz w:val="18"/>
                <w:szCs w:val="18"/>
                <w:lang w:val="en-GB"/>
              </w:rPr>
              <w:t xml:space="preserve"> activity</w:t>
            </w:r>
          </w:p>
        </w:tc>
        <w:tc>
          <w:tcPr>
            <w:tcW w:w="1275" w:type="dxa"/>
            <w:shd w:val="clear" w:color="auto" w:fill="FFFFFF"/>
            <w:vAlign w:val="center"/>
          </w:tcPr>
          <w:p w14:paraId="1FAEA2BE" w14:textId="77777777" w:rsidR="00E609F5" w:rsidRPr="00704667" w:rsidRDefault="00E609F5" w:rsidP="00E2400C">
            <w:pPr>
              <w:shd w:val="clear" w:color="auto" w:fill="FFFFFF"/>
              <w:spacing w:after="0"/>
              <w:jc w:val="center"/>
              <w:rPr>
                <w:rFonts w:ascii="Verdana" w:hAnsi="Verdana" w:cs="Arial"/>
                <w:sz w:val="18"/>
                <w:szCs w:val="18"/>
                <w:lang w:val="en-GB"/>
              </w:rPr>
            </w:pPr>
            <w:r w:rsidRPr="00704667">
              <w:rPr>
                <w:rFonts w:ascii="Verdana" w:hAnsi="Verdana" w:cs="Arial"/>
                <w:b/>
                <w:bCs/>
                <w:sz w:val="18"/>
                <w:szCs w:val="18"/>
                <w:lang w:val="en-GB"/>
              </w:rPr>
              <w:t>From</w:t>
            </w:r>
          </w:p>
          <w:p w14:paraId="09A60BAC" w14:textId="77777777" w:rsidR="00E609F5" w:rsidRPr="00935F8E" w:rsidRDefault="00E609F5" w:rsidP="00E2400C">
            <w:pPr>
              <w:shd w:val="clear" w:color="auto" w:fill="FFFFFF"/>
              <w:spacing w:after="0"/>
              <w:jc w:val="center"/>
              <w:rPr>
                <w:rFonts w:ascii="Verdana" w:hAnsi="Verdana" w:cs="Arial"/>
                <w:sz w:val="14"/>
                <w:szCs w:val="14"/>
                <w:lang w:val="en-GB"/>
              </w:rPr>
            </w:pPr>
            <w:r w:rsidRPr="00935F8E">
              <w:rPr>
                <w:rFonts w:ascii="Verdana" w:hAnsi="Verdana" w:cs="Arial"/>
                <w:sz w:val="14"/>
                <w:szCs w:val="14"/>
                <w:lang w:val="en-GB"/>
              </w:rPr>
              <w:t>[dd/mm/</w:t>
            </w:r>
            <w:proofErr w:type="spellStart"/>
            <w:r w:rsidRPr="00935F8E">
              <w:rPr>
                <w:rFonts w:ascii="Verdana" w:hAnsi="Verdana" w:cs="Arial"/>
                <w:sz w:val="14"/>
                <w:szCs w:val="14"/>
                <w:lang w:val="en-GB"/>
              </w:rPr>
              <w:t>yyyy</w:t>
            </w:r>
            <w:proofErr w:type="spellEnd"/>
            <w:r w:rsidRPr="00935F8E">
              <w:rPr>
                <w:rFonts w:ascii="Verdana" w:hAnsi="Verdana" w:cs="Arial"/>
                <w:sz w:val="14"/>
                <w:szCs w:val="14"/>
                <w:lang w:val="en-GB"/>
              </w:rPr>
              <w:t>]</w:t>
            </w:r>
          </w:p>
        </w:tc>
        <w:tc>
          <w:tcPr>
            <w:tcW w:w="1560" w:type="dxa"/>
            <w:shd w:val="clear" w:color="auto" w:fill="FFFFFF"/>
            <w:vAlign w:val="center"/>
          </w:tcPr>
          <w:p w14:paraId="421A8540" w14:textId="77777777" w:rsidR="00E609F5" w:rsidRPr="00704667" w:rsidRDefault="00E609F5" w:rsidP="00E2400C">
            <w:pPr>
              <w:shd w:val="clear" w:color="auto" w:fill="FFFFFF"/>
              <w:spacing w:after="0"/>
              <w:jc w:val="center"/>
              <w:rPr>
                <w:rFonts w:ascii="Verdana" w:hAnsi="Verdana" w:cs="Arial"/>
                <w:bCs/>
                <w:color w:val="000000" w:themeColor="text1"/>
                <w:sz w:val="18"/>
                <w:szCs w:val="18"/>
                <w:lang w:val="en-GB"/>
              </w:rPr>
            </w:pPr>
          </w:p>
        </w:tc>
        <w:tc>
          <w:tcPr>
            <w:tcW w:w="1275" w:type="dxa"/>
            <w:gridSpan w:val="2"/>
            <w:shd w:val="clear" w:color="auto" w:fill="FFFFFF"/>
            <w:vAlign w:val="center"/>
          </w:tcPr>
          <w:p w14:paraId="0E76B1D5" w14:textId="77777777" w:rsidR="00E609F5" w:rsidRPr="00704667" w:rsidRDefault="00E609F5" w:rsidP="00E2400C">
            <w:pPr>
              <w:shd w:val="clear" w:color="auto" w:fill="FFFFFF"/>
              <w:spacing w:after="0"/>
              <w:jc w:val="center"/>
              <w:rPr>
                <w:rFonts w:ascii="Verdana" w:hAnsi="Verdana" w:cs="Arial"/>
                <w:color w:val="000000" w:themeColor="text1"/>
                <w:sz w:val="18"/>
                <w:szCs w:val="18"/>
                <w:lang w:val="en-GB"/>
              </w:rPr>
            </w:pPr>
            <w:r w:rsidRPr="00704667">
              <w:rPr>
                <w:rFonts w:ascii="Verdana" w:hAnsi="Verdana" w:cs="Arial"/>
                <w:b/>
                <w:bCs/>
                <w:color w:val="000000" w:themeColor="text1"/>
                <w:sz w:val="18"/>
                <w:szCs w:val="18"/>
                <w:lang w:val="en-GB"/>
              </w:rPr>
              <w:t xml:space="preserve">to </w:t>
            </w:r>
            <w:r w:rsidRPr="00935F8E">
              <w:rPr>
                <w:rFonts w:ascii="Verdana" w:hAnsi="Verdana" w:cs="Arial"/>
                <w:sz w:val="14"/>
                <w:szCs w:val="14"/>
                <w:lang w:val="en-GB"/>
              </w:rPr>
              <w:t>[dd/mm/</w:t>
            </w:r>
            <w:proofErr w:type="spellStart"/>
            <w:r w:rsidRPr="00935F8E">
              <w:rPr>
                <w:rFonts w:ascii="Verdana" w:hAnsi="Verdana" w:cs="Arial"/>
                <w:sz w:val="14"/>
                <w:szCs w:val="14"/>
                <w:lang w:val="en-GB"/>
              </w:rPr>
              <w:t>yyyy</w:t>
            </w:r>
            <w:proofErr w:type="spellEnd"/>
            <w:r w:rsidRPr="00935F8E">
              <w:rPr>
                <w:rFonts w:ascii="Verdana" w:hAnsi="Verdana" w:cs="Arial"/>
                <w:sz w:val="14"/>
                <w:szCs w:val="14"/>
                <w:lang w:val="en-GB"/>
              </w:rPr>
              <w:t>]</w:t>
            </w:r>
          </w:p>
        </w:tc>
        <w:tc>
          <w:tcPr>
            <w:tcW w:w="1701" w:type="dxa"/>
            <w:gridSpan w:val="2"/>
            <w:shd w:val="clear" w:color="auto" w:fill="FFFFFF"/>
            <w:vAlign w:val="center"/>
          </w:tcPr>
          <w:p w14:paraId="7A90FA16" w14:textId="77777777" w:rsidR="00E609F5" w:rsidRPr="00704667" w:rsidRDefault="00E609F5" w:rsidP="00E2400C">
            <w:pPr>
              <w:shd w:val="clear" w:color="auto" w:fill="FFFFFF"/>
              <w:spacing w:after="0"/>
              <w:jc w:val="center"/>
              <w:rPr>
                <w:rFonts w:ascii="Verdana" w:hAnsi="Verdana" w:cs="Arial"/>
                <w:bCs/>
                <w:color w:val="000000" w:themeColor="text1"/>
                <w:sz w:val="18"/>
                <w:szCs w:val="18"/>
                <w:lang w:val="en-GB"/>
              </w:rPr>
            </w:pPr>
          </w:p>
        </w:tc>
      </w:tr>
      <w:tr w:rsidR="00E609F5" w:rsidRPr="00704667" w14:paraId="687ACAF9" w14:textId="77777777" w:rsidTr="00E2400C">
        <w:tblPrEx>
          <w:shd w:val="clear" w:color="auto" w:fill="BFBFBF"/>
          <w:tblCellMar>
            <w:left w:w="57" w:type="dxa"/>
            <w:right w:w="57" w:type="dxa"/>
          </w:tblCellMar>
        </w:tblPrEx>
        <w:trPr>
          <w:trHeight w:val="397"/>
        </w:trPr>
        <w:tc>
          <w:tcPr>
            <w:tcW w:w="3261" w:type="dxa"/>
            <w:gridSpan w:val="2"/>
            <w:vMerge/>
            <w:shd w:val="clear" w:color="auto" w:fill="FFFFFF"/>
            <w:vAlign w:val="center"/>
          </w:tcPr>
          <w:p w14:paraId="2766020D" w14:textId="77777777" w:rsidR="00E609F5" w:rsidRDefault="00E609F5" w:rsidP="00E2400C">
            <w:pPr>
              <w:shd w:val="clear" w:color="auto" w:fill="FFFFFF"/>
              <w:spacing w:after="0"/>
              <w:ind w:left="224"/>
              <w:jc w:val="left"/>
              <w:rPr>
                <w:rFonts w:ascii="Verdana" w:hAnsi="Verdana" w:cs="Arial"/>
                <w:bCs/>
                <w:color w:val="000000" w:themeColor="text1"/>
                <w:sz w:val="18"/>
                <w:szCs w:val="18"/>
              </w:rPr>
            </w:pPr>
          </w:p>
        </w:tc>
        <w:tc>
          <w:tcPr>
            <w:tcW w:w="4819" w:type="dxa"/>
            <w:gridSpan w:val="5"/>
            <w:shd w:val="clear" w:color="auto" w:fill="FFFFFF"/>
            <w:vAlign w:val="center"/>
          </w:tcPr>
          <w:p w14:paraId="0F697568" w14:textId="77777777" w:rsidR="00E609F5" w:rsidRPr="00EC3A87" w:rsidRDefault="00E609F5" w:rsidP="00E2400C">
            <w:pPr>
              <w:shd w:val="clear" w:color="auto" w:fill="FFFFFF"/>
              <w:spacing w:after="0"/>
              <w:jc w:val="left"/>
              <w:rPr>
                <w:rFonts w:ascii="Verdana" w:hAnsi="Verdana" w:cs="Arial"/>
                <w:b/>
                <w:sz w:val="18"/>
                <w:szCs w:val="18"/>
                <w:lang w:val="en-GB"/>
              </w:rPr>
            </w:pPr>
            <w:proofErr w:type="spellStart"/>
            <w:r w:rsidRPr="00EC3A87">
              <w:rPr>
                <w:rFonts w:ascii="Verdana" w:hAnsi="Verdana" w:cs="Arial"/>
                <w:b/>
                <w:color w:val="000000" w:themeColor="text1"/>
                <w:sz w:val="18"/>
                <w:szCs w:val="18"/>
              </w:rPr>
              <w:t>Number</w:t>
            </w:r>
            <w:proofErr w:type="spellEnd"/>
            <w:r w:rsidRPr="00EC3A87">
              <w:rPr>
                <w:rFonts w:ascii="Verdana" w:hAnsi="Verdana" w:cs="Arial"/>
                <w:b/>
                <w:color w:val="000000" w:themeColor="text1"/>
                <w:sz w:val="18"/>
                <w:szCs w:val="18"/>
              </w:rPr>
              <w:t xml:space="preserve"> of </w:t>
            </w:r>
            <w:proofErr w:type="spellStart"/>
            <w:r w:rsidRPr="00EC3A87">
              <w:rPr>
                <w:rFonts w:ascii="Verdana" w:hAnsi="Verdana" w:cs="Arial"/>
                <w:b/>
                <w:color w:val="000000" w:themeColor="text1"/>
                <w:sz w:val="18"/>
                <w:szCs w:val="18"/>
              </w:rPr>
              <w:t>days</w:t>
            </w:r>
            <w:proofErr w:type="spellEnd"/>
            <w:r w:rsidRPr="00EC3A87">
              <w:rPr>
                <w:rFonts w:ascii="Verdana" w:hAnsi="Verdana" w:cs="Arial"/>
                <w:b/>
                <w:color w:val="000000" w:themeColor="text1"/>
                <w:sz w:val="18"/>
                <w:szCs w:val="18"/>
              </w:rPr>
              <w:t xml:space="preserve"> </w:t>
            </w:r>
            <w:proofErr w:type="spellStart"/>
            <w:r w:rsidRPr="00EC3A87">
              <w:rPr>
                <w:rFonts w:ascii="Verdana" w:hAnsi="Verdana" w:cs="Arial"/>
                <w:b/>
                <w:color w:val="000000" w:themeColor="text1"/>
                <w:sz w:val="18"/>
                <w:szCs w:val="18"/>
              </w:rPr>
              <w:t>with</w:t>
            </w:r>
            <w:proofErr w:type="spellEnd"/>
            <w:r w:rsidRPr="00EC3A87">
              <w:rPr>
                <w:rFonts w:ascii="Verdana" w:hAnsi="Verdana" w:cs="Arial"/>
                <w:b/>
                <w:color w:val="000000" w:themeColor="text1"/>
                <w:sz w:val="18"/>
                <w:szCs w:val="18"/>
              </w:rPr>
              <w:t xml:space="preserve"> </w:t>
            </w:r>
            <w:proofErr w:type="spellStart"/>
            <w:r w:rsidRPr="00EC3A87">
              <w:rPr>
                <w:rFonts w:ascii="Verdana" w:hAnsi="Verdana" w:cs="Arial"/>
                <w:b/>
                <w:color w:val="000000" w:themeColor="text1"/>
                <w:sz w:val="18"/>
                <w:szCs w:val="18"/>
              </w:rPr>
              <w:t>virtual</w:t>
            </w:r>
            <w:proofErr w:type="spellEnd"/>
            <w:r w:rsidRPr="00EC3A87">
              <w:rPr>
                <w:rFonts w:ascii="Verdana" w:hAnsi="Verdana" w:cs="Arial"/>
                <w:b/>
                <w:color w:val="000000" w:themeColor="text1"/>
                <w:sz w:val="18"/>
                <w:szCs w:val="18"/>
              </w:rPr>
              <w:t xml:space="preserve"> </w:t>
            </w:r>
            <w:proofErr w:type="spellStart"/>
            <w:r w:rsidRPr="00EC3A87">
              <w:rPr>
                <w:rFonts w:ascii="Verdana" w:hAnsi="Verdana" w:cs="Arial"/>
                <w:b/>
                <w:color w:val="000000" w:themeColor="text1"/>
                <w:sz w:val="18"/>
                <w:szCs w:val="18"/>
              </w:rPr>
              <w:t>teaching</w:t>
            </w:r>
            <w:proofErr w:type="spellEnd"/>
            <w:r>
              <w:rPr>
                <w:rFonts w:ascii="Verdana" w:hAnsi="Verdana" w:cs="Arial"/>
                <w:b/>
                <w:color w:val="000000" w:themeColor="text1"/>
                <w:sz w:val="18"/>
                <w:szCs w:val="18"/>
              </w:rPr>
              <w:t>/tra</w:t>
            </w:r>
            <w:r w:rsidRPr="00EC3A87">
              <w:rPr>
                <w:rFonts w:ascii="Verdana" w:hAnsi="Verdana" w:cs="Arial"/>
                <w:b/>
                <w:color w:val="000000" w:themeColor="text1"/>
                <w:sz w:val="18"/>
                <w:szCs w:val="18"/>
              </w:rPr>
              <w:t xml:space="preserve">ining </w:t>
            </w:r>
            <w:proofErr w:type="spellStart"/>
            <w:r w:rsidRPr="00EC3A87">
              <w:rPr>
                <w:rFonts w:ascii="Verdana" w:hAnsi="Verdana" w:cs="Arial"/>
                <w:b/>
                <w:color w:val="000000" w:themeColor="text1"/>
                <w:sz w:val="18"/>
                <w:szCs w:val="18"/>
              </w:rPr>
              <w:t>activity</w:t>
            </w:r>
            <w:proofErr w:type="spellEnd"/>
            <w:r w:rsidRPr="00EC3A87">
              <w:rPr>
                <w:rFonts w:ascii="Verdana" w:hAnsi="Verdana" w:cs="Arial"/>
                <w:b/>
                <w:color w:val="000000" w:themeColor="text1"/>
                <w:sz w:val="18"/>
                <w:szCs w:val="18"/>
              </w:rPr>
              <w:t xml:space="preserve"> </w:t>
            </w:r>
            <w:proofErr w:type="spellStart"/>
            <w:r w:rsidRPr="00EC3A87">
              <w:rPr>
                <w:rFonts w:ascii="Verdana" w:hAnsi="Verdana" w:cs="Arial"/>
                <w:b/>
                <w:color w:val="000000" w:themeColor="text1"/>
                <w:sz w:val="18"/>
                <w:szCs w:val="18"/>
              </w:rPr>
              <w:t>between</w:t>
            </w:r>
            <w:proofErr w:type="spellEnd"/>
            <w:r w:rsidRPr="00EC3A87">
              <w:rPr>
                <w:rFonts w:ascii="Verdana" w:hAnsi="Verdana" w:cs="Arial"/>
                <w:b/>
                <w:color w:val="000000" w:themeColor="text1"/>
                <w:sz w:val="18"/>
                <w:szCs w:val="18"/>
              </w:rPr>
              <w:t xml:space="preserve"> start and end date</w:t>
            </w:r>
          </w:p>
        </w:tc>
        <w:tc>
          <w:tcPr>
            <w:tcW w:w="992" w:type="dxa"/>
            <w:shd w:val="clear" w:color="auto" w:fill="FFFFFF"/>
            <w:vAlign w:val="center"/>
          </w:tcPr>
          <w:p w14:paraId="5BC9D199" w14:textId="77777777" w:rsidR="00E609F5" w:rsidRPr="00704667" w:rsidRDefault="00E609F5" w:rsidP="00E2400C">
            <w:pPr>
              <w:shd w:val="clear" w:color="auto" w:fill="FFFFFF"/>
              <w:spacing w:after="0"/>
              <w:jc w:val="left"/>
              <w:rPr>
                <w:rFonts w:ascii="Verdana" w:hAnsi="Verdana" w:cs="Arial"/>
                <w:bCs/>
                <w:color w:val="000000" w:themeColor="text1"/>
                <w:sz w:val="18"/>
                <w:szCs w:val="18"/>
                <w:lang w:val="en-GB"/>
              </w:rPr>
            </w:pPr>
          </w:p>
        </w:tc>
      </w:tr>
      <w:tr w:rsidR="00E609F5" w:rsidRPr="00704667" w14:paraId="6118F7D3" w14:textId="77777777" w:rsidTr="00E2400C">
        <w:tblPrEx>
          <w:shd w:val="clear" w:color="auto" w:fill="BFBFBF"/>
          <w:tblCellMar>
            <w:left w:w="57" w:type="dxa"/>
            <w:right w:w="57" w:type="dxa"/>
          </w:tblCellMar>
        </w:tblPrEx>
        <w:trPr>
          <w:trHeight w:val="340"/>
        </w:trPr>
        <w:tc>
          <w:tcPr>
            <w:tcW w:w="2410" w:type="dxa"/>
            <w:shd w:val="clear" w:color="auto" w:fill="FFFFFF"/>
            <w:vAlign w:val="center"/>
          </w:tcPr>
          <w:p w14:paraId="49C99DFB" w14:textId="77777777" w:rsidR="00E609F5" w:rsidRPr="00E62FE5" w:rsidRDefault="00E609F5" w:rsidP="00E2400C">
            <w:pPr>
              <w:shd w:val="clear" w:color="auto" w:fill="FFFFFF"/>
              <w:spacing w:after="0"/>
              <w:jc w:val="left"/>
              <w:rPr>
                <w:rFonts w:ascii="Verdana" w:hAnsi="Verdana" w:cs="Arial"/>
                <w:b/>
                <w:bCs/>
                <w:sz w:val="18"/>
                <w:szCs w:val="18"/>
                <w:lang w:val="en-GB"/>
              </w:rPr>
            </w:pPr>
            <w:r w:rsidRPr="00E62FE5">
              <w:rPr>
                <w:rFonts w:ascii="Verdana" w:hAnsi="Verdana" w:cs="Arial"/>
                <w:b/>
                <w:bCs/>
                <w:sz w:val="18"/>
                <w:szCs w:val="18"/>
                <w:lang w:val="en-GB"/>
              </w:rPr>
              <w:t xml:space="preserve">Total number of </w:t>
            </w:r>
            <w:r>
              <w:rPr>
                <w:rFonts w:ascii="Verdana" w:hAnsi="Verdana" w:cs="Arial"/>
                <w:b/>
                <w:bCs/>
                <w:sz w:val="18"/>
                <w:szCs w:val="18"/>
                <w:lang w:val="en-GB"/>
              </w:rPr>
              <w:t xml:space="preserve">virtual </w:t>
            </w:r>
            <w:r w:rsidRPr="00E62FE5">
              <w:rPr>
                <w:rFonts w:ascii="Verdana" w:hAnsi="Verdana" w:cs="Arial"/>
                <w:b/>
                <w:bCs/>
                <w:sz w:val="18"/>
                <w:szCs w:val="18"/>
                <w:lang w:val="en-GB"/>
              </w:rPr>
              <w:t>teaching hours</w:t>
            </w:r>
          </w:p>
        </w:tc>
        <w:tc>
          <w:tcPr>
            <w:tcW w:w="2126" w:type="dxa"/>
            <w:gridSpan w:val="2"/>
            <w:shd w:val="clear" w:color="auto" w:fill="FFFFFF"/>
            <w:vAlign w:val="center"/>
          </w:tcPr>
          <w:p w14:paraId="56BE72C2" w14:textId="77777777" w:rsidR="00E609F5" w:rsidRPr="00E62FE5" w:rsidRDefault="00E609F5" w:rsidP="00E2400C">
            <w:pPr>
              <w:shd w:val="clear" w:color="auto" w:fill="FFFFFF"/>
              <w:spacing w:after="0"/>
              <w:jc w:val="left"/>
              <w:rPr>
                <w:rFonts w:ascii="Verdana" w:hAnsi="Verdana" w:cs="Arial"/>
                <w:i/>
                <w:iCs/>
                <w:sz w:val="16"/>
                <w:szCs w:val="16"/>
                <w:u w:val="single"/>
                <w:lang w:val="en-GB"/>
              </w:rPr>
            </w:pPr>
          </w:p>
        </w:tc>
        <w:tc>
          <w:tcPr>
            <w:tcW w:w="2410" w:type="dxa"/>
            <w:gridSpan w:val="2"/>
            <w:shd w:val="clear" w:color="auto" w:fill="FFFFFF"/>
            <w:vAlign w:val="center"/>
          </w:tcPr>
          <w:p w14:paraId="63456EBE" w14:textId="77777777" w:rsidR="00E609F5" w:rsidRPr="00E62FE5" w:rsidRDefault="00E609F5" w:rsidP="00E2400C">
            <w:pPr>
              <w:shd w:val="clear" w:color="auto" w:fill="FFFFFF"/>
              <w:spacing w:after="0"/>
              <w:jc w:val="left"/>
              <w:rPr>
                <w:rFonts w:ascii="Verdana" w:hAnsi="Verdana" w:cs="Arial"/>
                <w:i/>
                <w:iCs/>
                <w:sz w:val="16"/>
                <w:szCs w:val="16"/>
                <w:u w:val="single"/>
                <w:lang w:val="en-GB"/>
              </w:rPr>
            </w:pPr>
            <w:r w:rsidRPr="00E62FE5">
              <w:rPr>
                <w:rFonts w:ascii="Verdana" w:hAnsi="Verdana" w:cs="Arial"/>
                <w:b/>
                <w:bCs/>
                <w:sz w:val="18"/>
                <w:szCs w:val="18"/>
                <w:lang w:val="en-GB"/>
              </w:rPr>
              <w:t xml:space="preserve">Total number of </w:t>
            </w:r>
            <w:r>
              <w:rPr>
                <w:rFonts w:ascii="Verdana" w:hAnsi="Verdana" w:cs="Arial"/>
                <w:b/>
                <w:bCs/>
                <w:sz w:val="18"/>
                <w:szCs w:val="18"/>
                <w:lang w:val="en-GB"/>
              </w:rPr>
              <w:t>virtual training</w:t>
            </w:r>
            <w:r w:rsidRPr="00E62FE5">
              <w:rPr>
                <w:rFonts w:ascii="Verdana" w:hAnsi="Verdana" w:cs="Arial"/>
                <w:b/>
                <w:bCs/>
                <w:sz w:val="18"/>
                <w:szCs w:val="18"/>
                <w:lang w:val="en-GB"/>
              </w:rPr>
              <w:t xml:space="preserve"> hours</w:t>
            </w:r>
          </w:p>
        </w:tc>
        <w:tc>
          <w:tcPr>
            <w:tcW w:w="2126" w:type="dxa"/>
            <w:gridSpan w:val="3"/>
            <w:shd w:val="clear" w:color="auto" w:fill="FFFFFF"/>
            <w:vAlign w:val="center"/>
          </w:tcPr>
          <w:p w14:paraId="79B648EF" w14:textId="77777777" w:rsidR="00E609F5" w:rsidRPr="00E62FE5" w:rsidRDefault="00E609F5" w:rsidP="00E2400C">
            <w:pPr>
              <w:shd w:val="clear" w:color="auto" w:fill="FFFFFF"/>
              <w:spacing w:after="0"/>
              <w:jc w:val="left"/>
              <w:rPr>
                <w:rFonts w:ascii="Verdana" w:hAnsi="Verdana" w:cs="Arial"/>
                <w:i/>
                <w:iCs/>
                <w:sz w:val="16"/>
                <w:szCs w:val="16"/>
                <w:u w:val="single"/>
                <w:lang w:val="en-GB"/>
              </w:rPr>
            </w:pPr>
          </w:p>
        </w:tc>
      </w:tr>
      <w:bookmarkEnd w:id="2"/>
    </w:tbl>
    <w:p w14:paraId="523F0B23" w14:textId="77777777" w:rsidR="00E609F5" w:rsidRPr="00E609F5" w:rsidRDefault="00E609F5" w:rsidP="00E609F5">
      <w:pPr>
        <w:pStyle w:val="Text4"/>
        <w:spacing w:after="0"/>
        <w:ind w:left="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bottom w:w="28" w:type="dxa"/>
        </w:tblCellMar>
        <w:tblLook w:val="04A0" w:firstRow="1" w:lastRow="0" w:firstColumn="1" w:lastColumn="0" w:noHBand="0" w:noVBand="1"/>
      </w:tblPr>
      <w:tblGrid>
        <w:gridCol w:w="2122"/>
        <w:gridCol w:w="1559"/>
        <w:gridCol w:w="425"/>
        <w:gridCol w:w="992"/>
        <w:gridCol w:w="2552"/>
        <w:gridCol w:w="1417"/>
      </w:tblGrid>
      <w:tr w:rsidR="00452E17" w:rsidRPr="001F53B8" w14:paraId="3CA4FE70" w14:textId="77777777" w:rsidTr="006F29E4">
        <w:trPr>
          <w:trHeight w:val="283"/>
        </w:trPr>
        <w:tc>
          <w:tcPr>
            <w:tcW w:w="4106" w:type="dxa"/>
            <w:gridSpan w:val="3"/>
            <w:shd w:val="clear" w:color="auto" w:fill="FFFFFF"/>
          </w:tcPr>
          <w:p w14:paraId="71ACA52F" w14:textId="77777777" w:rsidR="00452E17" w:rsidRPr="00B41605" w:rsidRDefault="00452E17" w:rsidP="006F29E4">
            <w:pPr>
              <w:shd w:val="clear" w:color="auto" w:fill="FFFFFF"/>
              <w:spacing w:after="0"/>
              <w:jc w:val="left"/>
              <w:rPr>
                <w:rFonts w:ascii="Verdana" w:hAnsi="Verdana" w:cs="Arial"/>
                <w:color w:val="000000" w:themeColor="text1"/>
                <w:sz w:val="16"/>
                <w:szCs w:val="16"/>
                <w:lang w:val="en-GB"/>
              </w:rPr>
            </w:pPr>
            <w:r w:rsidRPr="00B41605">
              <w:rPr>
                <w:rFonts w:ascii="Verdana" w:hAnsi="Verdana" w:cs="Arial"/>
                <w:b/>
                <w:bCs/>
                <w:color w:val="000000" w:themeColor="text1"/>
                <w:sz w:val="18"/>
                <w:szCs w:val="18"/>
                <w:lang w:val="en-GB"/>
              </w:rPr>
              <w:t>Main subject field</w:t>
            </w:r>
            <w:r>
              <w:rPr>
                <w:rFonts w:ascii="Verdana" w:hAnsi="Verdana" w:cs="Arial"/>
                <w:b/>
                <w:bCs/>
                <w:color w:val="000000" w:themeColor="text1"/>
                <w:sz w:val="18"/>
                <w:szCs w:val="18"/>
                <w:lang w:val="en-GB"/>
              </w:rPr>
              <w:t xml:space="preserve"> </w:t>
            </w:r>
            <w:r w:rsidRPr="00B41605">
              <w:rPr>
                <w:rFonts w:ascii="Verdana" w:hAnsi="Verdana" w:cs="Arial"/>
                <w:color w:val="000000" w:themeColor="text1"/>
                <w:sz w:val="16"/>
                <w:szCs w:val="16"/>
                <w:lang w:val="en-GB"/>
              </w:rPr>
              <w:t xml:space="preserve">(see </w:t>
            </w:r>
            <w:hyperlink r:id="rId11" w:history="1">
              <w:r w:rsidRPr="00B41605">
                <w:rPr>
                  <w:rStyle w:val="Hipervnculo"/>
                  <w:rFonts w:ascii="Verdana" w:hAnsi="Verdana" w:cs="Arial"/>
                  <w:sz w:val="16"/>
                  <w:szCs w:val="16"/>
                  <w:lang w:val="en-GB"/>
                </w:rPr>
                <w:t>ISCED search tool</w:t>
              </w:r>
            </w:hyperlink>
            <w:r w:rsidRPr="00B41605">
              <w:rPr>
                <w:rFonts w:ascii="Verdana" w:hAnsi="Verdana" w:cs="Arial"/>
                <w:color w:val="000000" w:themeColor="text1"/>
                <w:sz w:val="16"/>
                <w:szCs w:val="16"/>
                <w:lang w:val="en-GB"/>
              </w:rPr>
              <w:t>)</w:t>
            </w:r>
          </w:p>
        </w:tc>
        <w:tc>
          <w:tcPr>
            <w:tcW w:w="4961" w:type="dxa"/>
            <w:gridSpan w:val="3"/>
            <w:shd w:val="clear" w:color="auto" w:fill="FFFFFF"/>
          </w:tcPr>
          <w:p w14:paraId="0749FE14" w14:textId="77777777" w:rsidR="00452E17" w:rsidRPr="00B41605" w:rsidRDefault="00452E17" w:rsidP="006F29E4">
            <w:pPr>
              <w:shd w:val="clear" w:color="auto" w:fill="FFFFFF"/>
              <w:spacing w:after="0"/>
              <w:jc w:val="left"/>
              <w:rPr>
                <w:rFonts w:ascii="Verdana" w:hAnsi="Verdana" w:cs="Arial"/>
                <w:bCs/>
                <w:color w:val="000000" w:themeColor="text1"/>
                <w:sz w:val="18"/>
                <w:szCs w:val="18"/>
                <w:lang w:val="en-GB"/>
              </w:rPr>
            </w:pPr>
          </w:p>
        </w:tc>
      </w:tr>
      <w:tr w:rsidR="00452E17" w:rsidRPr="001F53B8" w14:paraId="4EE8BE8A" w14:textId="77777777" w:rsidTr="00165565">
        <w:trPr>
          <w:trHeight w:val="737"/>
        </w:trPr>
        <w:tc>
          <w:tcPr>
            <w:tcW w:w="2122" w:type="dxa"/>
            <w:shd w:val="clear" w:color="auto" w:fill="FFFFFF"/>
          </w:tcPr>
          <w:p w14:paraId="20C1D8DE" w14:textId="77777777" w:rsidR="00452E17" w:rsidRDefault="00452E17" w:rsidP="006F29E4">
            <w:pPr>
              <w:shd w:val="clear" w:color="auto" w:fill="FFFFFF"/>
              <w:spacing w:after="0"/>
              <w:jc w:val="left"/>
              <w:rPr>
                <w:rFonts w:ascii="Verdana" w:hAnsi="Verdana" w:cs="Arial"/>
                <w:b/>
                <w:bCs/>
                <w:color w:val="000000" w:themeColor="text1"/>
                <w:sz w:val="18"/>
                <w:szCs w:val="18"/>
                <w:lang w:val="en-GB"/>
              </w:rPr>
            </w:pPr>
            <w:r w:rsidRPr="00B41605">
              <w:rPr>
                <w:rFonts w:ascii="Verdana" w:hAnsi="Verdana" w:cs="Arial"/>
                <w:b/>
                <w:bCs/>
                <w:color w:val="000000" w:themeColor="text1"/>
                <w:sz w:val="18"/>
                <w:szCs w:val="18"/>
                <w:lang w:val="en-GB"/>
              </w:rPr>
              <w:t>Level</w:t>
            </w:r>
          </w:p>
          <w:p w14:paraId="47A98FBE" w14:textId="77777777" w:rsidR="00452E17" w:rsidRPr="001F53B8" w:rsidRDefault="00452E17" w:rsidP="006F29E4">
            <w:pPr>
              <w:shd w:val="clear" w:color="auto" w:fill="FFFFFF"/>
              <w:spacing w:after="0"/>
              <w:jc w:val="left"/>
              <w:rPr>
                <w:rFonts w:ascii="Verdana" w:hAnsi="Verdana" w:cs="Arial"/>
                <w:color w:val="000000" w:themeColor="text1"/>
                <w:sz w:val="18"/>
                <w:szCs w:val="18"/>
                <w:lang w:val="en-GB"/>
              </w:rPr>
            </w:pPr>
            <w:r w:rsidRPr="00B41605">
              <w:rPr>
                <w:rFonts w:ascii="Verdana" w:hAnsi="Verdana" w:cs="Arial"/>
                <w:color w:val="000000" w:themeColor="text1"/>
                <w:sz w:val="16"/>
                <w:szCs w:val="16"/>
                <w:lang w:val="en-GB"/>
              </w:rPr>
              <w:t>(select the main one)</w:t>
            </w:r>
          </w:p>
        </w:tc>
        <w:tc>
          <w:tcPr>
            <w:tcW w:w="6945" w:type="dxa"/>
            <w:gridSpan w:val="5"/>
            <w:shd w:val="clear" w:color="auto" w:fill="FFFFFF"/>
          </w:tcPr>
          <w:p w14:paraId="4EFC56B9" w14:textId="77777777" w:rsidR="00452E17" w:rsidRDefault="00E609F5" w:rsidP="006F29E4">
            <w:pPr>
              <w:shd w:val="clear" w:color="auto" w:fill="FFFFFF"/>
              <w:spacing w:after="0"/>
              <w:jc w:val="left"/>
              <w:rPr>
                <w:rFonts w:ascii="Verdana" w:hAnsi="Verdana" w:cs="Arial"/>
                <w:color w:val="000000" w:themeColor="text1"/>
                <w:sz w:val="18"/>
                <w:szCs w:val="18"/>
                <w:lang w:val="en-GB"/>
              </w:rPr>
            </w:pPr>
            <w:sdt>
              <w:sdtPr>
                <w:rPr>
                  <w:rFonts w:ascii="Verdana" w:hAnsi="Verdana" w:cs="Arial"/>
                  <w:color w:val="000000" w:themeColor="text1"/>
                  <w:sz w:val="18"/>
                  <w:szCs w:val="18"/>
                  <w:lang w:val="en-GB"/>
                </w:rPr>
                <w:id w:val="-54329939"/>
                <w14:checkbox>
                  <w14:checked w14:val="0"/>
                  <w14:checkedState w14:val="2612" w14:font="MS Gothic"/>
                  <w14:uncheckedState w14:val="2610" w14:font="MS Gothic"/>
                </w14:checkbox>
              </w:sdtPr>
              <w:sdtEndPr/>
              <w:sdtContent>
                <w:r w:rsidR="00452E17">
                  <w:rPr>
                    <w:rFonts w:ascii="MS Gothic" w:eastAsia="MS Gothic" w:hAnsi="MS Gothic" w:cs="Arial" w:hint="eastAsia"/>
                    <w:color w:val="000000" w:themeColor="text1"/>
                    <w:sz w:val="18"/>
                    <w:szCs w:val="18"/>
                    <w:lang w:val="en-GB"/>
                  </w:rPr>
                  <w:t>☐</w:t>
                </w:r>
              </w:sdtContent>
            </w:sdt>
            <w:r w:rsidR="00452E17" w:rsidRPr="00B92BFA">
              <w:rPr>
                <w:rFonts w:ascii="Verdana" w:hAnsi="Verdana" w:cs="Arial"/>
                <w:color w:val="000000" w:themeColor="text1"/>
                <w:sz w:val="18"/>
                <w:szCs w:val="18"/>
                <w:lang w:val="en-GB"/>
              </w:rPr>
              <w:t xml:space="preserve"> Bachelor or equivalent first cycle (EQF level 6)</w:t>
            </w:r>
          </w:p>
          <w:p w14:paraId="4197C3DC" w14:textId="77777777" w:rsidR="00452E17" w:rsidRDefault="00E609F5" w:rsidP="006F29E4">
            <w:pPr>
              <w:shd w:val="clear" w:color="auto" w:fill="FFFFFF"/>
              <w:spacing w:after="0"/>
              <w:jc w:val="left"/>
              <w:rPr>
                <w:rFonts w:ascii="Verdana" w:hAnsi="Verdana" w:cs="Arial"/>
                <w:color w:val="000000" w:themeColor="text1"/>
                <w:sz w:val="18"/>
                <w:szCs w:val="18"/>
                <w:lang w:val="en-GB"/>
              </w:rPr>
            </w:pPr>
            <w:sdt>
              <w:sdtPr>
                <w:rPr>
                  <w:rFonts w:ascii="Verdana" w:hAnsi="Verdana" w:cs="Arial"/>
                  <w:color w:val="000000" w:themeColor="text1"/>
                  <w:sz w:val="18"/>
                  <w:szCs w:val="18"/>
                  <w:lang w:val="en-GB"/>
                </w:rPr>
                <w:id w:val="894248015"/>
                <w14:checkbox>
                  <w14:checked w14:val="0"/>
                  <w14:checkedState w14:val="2612" w14:font="MS Gothic"/>
                  <w14:uncheckedState w14:val="2610" w14:font="MS Gothic"/>
                </w14:checkbox>
              </w:sdtPr>
              <w:sdtEndPr/>
              <w:sdtContent>
                <w:r w:rsidR="00452E17">
                  <w:rPr>
                    <w:rFonts w:ascii="MS Gothic" w:eastAsia="MS Gothic" w:hAnsi="MS Gothic" w:cs="Arial" w:hint="eastAsia"/>
                    <w:color w:val="000000" w:themeColor="text1"/>
                    <w:sz w:val="18"/>
                    <w:szCs w:val="18"/>
                    <w:lang w:val="en-GB"/>
                  </w:rPr>
                  <w:t>☐</w:t>
                </w:r>
              </w:sdtContent>
            </w:sdt>
            <w:r w:rsidR="00452E17">
              <w:rPr>
                <w:rFonts w:ascii="Verdana" w:hAnsi="Verdana" w:cs="Arial"/>
                <w:color w:val="000000" w:themeColor="text1"/>
                <w:sz w:val="18"/>
                <w:szCs w:val="18"/>
                <w:lang w:val="en-GB"/>
              </w:rPr>
              <w:t xml:space="preserve"> </w:t>
            </w:r>
            <w:r w:rsidR="00452E17" w:rsidRPr="00B92BFA">
              <w:rPr>
                <w:rFonts w:ascii="Verdana" w:hAnsi="Verdana" w:cs="Arial"/>
                <w:color w:val="000000" w:themeColor="text1"/>
                <w:sz w:val="18"/>
                <w:szCs w:val="18"/>
                <w:lang w:val="en-GB"/>
              </w:rPr>
              <w:t>Master or equivalent second cycle (EQF level 7)</w:t>
            </w:r>
          </w:p>
          <w:p w14:paraId="7641A1CA" w14:textId="77777777" w:rsidR="00452E17" w:rsidRPr="00B92BFA" w:rsidRDefault="00E609F5" w:rsidP="006F29E4">
            <w:pPr>
              <w:shd w:val="clear" w:color="auto" w:fill="FFFFFF"/>
              <w:spacing w:after="0"/>
              <w:jc w:val="left"/>
              <w:rPr>
                <w:rFonts w:ascii="Verdana" w:hAnsi="Verdana" w:cs="Arial"/>
                <w:color w:val="000000" w:themeColor="text1"/>
                <w:sz w:val="18"/>
                <w:szCs w:val="18"/>
                <w:lang w:val="en-GB"/>
              </w:rPr>
            </w:pPr>
            <w:sdt>
              <w:sdtPr>
                <w:rPr>
                  <w:rFonts w:ascii="Verdana" w:hAnsi="Verdana" w:cs="Arial"/>
                  <w:color w:val="000000" w:themeColor="text1"/>
                  <w:sz w:val="18"/>
                  <w:szCs w:val="18"/>
                  <w:lang w:val="en-GB"/>
                </w:rPr>
                <w:id w:val="714237176"/>
                <w14:checkbox>
                  <w14:checked w14:val="0"/>
                  <w14:checkedState w14:val="2612" w14:font="MS Gothic"/>
                  <w14:uncheckedState w14:val="2610" w14:font="MS Gothic"/>
                </w14:checkbox>
              </w:sdtPr>
              <w:sdtEndPr/>
              <w:sdtContent>
                <w:r w:rsidR="00452E17">
                  <w:rPr>
                    <w:rFonts w:ascii="MS Gothic" w:eastAsia="MS Gothic" w:hAnsi="MS Gothic" w:cs="Arial" w:hint="eastAsia"/>
                    <w:color w:val="000000" w:themeColor="text1"/>
                    <w:sz w:val="18"/>
                    <w:szCs w:val="18"/>
                    <w:lang w:val="en-GB"/>
                  </w:rPr>
                  <w:t>☐</w:t>
                </w:r>
              </w:sdtContent>
            </w:sdt>
            <w:r w:rsidR="00452E17">
              <w:rPr>
                <w:rFonts w:ascii="Verdana" w:hAnsi="Verdana" w:cs="Arial"/>
                <w:color w:val="000000" w:themeColor="text1"/>
                <w:sz w:val="18"/>
                <w:szCs w:val="18"/>
                <w:lang w:val="en-GB"/>
              </w:rPr>
              <w:t xml:space="preserve"> </w:t>
            </w:r>
            <w:r w:rsidR="00452E17" w:rsidRPr="00B92BFA">
              <w:rPr>
                <w:rFonts w:ascii="Verdana" w:hAnsi="Verdana" w:cs="Arial"/>
                <w:color w:val="000000" w:themeColor="text1"/>
                <w:sz w:val="18"/>
                <w:szCs w:val="18"/>
                <w:lang w:val="en-GB"/>
              </w:rPr>
              <w:t xml:space="preserve">Doctoral or equivalent third cycle (EQF level 8) </w:t>
            </w:r>
          </w:p>
        </w:tc>
      </w:tr>
      <w:tr w:rsidR="00452E17" w:rsidRPr="001F53B8" w14:paraId="7DC46782" w14:textId="77777777" w:rsidTr="00165565">
        <w:trPr>
          <w:trHeight w:val="454"/>
        </w:trPr>
        <w:tc>
          <w:tcPr>
            <w:tcW w:w="5098" w:type="dxa"/>
            <w:gridSpan w:val="4"/>
            <w:shd w:val="clear" w:color="auto" w:fill="FFFFFF"/>
          </w:tcPr>
          <w:p w14:paraId="51E28D39" w14:textId="77777777" w:rsidR="00452E17" w:rsidRPr="00B41605" w:rsidRDefault="00452E17" w:rsidP="006F29E4">
            <w:pPr>
              <w:shd w:val="clear" w:color="auto" w:fill="FFFFFF"/>
              <w:spacing w:after="0"/>
              <w:jc w:val="left"/>
              <w:rPr>
                <w:rFonts w:ascii="Verdana" w:hAnsi="Verdana" w:cs="Arial"/>
                <w:b/>
                <w:bCs/>
                <w:color w:val="000000" w:themeColor="text1"/>
                <w:sz w:val="18"/>
                <w:szCs w:val="18"/>
                <w:lang w:val="en-GB"/>
              </w:rPr>
            </w:pPr>
            <w:r w:rsidRPr="00B41605">
              <w:rPr>
                <w:rFonts w:ascii="Verdana" w:hAnsi="Verdana" w:cs="Arial"/>
                <w:b/>
                <w:bCs/>
                <w:color w:val="000000" w:themeColor="text1"/>
                <w:sz w:val="18"/>
                <w:szCs w:val="18"/>
                <w:lang w:val="en-GB"/>
              </w:rPr>
              <w:lastRenderedPageBreak/>
              <w:t>Number of students at the receiving institution</w:t>
            </w:r>
          </w:p>
          <w:p w14:paraId="7B509C6B" w14:textId="77777777" w:rsidR="00452E17" w:rsidRPr="001F53B8" w:rsidRDefault="00452E17" w:rsidP="006F29E4">
            <w:pPr>
              <w:shd w:val="clear" w:color="auto" w:fill="FFFFFF"/>
              <w:spacing w:after="0"/>
              <w:jc w:val="left"/>
              <w:rPr>
                <w:rFonts w:ascii="Verdana" w:hAnsi="Verdana" w:cs="Arial"/>
                <w:color w:val="000000" w:themeColor="text1"/>
                <w:sz w:val="18"/>
                <w:szCs w:val="18"/>
                <w:lang w:val="en-GB"/>
              </w:rPr>
            </w:pPr>
            <w:r w:rsidRPr="00B41605">
              <w:rPr>
                <w:rFonts w:ascii="Verdana" w:hAnsi="Verdana" w:cs="Arial"/>
                <w:b/>
                <w:bCs/>
                <w:color w:val="000000" w:themeColor="text1"/>
                <w:sz w:val="18"/>
                <w:szCs w:val="18"/>
                <w:lang w:val="en-GB"/>
              </w:rPr>
              <w:t>benefiting from the teaching programm</w:t>
            </w:r>
            <w:r>
              <w:rPr>
                <w:rFonts w:ascii="Verdana" w:hAnsi="Verdana" w:cs="Arial"/>
                <w:b/>
                <w:bCs/>
                <w:color w:val="000000" w:themeColor="text1"/>
                <w:sz w:val="18"/>
                <w:szCs w:val="18"/>
                <w:lang w:val="en-GB"/>
              </w:rPr>
              <w:t>e</w:t>
            </w:r>
            <w:r>
              <w:rPr>
                <w:rFonts w:ascii="Verdana" w:hAnsi="Verdana" w:cs="Arial"/>
                <w:color w:val="000000" w:themeColor="text1"/>
                <w:sz w:val="18"/>
                <w:szCs w:val="18"/>
                <w:lang w:val="en-GB"/>
              </w:rPr>
              <w:t xml:space="preserve"> </w:t>
            </w:r>
          </w:p>
        </w:tc>
        <w:tc>
          <w:tcPr>
            <w:tcW w:w="3969" w:type="dxa"/>
            <w:gridSpan w:val="2"/>
            <w:shd w:val="clear" w:color="auto" w:fill="FFFFFF"/>
          </w:tcPr>
          <w:p w14:paraId="5E8DB778" w14:textId="77777777" w:rsidR="00452E17" w:rsidRPr="00B41605" w:rsidRDefault="00452E17" w:rsidP="006F29E4">
            <w:pPr>
              <w:shd w:val="clear" w:color="auto" w:fill="FFFFFF"/>
              <w:spacing w:after="0"/>
              <w:jc w:val="left"/>
              <w:rPr>
                <w:rFonts w:ascii="Verdana" w:hAnsi="Verdana" w:cs="Arial"/>
                <w:bCs/>
                <w:color w:val="000000" w:themeColor="text1"/>
                <w:sz w:val="18"/>
                <w:szCs w:val="18"/>
                <w:lang w:val="en-GB"/>
              </w:rPr>
            </w:pPr>
          </w:p>
        </w:tc>
      </w:tr>
      <w:tr w:rsidR="00452E17" w:rsidRPr="001F53B8" w14:paraId="58894199" w14:textId="77777777" w:rsidTr="006F29E4">
        <w:trPr>
          <w:trHeight w:val="283"/>
        </w:trPr>
        <w:tc>
          <w:tcPr>
            <w:tcW w:w="3681" w:type="dxa"/>
            <w:gridSpan w:val="2"/>
            <w:shd w:val="clear" w:color="auto" w:fill="FFFFFF"/>
            <w:vAlign w:val="center"/>
          </w:tcPr>
          <w:p w14:paraId="4D69739F" w14:textId="07CC1503" w:rsidR="00452E17" w:rsidRPr="00B41605" w:rsidRDefault="00452E17" w:rsidP="006F29E4">
            <w:pPr>
              <w:shd w:val="clear" w:color="auto" w:fill="FFFFFF"/>
              <w:spacing w:after="0"/>
              <w:jc w:val="left"/>
              <w:rPr>
                <w:rFonts w:ascii="Verdana" w:hAnsi="Verdana" w:cs="Arial"/>
                <w:b/>
                <w:color w:val="000000" w:themeColor="text1"/>
                <w:sz w:val="18"/>
                <w:szCs w:val="18"/>
                <w:lang w:val="en-GB"/>
              </w:rPr>
            </w:pPr>
            <w:r w:rsidRPr="00B41605">
              <w:rPr>
                <w:rFonts w:ascii="Verdana" w:hAnsi="Verdana" w:cs="Arial"/>
                <w:b/>
                <w:color w:val="000000" w:themeColor="text1"/>
                <w:sz w:val="18"/>
                <w:szCs w:val="18"/>
                <w:lang w:val="en-GB"/>
              </w:rPr>
              <w:t>Language of instruction</w:t>
            </w:r>
            <w:r>
              <w:rPr>
                <w:rFonts w:ascii="Verdana" w:hAnsi="Verdana" w:cs="Arial"/>
                <w:b/>
                <w:color w:val="000000" w:themeColor="text1"/>
                <w:sz w:val="18"/>
                <w:szCs w:val="18"/>
                <w:lang w:val="en-GB"/>
              </w:rPr>
              <w:t>/training</w:t>
            </w:r>
          </w:p>
        </w:tc>
        <w:tc>
          <w:tcPr>
            <w:tcW w:w="5386" w:type="dxa"/>
            <w:gridSpan w:val="4"/>
            <w:shd w:val="clear" w:color="auto" w:fill="FFFFFF"/>
            <w:vAlign w:val="center"/>
          </w:tcPr>
          <w:p w14:paraId="6185793F" w14:textId="77777777" w:rsidR="00452E17" w:rsidRPr="00B41605" w:rsidRDefault="00452E17" w:rsidP="006F29E4">
            <w:pPr>
              <w:shd w:val="clear" w:color="auto" w:fill="FFFFFF"/>
              <w:spacing w:after="0"/>
              <w:jc w:val="left"/>
              <w:rPr>
                <w:rFonts w:ascii="Verdana" w:hAnsi="Verdana" w:cs="Arial"/>
                <w:bCs/>
                <w:color w:val="000000" w:themeColor="text1"/>
                <w:sz w:val="18"/>
                <w:szCs w:val="18"/>
                <w:lang w:val="en-GB"/>
              </w:rPr>
            </w:pPr>
          </w:p>
        </w:tc>
      </w:tr>
      <w:tr w:rsidR="007F6B09" w:rsidRPr="001F53B8" w14:paraId="5BDC8CEF" w14:textId="77777777" w:rsidTr="007F6B09">
        <w:trPr>
          <w:trHeight w:val="283"/>
        </w:trPr>
        <w:tc>
          <w:tcPr>
            <w:tcW w:w="76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E9C9DF" w14:textId="77777777" w:rsidR="007F6B09" w:rsidRPr="00A462E0" w:rsidRDefault="007F6B09" w:rsidP="007A3A13">
            <w:pPr>
              <w:shd w:val="clear" w:color="auto" w:fill="FFFFFF"/>
              <w:spacing w:after="0"/>
              <w:jc w:val="left"/>
              <w:rPr>
                <w:rFonts w:ascii="Verdana" w:hAnsi="Verdana" w:cs="Arial"/>
                <w:b/>
                <w:color w:val="000000" w:themeColor="text1"/>
                <w:sz w:val="18"/>
                <w:szCs w:val="18"/>
                <w:lang w:val="en-GB"/>
              </w:rPr>
            </w:pPr>
            <w:r w:rsidRPr="00DC3160">
              <w:rPr>
                <w:rFonts w:ascii="Verdana" w:hAnsi="Verdana" w:cs="Arial"/>
                <w:b/>
                <w:color w:val="000000" w:themeColor="text1"/>
                <w:sz w:val="18"/>
                <w:szCs w:val="18"/>
                <w:lang w:val="en-GB"/>
              </w:rPr>
              <w:t xml:space="preserve">Training activity to develop pedagogical and/or curriculum design skills: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0F25611" w14:textId="77777777" w:rsidR="007F6B09" w:rsidRPr="007F6B09" w:rsidRDefault="00E609F5" w:rsidP="007A3A13">
            <w:pPr>
              <w:shd w:val="clear" w:color="auto" w:fill="FFFFFF"/>
              <w:spacing w:after="0"/>
              <w:jc w:val="left"/>
              <w:rPr>
                <w:rFonts w:ascii="Verdana" w:hAnsi="Verdana" w:cs="Arial"/>
                <w:bCs/>
                <w:color w:val="000000" w:themeColor="text1"/>
                <w:sz w:val="18"/>
                <w:szCs w:val="18"/>
                <w:lang w:val="en-GB"/>
              </w:rPr>
            </w:pPr>
            <w:sdt>
              <w:sdtPr>
                <w:rPr>
                  <w:rFonts w:ascii="Verdana" w:hAnsi="Verdana" w:cs="Arial"/>
                  <w:bCs/>
                  <w:color w:val="000000" w:themeColor="text1"/>
                  <w:sz w:val="18"/>
                  <w:szCs w:val="18"/>
                  <w:lang w:val="en-GB"/>
                </w:rPr>
                <w:id w:val="2059891510"/>
                <w14:checkbox>
                  <w14:checked w14:val="0"/>
                  <w14:checkedState w14:val="2612" w14:font="MS Gothic"/>
                  <w14:uncheckedState w14:val="2610" w14:font="MS Gothic"/>
                </w14:checkbox>
              </w:sdtPr>
              <w:sdtEndPr/>
              <w:sdtContent>
                <w:r w:rsidR="007F6B09" w:rsidRPr="007F6B09">
                  <w:rPr>
                    <w:rFonts w:ascii="Segoe UI Symbol" w:hAnsi="Segoe UI Symbol" w:cs="Segoe UI Symbol"/>
                    <w:bCs/>
                    <w:color w:val="000000" w:themeColor="text1"/>
                    <w:sz w:val="18"/>
                    <w:szCs w:val="18"/>
                    <w:lang w:val="en-GB"/>
                  </w:rPr>
                  <w:t>☐</w:t>
                </w:r>
              </w:sdtContent>
            </w:sdt>
            <w:r w:rsidR="007F6B09" w:rsidRPr="007F6B09">
              <w:rPr>
                <w:rFonts w:ascii="Verdana" w:hAnsi="Verdana" w:cs="Arial"/>
                <w:bCs/>
                <w:color w:val="000000" w:themeColor="text1"/>
                <w:sz w:val="18"/>
                <w:szCs w:val="18"/>
                <w:lang w:val="en-GB"/>
              </w:rPr>
              <w:t xml:space="preserve"> Yes  </w:t>
            </w:r>
            <w:sdt>
              <w:sdtPr>
                <w:rPr>
                  <w:rFonts w:ascii="Verdana" w:hAnsi="Verdana" w:cs="Arial"/>
                  <w:bCs/>
                  <w:color w:val="000000" w:themeColor="text1"/>
                  <w:sz w:val="18"/>
                  <w:szCs w:val="18"/>
                  <w:lang w:val="en-GB"/>
                </w:rPr>
                <w:id w:val="1192118453"/>
                <w14:checkbox>
                  <w14:checked w14:val="0"/>
                  <w14:checkedState w14:val="2612" w14:font="MS Gothic"/>
                  <w14:uncheckedState w14:val="2610" w14:font="MS Gothic"/>
                </w14:checkbox>
              </w:sdtPr>
              <w:sdtEndPr/>
              <w:sdtContent>
                <w:r w:rsidR="007F6B09" w:rsidRPr="007F6B09">
                  <w:rPr>
                    <w:rFonts w:ascii="Segoe UI Symbol" w:hAnsi="Segoe UI Symbol" w:cs="Segoe UI Symbol"/>
                    <w:bCs/>
                    <w:color w:val="000000" w:themeColor="text1"/>
                    <w:sz w:val="18"/>
                    <w:szCs w:val="18"/>
                    <w:lang w:val="en-GB"/>
                  </w:rPr>
                  <w:t>☐</w:t>
                </w:r>
              </w:sdtContent>
            </w:sdt>
            <w:r w:rsidR="007F6B09" w:rsidRPr="007F6B09">
              <w:rPr>
                <w:rFonts w:ascii="Verdana" w:hAnsi="Verdana" w:cs="Arial"/>
                <w:bCs/>
                <w:color w:val="000000" w:themeColor="text1"/>
                <w:sz w:val="18"/>
                <w:szCs w:val="18"/>
                <w:lang w:val="en-GB"/>
              </w:rPr>
              <w:t xml:space="preserve"> No</w:t>
            </w:r>
          </w:p>
        </w:tc>
      </w:tr>
    </w:tbl>
    <w:p w14:paraId="293B6D24" w14:textId="0122FE31" w:rsidR="00C159FA" w:rsidRDefault="00C159FA" w:rsidP="00C159FA">
      <w:pPr>
        <w:pStyle w:val="Textocomentario"/>
        <w:tabs>
          <w:tab w:val="left" w:pos="2552"/>
          <w:tab w:val="left" w:pos="3686"/>
          <w:tab w:val="left" w:pos="5954"/>
        </w:tabs>
        <w:spacing w:after="0"/>
        <w:rPr>
          <w:rFonts w:ascii="Verdana" w:hAnsi="Verdana" w:cs="Calibri"/>
          <w:sz w:val="8"/>
          <w:szCs w:val="8"/>
        </w:rPr>
      </w:pPr>
    </w:p>
    <w:p w14:paraId="48409D92" w14:textId="77777777" w:rsidR="007F6B09" w:rsidRPr="00D73F4F" w:rsidRDefault="007F6B09" w:rsidP="00C159FA">
      <w:pPr>
        <w:pStyle w:val="Textocomentario"/>
        <w:tabs>
          <w:tab w:val="left" w:pos="2552"/>
          <w:tab w:val="left" w:pos="3686"/>
          <w:tab w:val="left" w:pos="5954"/>
        </w:tabs>
        <w:spacing w:after="0"/>
        <w:rPr>
          <w:rFonts w:ascii="Verdana" w:hAnsi="Verdana" w:cs="Calibri"/>
          <w:sz w:val="8"/>
          <w:szCs w:val="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bottom w:w="28" w:type="dxa"/>
        </w:tblCellMar>
        <w:tblLook w:val="04A0" w:firstRow="1" w:lastRow="0" w:firstColumn="1" w:lastColumn="0" w:noHBand="0" w:noVBand="1"/>
      </w:tblPr>
      <w:tblGrid>
        <w:gridCol w:w="9067"/>
      </w:tblGrid>
      <w:tr w:rsidR="00C159FA" w:rsidRPr="001F53B8" w14:paraId="7851ECF5" w14:textId="77777777" w:rsidTr="00F64391">
        <w:trPr>
          <w:trHeight w:val="227"/>
        </w:trPr>
        <w:tc>
          <w:tcPr>
            <w:tcW w:w="9067" w:type="dxa"/>
            <w:shd w:val="clear" w:color="auto" w:fill="FFFFFF"/>
          </w:tcPr>
          <w:p w14:paraId="6306009A" w14:textId="247A0EEC" w:rsidR="00C159FA" w:rsidRDefault="00C159FA" w:rsidP="006F29E4">
            <w:pPr>
              <w:shd w:val="clear" w:color="auto" w:fill="FFFFFF"/>
              <w:spacing w:after="0"/>
              <w:jc w:val="left"/>
              <w:rPr>
                <w:rFonts w:ascii="Verdana" w:hAnsi="Verdana" w:cs="Arial"/>
                <w:color w:val="000000" w:themeColor="text1"/>
                <w:sz w:val="18"/>
                <w:szCs w:val="18"/>
                <w:lang w:val="en-GB"/>
              </w:rPr>
            </w:pPr>
            <w:r w:rsidRPr="00C159FA">
              <w:rPr>
                <w:rFonts w:ascii="Verdana" w:hAnsi="Verdana" w:cs="Arial"/>
                <w:b/>
                <w:color w:val="000000" w:themeColor="text1"/>
                <w:sz w:val="18"/>
                <w:szCs w:val="18"/>
                <w:lang w:val="en-GB"/>
              </w:rPr>
              <w:t>Overall objectives of the mobility</w:t>
            </w:r>
            <w:r>
              <w:rPr>
                <w:rFonts w:ascii="Verdana" w:hAnsi="Verdana" w:cs="Arial"/>
                <w:b/>
                <w:color w:val="000000" w:themeColor="text1"/>
                <w:sz w:val="18"/>
                <w:szCs w:val="18"/>
                <w:lang w:val="en-GB"/>
              </w:rPr>
              <w:t>:</w:t>
            </w:r>
          </w:p>
        </w:tc>
      </w:tr>
      <w:tr w:rsidR="00C159FA" w:rsidRPr="001F53B8" w14:paraId="3020F465" w14:textId="77777777" w:rsidTr="00C764F8">
        <w:trPr>
          <w:trHeight w:val="567"/>
        </w:trPr>
        <w:tc>
          <w:tcPr>
            <w:tcW w:w="9067" w:type="dxa"/>
            <w:shd w:val="clear" w:color="auto" w:fill="FFFFFF"/>
          </w:tcPr>
          <w:p w14:paraId="625D4B5C" w14:textId="77777777" w:rsidR="00C159FA" w:rsidRPr="006F29E4" w:rsidRDefault="00C159FA" w:rsidP="006F29E4">
            <w:pPr>
              <w:shd w:val="clear" w:color="auto" w:fill="FFFFFF"/>
              <w:spacing w:after="0"/>
              <w:jc w:val="left"/>
              <w:rPr>
                <w:rFonts w:ascii="Verdana" w:hAnsi="Verdana" w:cs="Arial"/>
                <w:color w:val="000000" w:themeColor="text1"/>
                <w:sz w:val="18"/>
                <w:szCs w:val="18"/>
              </w:rPr>
            </w:pPr>
          </w:p>
        </w:tc>
      </w:tr>
      <w:tr w:rsidR="00C159FA" w:rsidRPr="001F53B8" w14:paraId="443EC405" w14:textId="77777777" w:rsidTr="00F64391">
        <w:trPr>
          <w:trHeight w:val="227"/>
        </w:trPr>
        <w:tc>
          <w:tcPr>
            <w:tcW w:w="9067" w:type="dxa"/>
            <w:shd w:val="clear" w:color="auto" w:fill="FFFFFF"/>
          </w:tcPr>
          <w:p w14:paraId="7B4C96B6" w14:textId="72BBB5CB" w:rsidR="00C159FA" w:rsidRDefault="00C159FA" w:rsidP="006F29E4">
            <w:pPr>
              <w:shd w:val="clear" w:color="auto" w:fill="FFFFFF"/>
              <w:spacing w:after="0"/>
              <w:jc w:val="left"/>
              <w:rPr>
                <w:rFonts w:ascii="Verdana" w:hAnsi="Verdana" w:cs="Arial"/>
                <w:color w:val="000000" w:themeColor="text1"/>
                <w:sz w:val="18"/>
                <w:szCs w:val="18"/>
                <w:lang w:val="en-GB"/>
              </w:rPr>
            </w:pPr>
            <w:r w:rsidRPr="00C159FA">
              <w:rPr>
                <w:rFonts w:ascii="Verdana" w:hAnsi="Verdana" w:cs="Arial"/>
                <w:b/>
                <w:color w:val="000000" w:themeColor="text1"/>
                <w:sz w:val="18"/>
                <w:szCs w:val="18"/>
                <w:lang w:val="en-GB"/>
              </w:rPr>
              <w:t>Added value of the mobility (in the context of the modernisation and internationalisation strategies of the institutions involved):</w:t>
            </w:r>
          </w:p>
        </w:tc>
      </w:tr>
      <w:tr w:rsidR="00C159FA" w:rsidRPr="001F53B8" w14:paraId="1C247391" w14:textId="77777777" w:rsidTr="00C764F8">
        <w:trPr>
          <w:trHeight w:val="567"/>
        </w:trPr>
        <w:tc>
          <w:tcPr>
            <w:tcW w:w="9067" w:type="dxa"/>
            <w:shd w:val="clear" w:color="auto" w:fill="FFFFFF"/>
          </w:tcPr>
          <w:p w14:paraId="36F2D00E" w14:textId="77777777" w:rsidR="00C159FA" w:rsidRPr="00C764F8" w:rsidRDefault="00C159FA" w:rsidP="006F29E4">
            <w:pPr>
              <w:shd w:val="clear" w:color="auto" w:fill="FFFFFF"/>
              <w:spacing w:after="0"/>
              <w:jc w:val="left"/>
              <w:rPr>
                <w:rFonts w:ascii="Verdana" w:hAnsi="Verdana" w:cs="Arial"/>
                <w:color w:val="000000" w:themeColor="text1"/>
                <w:sz w:val="18"/>
                <w:szCs w:val="18"/>
              </w:rPr>
            </w:pPr>
          </w:p>
        </w:tc>
      </w:tr>
      <w:tr w:rsidR="00C159FA" w:rsidRPr="001F53B8" w14:paraId="6498865E" w14:textId="77777777" w:rsidTr="00F64391">
        <w:trPr>
          <w:trHeight w:val="227"/>
        </w:trPr>
        <w:tc>
          <w:tcPr>
            <w:tcW w:w="9067" w:type="dxa"/>
            <w:shd w:val="clear" w:color="auto" w:fill="FFFFFF"/>
          </w:tcPr>
          <w:p w14:paraId="3D724A48" w14:textId="47FEF7AA" w:rsidR="00C159FA" w:rsidRPr="00C159FA" w:rsidRDefault="007F6B09" w:rsidP="006F29E4">
            <w:pPr>
              <w:shd w:val="clear" w:color="auto" w:fill="FFFFFF"/>
              <w:spacing w:after="0"/>
              <w:jc w:val="left"/>
              <w:rPr>
                <w:rFonts w:ascii="Verdana" w:hAnsi="Verdana" w:cs="Arial"/>
                <w:b/>
                <w:bCs/>
                <w:color w:val="000000" w:themeColor="text1"/>
                <w:sz w:val="18"/>
                <w:szCs w:val="18"/>
                <w:lang w:val="en-GB"/>
              </w:rPr>
            </w:pPr>
            <w:r w:rsidRPr="00195496">
              <w:rPr>
                <w:rFonts w:ascii="Verdana" w:hAnsi="Verdana" w:cs="Arial"/>
                <w:b/>
                <w:bCs/>
                <w:color w:val="000000" w:themeColor="text1"/>
                <w:sz w:val="18"/>
                <w:szCs w:val="18"/>
                <w:lang w:val="en-GB"/>
              </w:rPr>
              <w:t>Content of the teaching programme (including the virtual component, if applicable):</w:t>
            </w:r>
          </w:p>
        </w:tc>
      </w:tr>
      <w:tr w:rsidR="00C159FA" w:rsidRPr="001F53B8" w14:paraId="0824168C" w14:textId="77777777" w:rsidTr="00203DB2">
        <w:trPr>
          <w:trHeight w:val="996"/>
        </w:trPr>
        <w:tc>
          <w:tcPr>
            <w:tcW w:w="9067" w:type="dxa"/>
            <w:shd w:val="clear" w:color="auto" w:fill="FFFFFF"/>
          </w:tcPr>
          <w:p w14:paraId="4A67B8A9" w14:textId="77777777" w:rsidR="00C159FA" w:rsidRDefault="00C159FA" w:rsidP="006F29E4">
            <w:pPr>
              <w:shd w:val="clear" w:color="auto" w:fill="FFFFFF"/>
              <w:spacing w:after="0"/>
              <w:jc w:val="left"/>
              <w:rPr>
                <w:rFonts w:ascii="Verdana" w:hAnsi="Verdana" w:cs="Arial"/>
                <w:color w:val="000000" w:themeColor="text1"/>
                <w:sz w:val="18"/>
                <w:szCs w:val="18"/>
                <w:lang w:val="en-GB"/>
              </w:rPr>
            </w:pPr>
          </w:p>
        </w:tc>
      </w:tr>
      <w:tr w:rsidR="00865EEE" w:rsidRPr="001F53B8" w14:paraId="7FE5A297" w14:textId="77777777" w:rsidTr="00F64391">
        <w:trPr>
          <w:trHeight w:val="227"/>
        </w:trPr>
        <w:tc>
          <w:tcPr>
            <w:tcW w:w="9067" w:type="dxa"/>
            <w:shd w:val="clear" w:color="auto" w:fill="FFFFFF"/>
          </w:tcPr>
          <w:p w14:paraId="05E6BCCC" w14:textId="312CA841" w:rsidR="00865EEE" w:rsidRPr="00C159FA" w:rsidRDefault="00865EEE" w:rsidP="006F29E4">
            <w:pPr>
              <w:shd w:val="clear" w:color="auto" w:fill="FFFFFF"/>
              <w:spacing w:after="0"/>
              <w:jc w:val="left"/>
              <w:rPr>
                <w:rFonts w:ascii="Verdana" w:hAnsi="Verdana" w:cs="Arial"/>
                <w:b/>
                <w:color w:val="000000" w:themeColor="text1"/>
                <w:sz w:val="18"/>
                <w:szCs w:val="18"/>
                <w:lang w:val="en-GB"/>
              </w:rPr>
            </w:pPr>
            <w:r w:rsidRPr="00C159FA">
              <w:rPr>
                <w:rFonts w:ascii="Verdana" w:hAnsi="Verdana" w:cs="Arial"/>
                <w:b/>
                <w:bCs/>
                <w:color w:val="000000" w:themeColor="text1"/>
                <w:sz w:val="18"/>
                <w:szCs w:val="18"/>
                <w:lang w:val="en-GB"/>
              </w:rPr>
              <w:t xml:space="preserve">Content of the </w:t>
            </w:r>
            <w:r>
              <w:rPr>
                <w:rFonts w:ascii="Verdana" w:hAnsi="Verdana" w:cs="Arial"/>
                <w:b/>
                <w:bCs/>
                <w:color w:val="000000" w:themeColor="text1"/>
                <w:sz w:val="18"/>
                <w:szCs w:val="18"/>
                <w:lang w:val="en-GB"/>
              </w:rPr>
              <w:t>training programme</w:t>
            </w:r>
            <w:r w:rsidRPr="00C159FA">
              <w:rPr>
                <w:rFonts w:ascii="Verdana" w:hAnsi="Verdana" w:cs="Arial"/>
                <w:b/>
                <w:bCs/>
                <w:color w:val="000000" w:themeColor="text1"/>
                <w:sz w:val="18"/>
                <w:szCs w:val="18"/>
                <w:lang w:val="en-GB"/>
              </w:rPr>
              <w:t xml:space="preserve"> </w:t>
            </w:r>
            <w:r w:rsidR="007F6B09" w:rsidRPr="00195496">
              <w:rPr>
                <w:rFonts w:ascii="Verdana" w:hAnsi="Verdana" w:cs="Arial"/>
                <w:b/>
                <w:bCs/>
                <w:color w:val="000000" w:themeColor="text1"/>
                <w:sz w:val="18"/>
                <w:szCs w:val="18"/>
                <w:lang w:val="en-GB"/>
              </w:rPr>
              <w:t>(including the virtual component, if applicable):</w:t>
            </w:r>
          </w:p>
        </w:tc>
      </w:tr>
      <w:tr w:rsidR="00865EEE" w:rsidRPr="001F53B8" w14:paraId="6C306080" w14:textId="77777777" w:rsidTr="00203DB2">
        <w:trPr>
          <w:trHeight w:val="763"/>
        </w:trPr>
        <w:tc>
          <w:tcPr>
            <w:tcW w:w="9067" w:type="dxa"/>
            <w:shd w:val="clear" w:color="auto" w:fill="FFFFFF"/>
          </w:tcPr>
          <w:p w14:paraId="4CEE4741" w14:textId="77777777" w:rsidR="00865EEE" w:rsidRPr="00C159FA" w:rsidRDefault="00865EEE" w:rsidP="006F29E4">
            <w:pPr>
              <w:shd w:val="clear" w:color="auto" w:fill="FFFFFF"/>
              <w:spacing w:after="0"/>
              <w:jc w:val="left"/>
              <w:rPr>
                <w:rFonts w:ascii="Verdana" w:hAnsi="Verdana" w:cs="Arial"/>
                <w:b/>
                <w:color w:val="000000" w:themeColor="text1"/>
                <w:sz w:val="18"/>
                <w:szCs w:val="18"/>
                <w:lang w:val="en-GB"/>
              </w:rPr>
            </w:pPr>
          </w:p>
        </w:tc>
      </w:tr>
      <w:tr w:rsidR="00C159FA" w:rsidRPr="001F53B8" w14:paraId="61F2BD6B" w14:textId="77777777" w:rsidTr="00F64391">
        <w:trPr>
          <w:trHeight w:val="227"/>
        </w:trPr>
        <w:tc>
          <w:tcPr>
            <w:tcW w:w="9067" w:type="dxa"/>
            <w:shd w:val="clear" w:color="auto" w:fill="FFFFFF"/>
          </w:tcPr>
          <w:p w14:paraId="570E7D88" w14:textId="6D2F5BA9" w:rsidR="00C159FA" w:rsidRPr="00C159FA" w:rsidRDefault="00C159FA" w:rsidP="006F29E4">
            <w:pPr>
              <w:shd w:val="clear" w:color="auto" w:fill="FFFFFF"/>
              <w:spacing w:after="0"/>
              <w:jc w:val="left"/>
              <w:rPr>
                <w:rFonts w:ascii="Verdana" w:hAnsi="Verdana" w:cs="Arial"/>
                <w:b/>
                <w:color w:val="000000" w:themeColor="text1"/>
                <w:sz w:val="18"/>
                <w:szCs w:val="18"/>
                <w:lang w:val="en-GB"/>
              </w:rPr>
            </w:pPr>
            <w:r w:rsidRPr="00C159FA">
              <w:rPr>
                <w:rFonts w:ascii="Verdana" w:hAnsi="Verdana" w:cs="Arial"/>
                <w:b/>
                <w:color w:val="000000" w:themeColor="text1"/>
                <w:sz w:val="18"/>
                <w:szCs w:val="18"/>
                <w:lang w:val="en-GB"/>
              </w:rPr>
              <w:t>Expected outcomes and impact (</w:t>
            </w:r>
            <w:proofErr w:type="gramStart"/>
            <w:r w:rsidRPr="00C159FA">
              <w:rPr>
                <w:rFonts w:ascii="Verdana" w:hAnsi="Verdana" w:cs="Arial"/>
                <w:b/>
                <w:color w:val="000000" w:themeColor="text1"/>
                <w:sz w:val="18"/>
                <w:szCs w:val="18"/>
                <w:lang w:val="en-GB"/>
              </w:rPr>
              <w:t>e.g.</w:t>
            </w:r>
            <w:proofErr w:type="gramEnd"/>
            <w:r w:rsidRPr="00C159FA">
              <w:rPr>
                <w:rFonts w:ascii="Verdana" w:hAnsi="Verdana" w:cs="Arial"/>
                <w:b/>
                <w:color w:val="000000" w:themeColor="text1"/>
                <w:sz w:val="18"/>
                <w:szCs w:val="18"/>
                <w:lang w:val="en-GB"/>
              </w:rPr>
              <w:t xml:space="preserve"> on the professional development of the teaching staff member and on the competences of students at both institutions):</w:t>
            </w:r>
          </w:p>
        </w:tc>
      </w:tr>
      <w:tr w:rsidR="00C159FA" w:rsidRPr="001F53B8" w14:paraId="348B6213" w14:textId="77777777" w:rsidTr="00C764F8">
        <w:trPr>
          <w:trHeight w:val="567"/>
        </w:trPr>
        <w:tc>
          <w:tcPr>
            <w:tcW w:w="9067" w:type="dxa"/>
            <w:shd w:val="clear" w:color="auto" w:fill="FFFFFF"/>
          </w:tcPr>
          <w:p w14:paraId="1BD77AB6" w14:textId="77777777" w:rsidR="00C159FA" w:rsidRPr="00C159FA" w:rsidRDefault="00C159FA" w:rsidP="006F29E4">
            <w:pPr>
              <w:shd w:val="clear" w:color="auto" w:fill="FFFFFF"/>
              <w:spacing w:after="0"/>
              <w:jc w:val="left"/>
              <w:rPr>
                <w:rFonts w:ascii="Verdana" w:hAnsi="Verdana" w:cs="Arial"/>
                <w:color w:val="000000" w:themeColor="text1"/>
                <w:sz w:val="18"/>
                <w:szCs w:val="18"/>
              </w:rPr>
            </w:pPr>
          </w:p>
        </w:tc>
      </w:tr>
    </w:tbl>
    <w:p w14:paraId="62706A6B" w14:textId="521C50CF" w:rsidR="00153B61" w:rsidRDefault="00377526" w:rsidP="003C7250">
      <w:pPr>
        <w:keepNext/>
        <w:keepLines/>
        <w:tabs>
          <w:tab w:val="left" w:pos="426"/>
        </w:tabs>
        <w:spacing w:before="240" w:after="0" w:line="360" w:lineRule="auto"/>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7C221814" w14:textId="77777777" w:rsidR="007F6B09" w:rsidRDefault="007F6B09" w:rsidP="007F6B09">
      <w:pPr>
        <w:spacing w:after="120"/>
        <w:rPr>
          <w:rFonts w:ascii="Verdana" w:hAnsi="Verdana" w:cs="Calibri"/>
          <w:sz w:val="16"/>
          <w:szCs w:val="16"/>
          <w:lang w:val="en-GB"/>
        </w:rPr>
      </w:pPr>
      <w:r>
        <w:rPr>
          <w:rFonts w:ascii="Verdana" w:hAnsi="Verdana" w:cs="Calibri"/>
          <w:sz w:val="16"/>
          <w:szCs w:val="16"/>
          <w:lang w:val="en-GB"/>
        </w:rPr>
        <w:t xml:space="preserve">By signing this document, the teaching staff member, the sending </w:t>
      </w:r>
      <w:proofErr w:type="gramStart"/>
      <w:r>
        <w:rPr>
          <w:rFonts w:ascii="Verdana" w:hAnsi="Verdana" w:cs="Calibri"/>
          <w:sz w:val="16"/>
          <w:szCs w:val="16"/>
          <w:lang w:val="en-GB"/>
        </w:rPr>
        <w:t>organisation</w:t>
      </w:r>
      <w:proofErr w:type="gramEnd"/>
      <w:r>
        <w:rPr>
          <w:rFonts w:ascii="Verdana" w:hAnsi="Verdana" w:cs="Calibri"/>
          <w:sz w:val="16"/>
          <w:szCs w:val="16"/>
          <w:lang w:val="en-GB"/>
        </w:rPr>
        <w:t xml:space="preserve"> and the receiving institution confirm that they approve the proposed mobility agreement.</w:t>
      </w:r>
    </w:p>
    <w:p w14:paraId="4302AFAD" w14:textId="77777777" w:rsidR="007F6B09" w:rsidRDefault="007F6B09" w:rsidP="007F6B09">
      <w:pPr>
        <w:spacing w:after="120"/>
        <w:rPr>
          <w:rFonts w:ascii="Verdana" w:hAnsi="Verdana" w:cs="Calibri"/>
          <w:sz w:val="16"/>
          <w:szCs w:val="16"/>
          <w:lang w:val="is-IS"/>
        </w:rPr>
      </w:pPr>
      <w:r>
        <w:rPr>
          <w:rFonts w:ascii="Verdana" w:hAnsi="Verdana" w:cs="Calibri"/>
          <w:sz w:val="16"/>
          <w:szCs w:val="16"/>
          <w:lang w:val="en-GB"/>
        </w:rPr>
        <w:t>The sending higher education institution or other organisation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591A55CA" w14:textId="77777777" w:rsidR="007F6B09" w:rsidRDefault="007F6B09" w:rsidP="007F6B09">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their </w:t>
      </w:r>
      <w:r>
        <w:rPr>
          <w:rFonts w:ascii="Verdana" w:hAnsi="Verdana" w:cs="Verdana"/>
          <w:sz w:val="16"/>
          <w:szCs w:val="16"/>
          <w:lang w:val="en-GB" w:eastAsia="fr-FR"/>
        </w:rPr>
        <w:t xml:space="preserve">experience, in particular its impact on their professional development and on the sending higher education institution </w:t>
      </w:r>
      <w:r>
        <w:rPr>
          <w:rFonts w:ascii="Verdana" w:hAnsi="Verdana" w:cs="Calibri"/>
          <w:sz w:val="16"/>
          <w:szCs w:val="16"/>
          <w:lang w:val="en-GB"/>
        </w:rPr>
        <w:t>or other organisation</w:t>
      </w:r>
      <w:r>
        <w:rPr>
          <w:rFonts w:ascii="Verdana" w:hAnsi="Verdana" w:cs="Verdana"/>
          <w:sz w:val="16"/>
          <w:szCs w:val="16"/>
          <w:lang w:val="en-GB" w:eastAsia="fr-FR"/>
        </w:rPr>
        <w:t>, as a source of inspiration to others.</w:t>
      </w:r>
      <w:r>
        <w:rPr>
          <w:rFonts w:ascii="Calibri" w:hAnsi="Calibri"/>
          <w:color w:val="0000FF"/>
          <w:sz w:val="16"/>
          <w:szCs w:val="16"/>
          <w:lang w:val="en-GB"/>
        </w:rPr>
        <w:t xml:space="preserve"> </w:t>
      </w:r>
    </w:p>
    <w:p w14:paraId="625A0D55" w14:textId="77777777" w:rsidR="007F6B09" w:rsidRDefault="007F6B09" w:rsidP="007F6B09">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organisation commit to the requirements set out in the grant agreement signed between them.</w:t>
      </w:r>
    </w:p>
    <w:p w14:paraId="5026771F" w14:textId="356101C5" w:rsidR="00137A30" w:rsidRDefault="007F6B09" w:rsidP="007F6B09">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organisation any problems or changes regarding the proposed mobility programme or mobility period.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right w:w="68" w:type="dxa"/>
        </w:tblCellMar>
        <w:tblLook w:val="0000" w:firstRow="0" w:lastRow="0" w:firstColumn="0" w:lastColumn="0" w:noHBand="0" w:noVBand="0"/>
      </w:tblPr>
      <w:tblGrid>
        <w:gridCol w:w="4536"/>
        <w:gridCol w:w="1843"/>
        <w:gridCol w:w="156"/>
        <w:gridCol w:w="2537"/>
      </w:tblGrid>
      <w:tr w:rsidR="00137A30" w:rsidRPr="00137A30" w14:paraId="42CF0C1F" w14:textId="77777777" w:rsidTr="00FC2973">
        <w:trPr>
          <w:trHeight w:val="737"/>
        </w:trPr>
        <w:tc>
          <w:tcPr>
            <w:tcW w:w="4536" w:type="dxa"/>
            <w:vMerge w:val="restart"/>
            <w:shd w:val="clear" w:color="auto" w:fill="auto"/>
          </w:tcPr>
          <w:p w14:paraId="55410C8B" w14:textId="3B8B0A43" w:rsidR="00FC2973" w:rsidRPr="00FC2973" w:rsidRDefault="00137A30" w:rsidP="00FC2973">
            <w:pPr>
              <w:tabs>
                <w:tab w:val="left" w:pos="2771"/>
                <w:tab w:val="left" w:pos="6165"/>
                <w:tab w:val="left" w:pos="6882"/>
              </w:tabs>
              <w:suppressAutoHyphens/>
              <w:spacing w:after="80" w:line="276" w:lineRule="auto"/>
              <w:jc w:val="left"/>
              <w:rPr>
                <w:rFonts w:ascii="Verdana" w:eastAsia="Calibri" w:hAnsi="Verdana" w:cs="Helvetica"/>
                <w:b/>
                <w:sz w:val="16"/>
                <w:szCs w:val="18"/>
                <w:lang w:val="en-GB" w:eastAsia="ar-SA"/>
              </w:rPr>
            </w:pPr>
            <w:r w:rsidRPr="00137A30">
              <w:rPr>
                <w:rFonts w:ascii="Verdana" w:eastAsia="Calibri" w:hAnsi="Verdana" w:cs="Helvetica"/>
                <w:b/>
                <w:sz w:val="16"/>
                <w:szCs w:val="18"/>
                <w:lang w:val="en-GB" w:eastAsia="ar-SA"/>
              </w:rPr>
              <w:t>The teaching staff member</w:t>
            </w:r>
          </w:p>
          <w:p w14:paraId="2AB68FF1" w14:textId="73E519CB" w:rsidR="001A0E16" w:rsidRPr="00137A30" w:rsidRDefault="00137A30" w:rsidP="00FC2973">
            <w:pPr>
              <w:tabs>
                <w:tab w:val="left" w:pos="2771"/>
                <w:tab w:val="left" w:pos="6165"/>
                <w:tab w:val="left" w:pos="6882"/>
              </w:tabs>
              <w:suppressAutoHyphens/>
              <w:spacing w:after="0" w:line="276" w:lineRule="auto"/>
              <w:jc w:val="left"/>
              <w:rPr>
                <w:rFonts w:ascii="Verdana" w:eastAsia="Calibri" w:hAnsi="Verdana" w:cs="Helvetica"/>
                <w:sz w:val="16"/>
                <w:szCs w:val="18"/>
                <w:lang w:val="en-GB" w:eastAsia="ar-SA"/>
              </w:rPr>
            </w:pPr>
            <w:r w:rsidRPr="00137A30">
              <w:rPr>
                <w:rFonts w:ascii="Verdana" w:eastAsia="Calibri" w:hAnsi="Verdana" w:cs="Helvetica"/>
                <w:sz w:val="16"/>
                <w:szCs w:val="18"/>
                <w:lang w:val="en-GB" w:eastAsia="ar-SA"/>
              </w:rPr>
              <w:t>Name:</w:t>
            </w:r>
          </w:p>
        </w:tc>
        <w:tc>
          <w:tcPr>
            <w:tcW w:w="4536" w:type="dxa"/>
            <w:gridSpan w:val="3"/>
            <w:tcBorders>
              <w:bottom w:val="nil"/>
            </w:tcBorders>
            <w:shd w:val="clear" w:color="auto" w:fill="auto"/>
          </w:tcPr>
          <w:p w14:paraId="38BCECA3" w14:textId="77777777" w:rsidR="00137A30" w:rsidRPr="00137A30" w:rsidRDefault="00137A30" w:rsidP="00137A30">
            <w:pPr>
              <w:suppressAutoHyphens/>
              <w:spacing w:after="0"/>
              <w:jc w:val="center"/>
              <w:rPr>
                <w:rFonts w:ascii="Verdana" w:eastAsia="Calibri" w:hAnsi="Verdana" w:cs="Helvetica"/>
                <w:b/>
                <w:sz w:val="16"/>
                <w:szCs w:val="18"/>
                <w:lang w:val="en-GB" w:eastAsia="ar-SA"/>
              </w:rPr>
            </w:pPr>
          </w:p>
        </w:tc>
      </w:tr>
      <w:tr w:rsidR="00137A30" w:rsidRPr="00137A30" w14:paraId="1719B0A6" w14:textId="77777777" w:rsidTr="00FC2973">
        <w:trPr>
          <w:trHeight w:val="133"/>
        </w:trPr>
        <w:tc>
          <w:tcPr>
            <w:tcW w:w="4536" w:type="dxa"/>
            <w:vMerge/>
            <w:tcBorders>
              <w:right w:val="single" w:sz="4" w:space="0" w:color="auto"/>
            </w:tcBorders>
            <w:shd w:val="clear" w:color="auto" w:fill="auto"/>
          </w:tcPr>
          <w:p w14:paraId="1C10D21D" w14:textId="77777777" w:rsidR="00137A30" w:rsidRPr="00137A30" w:rsidRDefault="00137A30" w:rsidP="00FC2973">
            <w:pPr>
              <w:suppressAutoHyphens/>
              <w:spacing w:after="0" w:line="276" w:lineRule="auto"/>
              <w:jc w:val="left"/>
              <w:rPr>
                <w:rFonts w:ascii="Verdana" w:eastAsia="Calibri" w:hAnsi="Verdana" w:cs="Helvetica"/>
                <w:b/>
                <w:sz w:val="16"/>
                <w:szCs w:val="18"/>
                <w:lang w:val="en-GB" w:eastAsia="ar-SA"/>
              </w:rPr>
            </w:pPr>
          </w:p>
        </w:tc>
        <w:tc>
          <w:tcPr>
            <w:tcW w:w="1843" w:type="dxa"/>
            <w:tcBorders>
              <w:top w:val="nil"/>
              <w:left w:val="single" w:sz="4" w:space="0" w:color="auto"/>
              <w:bottom w:val="single" w:sz="4" w:space="0" w:color="auto"/>
              <w:right w:val="nil"/>
            </w:tcBorders>
            <w:shd w:val="clear" w:color="auto" w:fill="auto"/>
            <w:vAlign w:val="bottom"/>
          </w:tcPr>
          <w:p w14:paraId="4C5955A3" w14:textId="77777777" w:rsidR="00137A30" w:rsidRPr="00137A30" w:rsidRDefault="00137A30" w:rsidP="00137A30">
            <w:pPr>
              <w:suppressAutoHyphens/>
              <w:spacing w:after="0"/>
              <w:jc w:val="left"/>
              <w:rPr>
                <w:rFonts w:ascii="Verdana" w:eastAsia="Calibri" w:hAnsi="Verdana" w:cs="Helvetica"/>
                <w:sz w:val="16"/>
                <w:szCs w:val="18"/>
                <w:lang w:val="en-GB" w:eastAsia="ar-SA"/>
              </w:rPr>
            </w:pPr>
            <w:r w:rsidRPr="00137A30">
              <w:rPr>
                <w:rFonts w:ascii="Verdana" w:eastAsia="Calibri" w:hAnsi="Verdana" w:cs="Helvetica"/>
                <w:sz w:val="16"/>
                <w:szCs w:val="18"/>
                <w:lang w:val="en-GB" w:eastAsia="ar-SA"/>
              </w:rPr>
              <w:t>Date:</w:t>
            </w:r>
            <w:r w:rsidRPr="00137A30">
              <w:rPr>
                <w:rFonts w:ascii="Verdana" w:eastAsia="Calibri" w:hAnsi="Verdana" w:cs="Helvetica"/>
                <w:color w:val="000000"/>
                <w:sz w:val="16"/>
                <w:szCs w:val="18"/>
                <w:lang w:val="en-GB" w:eastAsia="ar-SA"/>
              </w:rPr>
              <w:t xml:space="preserve"> </w:t>
            </w:r>
          </w:p>
        </w:tc>
        <w:tc>
          <w:tcPr>
            <w:tcW w:w="156" w:type="dxa"/>
            <w:tcBorders>
              <w:top w:val="nil"/>
              <w:left w:val="nil"/>
              <w:bottom w:val="single" w:sz="4" w:space="0" w:color="auto"/>
              <w:right w:val="nil"/>
            </w:tcBorders>
            <w:shd w:val="clear" w:color="auto" w:fill="auto"/>
            <w:vAlign w:val="bottom"/>
          </w:tcPr>
          <w:p w14:paraId="1A372369" w14:textId="77777777" w:rsidR="00137A30" w:rsidRPr="00137A30" w:rsidRDefault="00137A30" w:rsidP="00137A30">
            <w:pPr>
              <w:suppressAutoHyphens/>
              <w:spacing w:after="0"/>
              <w:jc w:val="left"/>
              <w:rPr>
                <w:rFonts w:ascii="Verdana" w:eastAsia="Calibri" w:hAnsi="Verdana" w:cs="Helvetica"/>
                <w:sz w:val="16"/>
                <w:szCs w:val="18"/>
                <w:lang w:val="en-GB" w:eastAsia="ar-SA"/>
              </w:rPr>
            </w:pPr>
            <w:r w:rsidRPr="00137A30">
              <w:rPr>
                <w:rFonts w:ascii="Verdana" w:eastAsia="Calibri" w:hAnsi="Verdana" w:cs="Helvetica"/>
                <w:sz w:val="16"/>
                <w:szCs w:val="18"/>
                <w:lang w:val="en-GB" w:eastAsia="ar-SA"/>
              </w:rPr>
              <w:t xml:space="preserve"> </w:t>
            </w:r>
          </w:p>
        </w:tc>
        <w:tc>
          <w:tcPr>
            <w:tcW w:w="2537" w:type="dxa"/>
            <w:tcBorders>
              <w:top w:val="nil"/>
              <w:left w:val="nil"/>
              <w:bottom w:val="single" w:sz="4" w:space="0" w:color="auto"/>
              <w:right w:val="single" w:sz="4" w:space="0" w:color="auto"/>
            </w:tcBorders>
            <w:shd w:val="clear" w:color="auto" w:fill="auto"/>
            <w:vAlign w:val="bottom"/>
          </w:tcPr>
          <w:p w14:paraId="50563AC6" w14:textId="77777777" w:rsidR="00137A30" w:rsidRPr="00137A30" w:rsidRDefault="00137A30" w:rsidP="00137A30">
            <w:pPr>
              <w:suppressAutoHyphens/>
              <w:spacing w:after="0"/>
              <w:jc w:val="left"/>
              <w:rPr>
                <w:rFonts w:ascii="Verdana" w:eastAsia="Calibri" w:hAnsi="Verdana" w:cs="Helvetica"/>
                <w:sz w:val="16"/>
                <w:szCs w:val="18"/>
                <w:lang w:val="en-GB" w:eastAsia="ar-SA"/>
              </w:rPr>
            </w:pPr>
            <w:r w:rsidRPr="00137A30">
              <w:rPr>
                <w:rFonts w:ascii="Verdana" w:eastAsia="Calibri" w:hAnsi="Verdana" w:cs="Helvetica"/>
                <w:sz w:val="16"/>
                <w:szCs w:val="18"/>
                <w:lang w:val="en-GB" w:eastAsia="ar-SA"/>
              </w:rPr>
              <w:t>Signature</w:t>
            </w:r>
          </w:p>
        </w:tc>
      </w:tr>
      <w:tr w:rsidR="00137A30" w:rsidRPr="00137A30" w14:paraId="2CE51DC4" w14:textId="77777777" w:rsidTr="00FC2973">
        <w:trPr>
          <w:trHeight w:val="737"/>
        </w:trPr>
        <w:tc>
          <w:tcPr>
            <w:tcW w:w="4536" w:type="dxa"/>
            <w:vMerge w:val="restart"/>
            <w:shd w:val="clear" w:color="auto" w:fill="auto"/>
          </w:tcPr>
          <w:p w14:paraId="5F2311FB" w14:textId="77777777" w:rsidR="00CF42A0" w:rsidRPr="00FC2973" w:rsidRDefault="00CF42A0" w:rsidP="00CF42A0">
            <w:pPr>
              <w:tabs>
                <w:tab w:val="left" w:pos="2771"/>
                <w:tab w:val="left" w:pos="6165"/>
                <w:tab w:val="left" w:pos="6882"/>
              </w:tabs>
              <w:suppressAutoHyphens/>
              <w:spacing w:after="80" w:line="276" w:lineRule="auto"/>
              <w:jc w:val="left"/>
              <w:rPr>
                <w:rFonts w:ascii="Verdana" w:eastAsia="Calibri" w:hAnsi="Verdana" w:cs="Helvetica"/>
                <w:b/>
                <w:sz w:val="16"/>
                <w:szCs w:val="18"/>
                <w:lang w:val="en-GB" w:eastAsia="ar-SA"/>
              </w:rPr>
            </w:pPr>
            <w:r w:rsidRPr="00FC2973">
              <w:rPr>
                <w:rFonts w:ascii="Verdana" w:eastAsia="Calibri" w:hAnsi="Verdana" w:cs="Helvetica"/>
                <w:b/>
                <w:sz w:val="16"/>
                <w:szCs w:val="18"/>
                <w:lang w:val="en-GB" w:eastAsia="ar-SA"/>
              </w:rPr>
              <w:t xml:space="preserve">The sending </w:t>
            </w:r>
            <w:r>
              <w:rPr>
                <w:rFonts w:ascii="Verdana" w:eastAsia="Calibri" w:hAnsi="Verdana" w:cs="Helvetica"/>
                <w:b/>
                <w:sz w:val="16"/>
                <w:szCs w:val="18"/>
                <w:lang w:val="en-GB" w:eastAsia="ar-SA"/>
              </w:rPr>
              <w:t>organisation</w:t>
            </w:r>
          </w:p>
          <w:p w14:paraId="629ACC41" w14:textId="41D58FE3" w:rsidR="00137A30" w:rsidRDefault="00FC2973" w:rsidP="00FC2973">
            <w:pPr>
              <w:suppressAutoHyphens/>
              <w:spacing w:after="0" w:line="276" w:lineRule="auto"/>
              <w:jc w:val="left"/>
              <w:rPr>
                <w:rFonts w:ascii="Verdana" w:eastAsia="Calibri" w:hAnsi="Verdana" w:cs="Helvetica"/>
                <w:sz w:val="16"/>
                <w:szCs w:val="18"/>
                <w:lang w:val="en-GB" w:eastAsia="ar-SA"/>
              </w:rPr>
            </w:pPr>
            <w:r w:rsidRPr="00FC2973">
              <w:rPr>
                <w:rFonts w:ascii="Verdana" w:eastAsia="Calibri" w:hAnsi="Verdana" w:cs="Calibri"/>
                <w:bCs/>
                <w:sz w:val="16"/>
                <w:szCs w:val="16"/>
                <w:lang w:val="en-GB" w:eastAsia="ar-SA"/>
              </w:rPr>
              <w:t>Name of the responsible person:</w:t>
            </w:r>
            <w:r w:rsidR="00137A30" w:rsidRPr="00137A30">
              <w:rPr>
                <w:rFonts w:ascii="Verdana" w:eastAsia="Calibri" w:hAnsi="Verdana" w:cs="Helvetica"/>
                <w:sz w:val="16"/>
                <w:szCs w:val="18"/>
                <w:lang w:val="en-GB" w:eastAsia="ar-SA"/>
              </w:rPr>
              <w:t xml:space="preserve"> </w:t>
            </w:r>
          </w:p>
          <w:p w14:paraId="7CE3288A" w14:textId="77777777" w:rsidR="001A0E16" w:rsidRDefault="001A0E16" w:rsidP="00FC2973">
            <w:pPr>
              <w:suppressAutoHyphens/>
              <w:spacing w:after="0" w:line="276" w:lineRule="auto"/>
              <w:jc w:val="left"/>
              <w:rPr>
                <w:rFonts w:ascii="Verdana" w:eastAsia="Calibri" w:hAnsi="Verdana" w:cs="Calibri"/>
                <w:bCs/>
                <w:sz w:val="16"/>
                <w:szCs w:val="16"/>
                <w:lang w:val="en-GB" w:eastAsia="ar-SA"/>
              </w:rPr>
            </w:pPr>
          </w:p>
          <w:p w14:paraId="3400C80A" w14:textId="6B83E0B5" w:rsidR="00226974" w:rsidRPr="00137A30" w:rsidRDefault="00226974" w:rsidP="00FC2973">
            <w:pPr>
              <w:suppressAutoHyphens/>
              <w:spacing w:after="0" w:line="276" w:lineRule="auto"/>
              <w:jc w:val="left"/>
              <w:rPr>
                <w:rFonts w:ascii="Verdana" w:eastAsia="Calibri" w:hAnsi="Verdana" w:cs="Calibri"/>
                <w:bCs/>
                <w:sz w:val="16"/>
                <w:szCs w:val="16"/>
                <w:lang w:val="en-GB" w:eastAsia="ar-SA"/>
              </w:rPr>
            </w:pPr>
            <w:r>
              <w:rPr>
                <w:rFonts w:ascii="Verdana" w:eastAsia="Calibri" w:hAnsi="Verdana" w:cs="Calibri"/>
                <w:bCs/>
                <w:sz w:val="16"/>
                <w:szCs w:val="16"/>
                <w:lang w:val="en-GB" w:eastAsia="ar-SA"/>
              </w:rPr>
              <w:t>Position: Head of Department/Unit</w:t>
            </w:r>
          </w:p>
        </w:tc>
        <w:tc>
          <w:tcPr>
            <w:tcW w:w="4536" w:type="dxa"/>
            <w:gridSpan w:val="3"/>
            <w:tcBorders>
              <w:bottom w:val="nil"/>
            </w:tcBorders>
            <w:shd w:val="clear" w:color="auto" w:fill="auto"/>
          </w:tcPr>
          <w:p w14:paraId="1D06E753" w14:textId="77777777" w:rsidR="00137A30" w:rsidRPr="00137A30" w:rsidRDefault="00137A30" w:rsidP="00137A30">
            <w:pPr>
              <w:suppressAutoHyphens/>
              <w:spacing w:after="0"/>
              <w:jc w:val="center"/>
              <w:rPr>
                <w:rFonts w:ascii="Verdana" w:eastAsia="Calibri" w:hAnsi="Verdana" w:cs="Helvetica"/>
                <w:b/>
                <w:sz w:val="16"/>
                <w:szCs w:val="18"/>
                <w:lang w:val="en-GB" w:eastAsia="ar-SA"/>
              </w:rPr>
            </w:pPr>
          </w:p>
        </w:tc>
      </w:tr>
      <w:tr w:rsidR="00137A30" w:rsidRPr="00137A30" w14:paraId="058DF10D" w14:textId="77777777" w:rsidTr="006F29E4">
        <w:trPr>
          <w:trHeight w:val="20"/>
        </w:trPr>
        <w:tc>
          <w:tcPr>
            <w:tcW w:w="4536" w:type="dxa"/>
            <w:vMerge/>
            <w:tcBorders>
              <w:bottom w:val="single" w:sz="4" w:space="0" w:color="auto"/>
              <w:right w:val="single" w:sz="4" w:space="0" w:color="auto"/>
            </w:tcBorders>
            <w:shd w:val="clear" w:color="auto" w:fill="auto"/>
          </w:tcPr>
          <w:p w14:paraId="6CB3AE09" w14:textId="77777777" w:rsidR="00137A30" w:rsidRPr="00137A30" w:rsidRDefault="00137A30" w:rsidP="00FC2973">
            <w:pPr>
              <w:suppressAutoHyphens/>
              <w:spacing w:after="0" w:line="276" w:lineRule="auto"/>
              <w:jc w:val="left"/>
              <w:rPr>
                <w:rFonts w:ascii="Verdana" w:eastAsia="Calibri" w:hAnsi="Verdana" w:cs="Helvetica"/>
                <w:b/>
                <w:sz w:val="16"/>
                <w:szCs w:val="18"/>
                <w:lang w:val="en-GB" w:eastAsia="ar-SA"/>
              </w:rPr>
            </w:pPr>
          </w:p>
        </w:tc>
        <w:tc>
          <w:tcPr>
            <w:tcW w:w="1843" w:type="dxa"/>
            <w:tcBorders>
              <w:top w:val="nil"/>
              <w:left w:val="single" w:sz="4" w:space="0" w:color="auto"/>
              <w:bottom w:val="single" w:sz="4" w:space="0" w:color="auto"/>
              <w:right w:val="nil"/>
            </w:tcBorders>
            <w:shd w:val="clear" w:color="auto" w:fill="auto"/>
            <w:vAlign w:val="bottom"/>
          </w:tcPr>
          <w:p w14:paraId="44287433" w14:textId="77777777" w:rsidR="00137A30" w:rsidRPr="00137A30" w:rsidRDefault="00137A30" w:rsidP="00137A30">
            <w:pPr>
              <w:suppressAutoHyphens/>
              <w:spacing w:after="0"/>
              <w:jc w:val="left"/>
              <w:rPr>
                <w:rFonts w:ascii="Verdana" w:eastAsia="Calibri" w:hAnsi="Verdana" w:cs="Helvetica"/>
                <w:sz w:val="16"/>
                <w:szCs w:val="18"/>
                <w:lang w:val="en-GB" w:eastAsia="ar-SA"/>
              </w:rPr>
            </w:pPr>
            <w:r w:rsidRPr="00137A30">
              <w:rPr>
                <w:rFonts w:ascii="Verdana" w:eastAsia="Calibri" w:hAnsi="Verdana" w:cs="Helvetica"/>
                <w:sz w:val="16"/>
                <w:szCs w:val="18"/>
                <w:lang w:val="en-GB" w:eastAsia="ar-SA"/>
              </w:rPr>
              <w:t>Date:</w:t>
            </w:r>
            <w:r w:rsidRPr="00137A30">
              <w:rPr>
                <w:rFonts w:ascii="Verdana" w:eastAsia="Calibri" w:hAnsi="Verdana" w:cs="Helvetica"/>
                <w:color w:val="000000"/>
                <w:sz w:val="16"/>
                <w:szCs w:val="18"/>
                <w:lang w:val="en-GB" w:eastAsia="ar-SA"/>
              </w:rPr>
              <w:t xml:space="preserve"> </w:t>
            </w:r>
          </w:p>
        </w:tc>
        <w:tc>
          <w:tcPr>
            <w:tcW w:w="156" w:type="dxa"/>
            <w:tcBorders>
              <w:top w:val="nil"/>
              <w:left w:val="nil"/>
              <w:bottom w:val="single" w:sz="4" w:space="0" w:color="auto"/>
              <w:right w:val="nil"/>
            </w:tcBorders>
            <w:shd w:val="clear" w:color="auto" w:fill="auto"/>
            <w:vAlign w:val="bottom"/>
          </w:tcPr>
          <w:p w14:paraId="5EFE95C7" w14:textId="77777777" w:rsidR="00137A30" w:rsidRPr="00137A30" w:rsidRDefault="00137A30" w:rsidP="00137A30">
            <w:pPr>
              <w:suppressAutoHyphens/>
              <w:spacing w:after="0"/>
              <w:jc w:val="left"/>
              <w:rPr>
                <w:rFonts w:ascii="Verdana" w:eastAsia="Calibri" w:hAnsi="Verdana" w:cs="Helvetica"/>
                <w:sz w:val="16"/>
                <w:szCs w:val="18"/>
                <w:lang w:val="en-GB" w:eastAsia="ar-SA"/>
              </w:rPr>
            </w:pPr>
            <w:r w:rsidRPr="00137A30">
              <w:rPr>
                <w:rFonts w:ascii="Verdana" w:eastAsia="Calibri" w:hAnsi="Verdana" w:cs="Helvetica"/>
                <w:sz w:val="16"/>
                <w:szCs w:val="18"/>
                <w:lang w:val="en-GB" w:eastAsia="ar-SA"/>
              </w:rPr>
              <w:t xml:space="preserve"> </w:t>
            </w:r>
          </w:p>
        </w:tc>
        <w:tc>
          <w:tcPr>
            <w:tcW w:w="2537" w:type="dxa"/>
            <w:tcBorders>
              <w:top w:val="nil"/>
              <w:left w:val="nil"/>
              <w:bottom w:val="single" w:sz="4" w:space="0" w:color="auto"/>
              <w:right w:val="single" w:sz="4" w:space="0" w:color="auto"/>
            </w:tcBorders>
            <w:shd w:val="clear" w:color="auto" w:fill="auto"/>
            <w:vAlign w:val="bottom"/>
          </w:tcPr>
          <w:p w14:paraId="67C4D78B" w14:textId="77777777" w:rsidR="00137A30" w:rsidRPr="00137A30" w:rsidRDefault="00137A30" w:rsidP="00137A30">
            <w:pPr>
              <w:suppressAutoHyphens/>
              <w:spacing w:after="0"/>
              <w:jc w:val="left"/>
              <w:rPr>
                <w:rFonts w:ascii="Verdana" w:eastAsia="Calibri" w:hAnsi="Verdana" w:cs="Helvetica"/>
                <w:sz w:val="16"/>
                <w:szCs w:val="18"/>
                <w:lang w:val="en-GB" w:eastAsia="ar-SA"/>
              </w:rPr>
            </w:pPr>
            <w:r w:rsidRPr="00137A30">
              <w:rPr>
                <w:rFonts w:ascii="Verdana" w:eastAsia="Calibri" w:hAnsi="Verdana" w:cs="Helvetica"/>
                <w:sz w:val="16"/>
                <w:szCs w:val="18"/>
                <w:lang w:val="en-GB" w:eastAsia="ar-SA"/>
              </w:rPr>
              <w:t>Signature</w:t>
            </w:r>
          </w:p>
        </w:tc>
      </w:tr>
      <w:tr w:rsidR="00137A30" w:rsidRPr="00137A30" w14:paraId="5CE56381" w14:textId="77777777" w:rsidTr="006F29E4">
        <w:trPr>
          <w:trHeight w:val="737"/>
        </w:trPr>
        <w:tc>
          <w:tcPr>
            <w:tcW w:w="4536" w:type="dxa"/>
            <w:vMerge w:val="restart"/>
            <w:tcBorders>
              <w:bottom w:val="nil"/>
            </w:tcBorders>
            <w:shd w:val="clear" w:color="auto" w:fill="auto"/>
          </w:tcPr>
          <w:p w14:paraId="4836FB72" w14:textId="77777777" w:rsidR="00FC2973" w:rsidRPr="00FC2973" w:rsidRDefault="00FC2973" w:rsidP="00FC2973">
            <w:pPr>
              <w:tabs>
                <w:tab w:val="left" w:pos="2771"/>
                <w:tab w:val="left" w:pos="4611"/>
                <w:tab w:val="left" w:pos="6165"/>
              </w:tabs>
              <w:suppressAutoHyphens/>
              <w:spacing w:after="80" w:line="276" w:lineRule="auto"/>
              <w:jc w:val="left"/>
              <w:rPr>
                <w:rFonts w:ascii="Verdana" w:eastAsia="Calibri" w:hAnsi="Verdana" w:cs="Helvetica"/>
                <w:b/>
                <w:sz w:val="16"/>
                <w:szCs w:val="18"/>
                <w:lang w:val="en-GB" w:eastAsia="ar-SA"/>
              </w:rPr>
            </w:pPr>
            <w:r w:rsidRPr="00FC2973">
              <w:rPr>
                <w:rFonts w:ascii="Verdana" w:eastAsia="Calibri" w:hAnsi="Verdana" w:cs="Helvetica"/>
                <w:b/>
                <w:sz w:val="16"/>
                <w:szCs w:val="18"/>
                <w:lang w:val="en-GB" w:eastAsia="ar-SA"/>
              </w:rPr>
              <w:t>The receiving institution</w:t>
            </w:r>
          </w:p>
          <w:p w14:paraId="6487E0B9" w14:textId="77777777" w:rsidR="00137A30" w:rsidRDefault="00FC2973" w:rsidP="00FC2973">
            <w:pPr>
              <w:suppressAutoHyphens/>
              <w:spacing w:after="0" w:line="276" w:lineRule="auto"/>
              <w:jc w:val="left"/>
              <w:rPr>
                <w:rFonts w:ascii="Verdana" w:eastAsia="Calibri" w:hAnsi="Verdana" w:cs="Calibri"/>
                <w:bCs/>
                <w:sz w:val="16"/>
                <w:szCs w:val="16"/>
                <w:lang w:val="en-GB" w:eastAsia="ar-SA"/>
              </w:rPr>
            </w:pPr>
            <w:r w:rsidRPr="00FC2973">
              <w:rPr>
                <w:rFonts w:ascii="Verdana" w:eastAsia="Calibri" w:hAnsi="Verdana" w:cs="Calibri"/>
                <w:bCs/>
                <w:sz w:val="16"/>
                <w:szCs w:val="16"/>
                <w:lang w:val="en-GB" w:eastAsia="ar-SA"/>
              </w:rPr>
              <w:t>Name of the responsible person:</w:t>
            </w:r>
          </w:p>
          <w:p w14:paraId="53D5297A" w14:textId="20186FDB" w:rsidR="001A0E16" w:rsidRPr="00137A30" w:rsidRDefault="001A0E16" w:rsidP="00FC2973">
            <w:pPr>
              <w:suppressAutoHyphens/>
              <w:spacing w:after="0" w:line="276" w:lineRule="auto"/>
              <w:jc w:val="left"/>
              <w:rPr>
                <w:rFonts w:ascii="Verdana" w:eastAsia="Calibri" w:hAnsi="Verdana" w:cs="Calibri"/>
                <w:bCs/>
                <w:sz w:val="16"/>
                <w:szCs w:val="16"/>
                <w:lang w:val="en-GB" w:eastAsia="ar-SA"/>
              </w:rPr>
            </w:pPr>
          </w:p>
        </w:tc>
        <w:tc>
          <w:tcPr>
            <w:tcW w:w="4536" w:type="dxa"/>
            <w:gridSpan w:val="3"/>
            <w:tcBorders>
              <w:bottom w:val="nil"/>
            </w:tcBorders>
            <w:shd w:val="clear" w:color="auto" w:fill="auto"/>
          </w:tcPr>
          <w:p w14:paraId="33A50609" w14:textId="77777777" w:rsidR="00137A30" w:rsidRPr="00137A30" w:rsidRDefault="00137A30" w:rsidP="00137A30">
            <w:pPr>
              <w:suppressAutoHyphens/>
              <w:spacing w:after="0"/>
              <w:jc w:val="center"/>
              <w:rPr>
                <w:rFonts w:ascii="Verdana" w:eastAsia="Calibri" w:hAnsi="Verdana" w:cs="Helvetica"/>
                <w:b/>
                <w:sz w:val="16"/>
                <w:szCs w:val="18"/>
                <w:lang w:val="en-GB" w:eastAsia="ar-SA"/>
              </w:rPr>
            </w:pPr>
          </w:p>
        </w:tc>
      </w:tr>
      <w:tr w:rsidR="00137A30" w:rsidRPr="00137A30" w14:paraId="7AD7C8EE" w14:textId="77777777" w:rsidTr="006F29E4">
        <w:trPr>
          <w:trHeight w:val="52"/>
        </w:trPr>
        <w:tc>
          <w:tcPr>
            <w:tcW w:w="4536" w:type="dxa"/>
            <w:vMerge/>
            <w:tcBorders>
              <w:bottom w:val="single" w:sz="4" w:space="0" w:color="auto"/>
              <w:right w:val="single" w:sz="4" w:space="0" w:color="auto"/>
            </w:tcBorders>
            <w:shd w:val="clear" w:color="auto" w:fill="auto"/>
          </w:tcPr>
          <w:p w14:paraId="67273CB4" w14:textId="77777777" w:rsidR="00137A30" w:rsidRPr="00137A30" w:rsidRDefault="00137A30" w:rsidP="00137A30">
            <w:pPr>
              <w:suppressAutoHyphens/>
              <w:spacing w:after="0"/>
              <w:jc w:val="left"/>
              <w:rPr>
                <w:rFonts w:ascii="Verdana" w:eastAsia="Calibri" w:hAnsi="Verdana" w:cs="Helvetica"/>
                <w:b/>
                <w:sz w:val="16"/>
                <w:szCs w:val="18"/>
                <w:lang w:val="en-GB" w:eastAsia="ar-SA"/>
              </w:rPr>
            </w:pPr>
          </w:p>
        </w:tc>
        <w:tc>
          <w:tcPr>
            <w:tcW w:w="1843" w:type="dxa"/>
            <w:tcBorders>
              <w:top w:val="nil"/>
              <w:left w:val="single" w:sz="4" w:space="0" w:color="auto"/>
              <w:bottom w:val="single" w:sz="4" w:space="0" w:color="auto"/>
              <w:right w:val="nil"/>
            </w:tcBorders>
            <w:shd w:val="clear" w:color="auto" w:fill="auto"/>
            <w:vAlign w:val="bottom"/>
          </w:tcPr>
          <w:p w14:paraId="6750B45B" w14:textId="77777777" w:rsidR="00137A30" w:rsidRPr="00137A30" w:rsidRDefault="00137A30" w:rsidP="00137A30">
            <w:pPr>
              <w:suppressAutoHyphens/>
              <w:spacing w:after="0"/>
              <w:jc w:val="left"/>
              <w:rPr>
                <w:rFonts w:ascii="Verdana" w:eastAsia="Calibri" w:hAnsi="Verdana" w:cs="Helvetica"/>
                <w:sz w:val="16"/>
                <w:szCs w:val="18"/>
                <w:lang w:val="en-GB" w:eastAsia="ar-SA"/>
              </w:rPr>
            </w:pPr>
            <w:r w:rsidRPr="00137A30">
              <w:rPr>
                <w:rFonts w:ascii="Verdana" w:eastAsia="Calibri" w:hAnsi="Verdana" w:cs="Helvetica"/>
                <w:sz w:val="16"/>
                <w:szCs w:val="18"/>
                <w:lang w:val="en-GB" w:eastAsia="ar-SA"/>
              </w:rPr>
              <w:t>Date:</w:t>
            </w:r>
            <w:r w:rsidRPr="00137A30">
              <w:rPr>
                <w:rFonts w:ascii="Verdana" w:eastAsia="Calibri" w:hAnsi="Verdana" w:cs="Helvetica"/>
                <w:color w:val="000000"/>
                <w:sz w:val="16"/>
                <w:szCs w:val="18"/>
                <w:lang w:val="en-GB" w:eastAsia="ar-SA"/>
              </w:rPr>
              <w:t xml:space="preserve"> </w:t>
            </w:r>
          </w:p>
        </w:tc>
        <w:tc>
          <w:tcPr>
            <w:tcW w:w="156" w:type="dxa"/>
            <w:tcBorders>
              <w:top w:val="nil"/>
              <w:left w:val="nil"/>
              <w:bottom w:val="single" w:sz="4" w:space="0" w:color="auto"/>
              <w:right w:val="nil"/>
            </w:tcBorders>
            <w:shd w:val="clear" w:color="auto" w:fill="auto"/>
            <w:vAlign w:val="bottom"/>
          </w:tcPr>
          <w:p w14:paraId="1E2407A3" w14:textId="77777777" w:rsidR="00137A30" w:rsidRPr="00137A30" w:rsidRDefault="00137A30" w:rsidP="00137A30">
            <w:pPr>
              <w:suppressAutoHyphens/>
              <w:spacing w:after="0"/>
              <w:jc w:val="left"/>
              <w:rPr>
                <w:rFonts w:ascii="Verdana" w:eastAsia="Calibri" w:hAnsi="Verdana" w:cs="Helvetica"/>
                <w:sz w:val="16"/>
                <w:szCs w:val="18"/>
                <w:lang w:val="en-GB" w:eastAsia="ar-SA"/>
              </w:rPr>
            </w:pPr>
            <w:r w:rsidRPr="00137A30">
              <w:rPr>
                <w:rFonts w:ascii="Verdana" w:eastAsia="Calibri" w:hAnsi="Verdana" w:cs="Helvetica"/>
                <w:sz w:val="16"/>
                <w:szCs w:val="18"/>
                <w:lang w:val="en-GB" w:eastAsia="ar-SA"/>
              </w:rPr>
              <w:t xml:space="preserve"> </w:t>
            </w:r>
          </w:p>
        </w:tc>
        <w:tc>
          <w:tcPr>
            <w:tcW w:w="2537" w:type="dxa"/>
            <w:tcBorders>
              <w:top w:val="nil"/>
              <w:left w:val="nil"/>
              <w:bottom w:val="single" w:sz="4" w:space="0" w:color="auto"/>
              <w:right w:val="single" w:sz="4" w:space="0" w:color="auto"/>
            </w:tcBorders>
            <w:shd w:val="clear" w:color="auto" w:fill="auto"/>
            <w:vAlign w:val="bottom"/>
          </w:tcPr>
          <w:p w14:paraId="6745C65D" w14:textId="77777777" w:rsidR="00137A30" w:rsidRPr="00137A30" w:rsidRDefault="00137A30" w:rsidP="00137A30">
            <w:pPr>
              <w:suppressAutoHyphens/>
              <w:spacing w:after="0"/>
              <w:jc w:val="left"/>
              <w:rPr>
                <w:rFonts w:ascii="Verdana" w:eastAsia="Calibri" w:hAnsi="Verdana" w:cs="Helvetica"/>
                <w:sz w:val="16"/>
                <w:szCs w:val="18"/>
                <w:lang w:val="en-GB" w:eastAsia="ar-SA"/>
              </w:rPr>
            </w:pPr>
            <w:r w:rsidRPr="00137A30">
              <w:rPr>
                <w:rFonts w:ascii="Verdana" w:eastAsia="Calibri" w:hAnsi="Verdana" w:cs="Helvetica"/>
                <w:sz w:val="16"/>
                <w:szCs w:val="18"/>
                <w:lang w:val="en-GB" w:eastAsia="ar-SA"/>
              </w:rPr>
              <w:t>Signature</w:t>
            </w:r>
          </w:p>
        </w:tc>
      </w:tr>
    </w:tbl>
    <w:p w14:paraId="2F263339" w14:textId="227FCE42" w:rsidR="00FC2973" w:rsidRPr="003C7250" w:rsidRDefault="00FC2973" w:rsidP="006F29E4">
      <w:pPr>
        <w:keepNext/>
        <w:keepLines/>
        <w:tabs>
          <w:tab w:val="left" w:pos="426"/>
        </w:tabs>
        <w:spacing w:before="40" w:after="0"/>
        <w:jc w:val="center"/>
        <w:rPr>
          <w:rFonts w:ascii="Verdana" w:hAnsi="Verdana" w:cs="Calibri"/>
          <w:i/>
          <w:iCs/>
          <w:sz w:val="16"/>
          <w:szCs w:val="16"/>
          <w:lang w:val="en-GB"/>
        </w:rPr>
      </w:pPr>
      <w:r w:rsidRPr="003C7250">
        <w:rPr>
          <w:rFonts w:ascii="Verdana" w:hAnsi="Verdana" w:cs="Calibri"/>
          <w:i/>
          <w:iCs/>
          <w:sz w:val="16"/>
          <w:szCs w:val="16"/>
          <w:lang w:val="en-GB"/>
        </w:rPr>
        <w:t xml:space="preserve">Electronic signatures are accepted on this </w:t>
      </w:r>
      <w:proofErr w:type="gramStart"/>
      <w:r w:rsidRPr="003C7250">
        <w:rPr>
          <w:rFonts w:ascii="Verdana" w:hAnsi="Verdana" w:cs="Calibri"/>
          <w:i/>
          <w:iCs/>
          <w:sz w:val="16"/>
          <w:szCs w:val="16"/>
          <w:lang w:val="en-GB"/>
        </w:rPr>
        <w:t>document</w:t>
      </w:r>
      <w:proofErr w:type="gramEnd"/>
      <w:r w:rsidRPr="003C7250">
        <w:rPr>
          <w:rFonts w:ascii="Verdana" w:hAnsi="Verdana" w:cs="Calibri"/>
          <w:i/>
          <w:iCs/>
          <w:sz w:val="16"/>
          <w:szCs w:val="16"/>
          <w:lang w:val="en-GB"/>
        </w:rPr>
        <w:t xml:space="preserve"> and </w:t>
      </w:r>
      <w:r w:rsidRPr="003C7250">
        <w:rPr>
          <w:rFonts w:ascii="Verdana" w:hAnsi="Verdana" w:cs="Calibri"/>
          <w:i/>
          <w:iCs/>
          <w:sz w:val="16"/>
          <w:szCs w:val="16"/>
          <w:u w:val="single"/>
          <w:lang w:val="en-GB"/>
        </w:rPr>
        <w:t>you are encouraged to use these</w:t>
      </w:r>
      <w:r w:rsidRPr="003C7250">
        <w:rPr>
          <w:rFonts w:ascii="Verdana" w:hAnsi="Verdana" w:cs="Calibri"/>
          <w:i/>
          <w:iCs/>
          <w:sz w:val="16"/>
          <w:szCs w:val="16"/>
          <w:lang w:val="en-GB"/>
        </w:rPr>
        <w:t>; an electronic signature can be a scanned signature or a locked PDF signature/other form of secure signature.</w:t>
      </w:r>
    </w:p>
    <w:sectPr w:rsidR="00FC2973" w:rsidRPr="003C7250" w:rsidSect="001C7CA5">
      <w:headerReference w:type="default" r:id="rId12"/>
      <w:footerReference w:type="default" r:id="rId13"/>
      <w:headerReference w:type="first" r:id="rId14"/>
      <w:footerReference w:type="first" r:id="rId15"/>
      <w:endnotePr>
        <w:numFmt w:val="decimal"/>
      </w:endnotePr>
      <w:pgSz w:w="11907" w:h="16839" w:code="9"/>
      <w:pgMar w:top="1418" w:right="1418" w:bottom="567" w:left="1418" w:header="454"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8C89" w14:textId="77777777" w:rsidR="00CC37C5" w:rsidRDefault="00CC37C5">
      <w:r>
        <w:separator/>
      </w:r>
    </w:p>
  </w:endnote>
  <w:endnote w:type="continuationSeparator" w:id="0">
    <w:p w14:paraId="1991F5AC" w14:textId="77777777" w:rsidR="00CC37C5" w:rsidRDefault="00CC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0C28ABF" w:rsidR="0081766A" w:rsidRDefault="0081766A">
        <w:pPr>
          <w:pStyle w:val="Piedepgina"/>
          <w:jc w:val="center"/>
        </w:pPr>
        <w:r>
          <w:fldChar w:fldCharType="begin"/>
        </w:r>
        <w:r>
          <w:instrText xml:space="preserve"> PAGE   \* MERGEFORMAT </w:instrText>
        </w:r>
        <w:r>
          <w:fldChar w:fldCharType="separate"/>
        </w:r>
        <w:r w:rsidR="00BF401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246E" w14:textId="77777777" w:rsidR="00CC37C5" w:rsidRDefault="00CC37C5">
      <w:r>
        <w:separator/>
      </w:r>
    </w:p>
  </w:footnote>
  <w:footnote w:type="continuationSeparator" w:id="0">
    <w:p w14:paraId="6D2E213B" w14:textId="77777777" w:rsidR="00CC37C5" w:rsidRDefault="00CC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D" w14:textId="7EBC35C6" w:rsidR="00506408" w:rsidRPr="00B6735A" w:rsidRDefault="001A0E16" w:rsidP="004173BB">
    <w:pPr>
      <w:pStyle w:val="Encabezado"/>
      <w:tabs>
        <w:tab w:val="clear" w:pos="4153"/>
        <w:tab w:val="clear" w:pos="8306"/>
        <w:tab w:val="center" w:pos="5387"/>
      </w:tabs>
      <w:spacing w:after="0"/>
      <w:ind w:right="-1"/>
      <w:rPr>
        <w:sz w:val="16"/>
        <w:szCs w:val="16"/>
        <w:lang w:val="en-GB"/>
      </w:rPr>
    </w:pPr>
    <w:r>
      <w:rPr>
        <w:noProof/>
      </w:rPr>
      <w:drawing>
        <wp:anchor distT="0" distB="0" distL="114300" distR="114300" simplePos="0" relativeHeight="251659264" behindDoc="0" locked="0" layoutInCell="1" allowOverlap="1" wp14:anchorId="086CA6B5" wp14:editId="2B00359F">
          <wp:simplePos x="0" y="0"/>
          <wp:positionH relativeFrom="margin">
            <wp:posOffset>0</wp:posOffset>
          </wp:positionH>
          <wp:positionV relativeFrom="margin">
            <wp:posOffset>-577215</wp:posOffset>
          </wp:positionV>
          <wp:extent cx="1837690" cy="370840"/>
          <wp:effectExtent l="0" t="0" r="0" b="0"/>
          <wp:wrapSquare wrapText="bothSides"/>
          <wp:docPr id="13"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7690" cy="370840"/>
                  </a:xfrm>
                  <a:prstGeom prst="rect">
                    <a:avLst/>
                  </a:prstGeom>
                </pic:spPr>
              </pic:pic>
            </a:graphicData>
          </a:graphic>
        </wp:anchor>
      </w:drawing>
    </w:r>
    <w:r>
      <w:rPr>
        <w:noProof/>
      </w:rPr>
      <w:drawing>
        <wp:anchor distT="0" distB="0" distL="114300" distR="114300" simplePos="0" relativeHeight="251658240" behindDoc="1" locked="0" layoutInCell="1" allowOverlap="1" wp14:anchorId="39ABF1D1" wp14:editId="3725DCDD">
          <wp:simplePos x="0" y="0"/>
          <wp:positionH relativeFrom="margin">
            <wp:posOffset>3579495</wp:posOffset>
          </wp:positionH>
          <wp:positionV relativeFrom="paragraph">
            <wp:posOffset>23796</wp:posOffset>
          </wp:positionV>
          <wp:extent cx="2180590" cy="361315"/>
          <wp:effectExtent l="0" t="0" r="0" b="635"/>
          <wp:wrapTight wrapText="bothSides">
            <wp:wrapPolygon edited="0">
              <wp:start x="0" y="0"/>
              <wp:lineTo x="0" y="20499"/>
              <wp:lineTo x="21323" y="20499"/>
              <wp:lineTo x="21323" y="0"/>
              <wp:lineTo x="0" y="0"/>
            </wp:wrapPolygon>
          </wp:wrapTight>
          <wp:docPr id="14"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80590" cy="361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997380">
    <w:abstractNumId w:val="1"/>
  </w:num>
  <w:num w:numId="2" w16cid:durableId="9337173">
    <w:abstractNumId w:val="0"/>
  </w:num>
  <w:num w:numId="3" w16cid:durableId="664865211">
    <w:abstractNumId w:val="18"/>
  </w:num>
  <w:num w:numId="4" w16cid:durableId="657001214">
    <w:abstractNumId w:val="27"/>
  </w:num>
  <w:num w:numId="5" w16cid:durableId="1019502000">
    <w:abstractNumId w:val="20"/>
  </w:num>
  <w:num w:numId="6" w16cid:durableId="660472763">
    <w:abstractNumId w:val="26"/>
  </w:num>
  <w:num w:numId="7" w16cid:durableId="779372929">
    <w:abstractNumId w:val="42"/>
  </w:num>
  <w:num w:numId="8" w16cid:durableId="869882339">
    <w:abstractNumId w:val="43"/>
  </w:num>
  <w:num w:numId="9" w16cid:durableId="1976333348">
    <w:abstractNumId w:val="24"/>
  </w:num>
  <w:num w:numId="10" w16cid:durableId="1913616656">
    <w:abstractNumId w:val="41"/>
  </w:num>
  <w:num w:numId="11" w16cid:durableId="1108114094">
    <w:abstractNumId w:val="39"/>
  </w:num>
  <w:num w:numId="12" w16cid:durableId="246423826">
    <w:abstractNumId w:val="30"/>
  </w:num>
  <w:num w:numId="13" w16cid:durableId="1886142249">
    <w:abstractNumId w:val="37"/>
  </w:num>
  <w:num w:numId="14" w16cid:durableId="1483160249">
    <w:abstractNumId w:val="19"/>
  </w:num>
  <w:num w:numId="15" w16cid:durableId="86193427">
    <w:abstractNumId w:val="25"/>
  </w:num>
  <w:num w:numId="16" w16cid:durableId="1486969291">
    <w:abstractNumId w:val="15"/>
  </w:num>
  <w:num w:numId="17" w16cid:durableId="1340893403">
    <w:abstractNumId w:val="21"/>
  </w:num>
  <w:num w:numId="18" w16cid:durableId="1974630514">
    <w:abstractNumId w:val="44"/>
  </w:num>
  <w:num w:numId="19" w16cid:durableId="1747848112">
    <w:abstractNumId w:val="33"/>
  </w:num>
  <w:num w:numId="20" w16cid:durableId="593975501">
    <w:abstractNumId w:val="17"/>
  </w:num>
  <w:num w:numId="21" w16cid:durableId="144706921">
    <w:abstractNumId w:val="28"/>
  </w:num>
  <w:num w:numId="22" w16cid:durableId="941035440">
    <w:abstractNumId w:val="29"/>
  </w:num>
  <w:num w:numId="23" w16cid:durableId="538594164">
    <w:abstractNumId w:val="32"/>
  </w:num>
  <w:num w:numId="24" w16cid:durableId="941691338">
    <w:abstractNumId w:val="4"/>
  </w:num>
  <w:num w:numId="25" w16cid:durableId="682171451">
    <w:abstractNumId w:val="7"/>
  </w:num>
  <w:num w:numId="26" w16cid:durableId="1168253873">
    <w:abstractNumId w:val="35"/>
  </w:num>
  <w:num w:numId="27" w16cid:durableId="1452356648">
    <w:abstractNumId w:val="16"/>
  </w:num>
  <w:num w:numId="28" w16cid:durableId="597371753">
    <w:abstractNumId w:val="10"/>
  </w:num>
  <w:num w:numId="29" w16cid:durableId="2026864367">
    <w:abstractNumId w:val="38"/>
  </w:num>
  <w:num w:numId="30" w16cid:durableId="1109744011">
    <w:abstractNumId w:val="34"/>
  </w:num>
  <w:num w:numId="31" w16cid:durableId="1308776904">
    <w:abstractNumId w:val="23"/>
  </w:num>
  <w:num w:numId="32" w16cid:durableId="474685286">
    <w:abstractNumId w:val="12"/>
  </w:num>
  <w:num w:numId="33" w16cid:durableId="808403731">
    <w:abstractNumId w:val="36"/>
  </w:num>
  <w:num w:numId="34" w16cid:durableId="1977828561">
    <w:abstractNumId w:val="13"/>
  </w:num>
  <w:num w:numId="35" w16cid:durableId="185486240">
    <w:abstractNumId w:val="14"/>
  </w:num>
  <w:num w:numId="36" w16cid:durableId="84351250">
    <w:abstractNumId w:val="11"/>
  </w:num>
  <w:num w:numId="37" w16cid:durableId="298537022">
    <w:abstractNumId w:val="9"/>
  </w:num>
  <w:num w:numId="38" w16cid:durableId="1128158311">
    <w:abstractNumId w:val="36"/>
  </w:num>
  <w:num w:numId="39" w16cid:durableId="1483548296">
    <w:abstractNumId w:val="45"/>
  </w:num>
  <w:num w:numId="40" w16cid:durableId="14308076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1267523">
    <w:abstractNumId w:val="3"/>
  </w:num>
  <w:num w:numId="42" w16cid:durableId="6907165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141765">
    <w:abstractNumId w:val="18"/>
  </w:num>
  <w:num w:numId="44" w16cid:durableId="169688428">
    <w:abstractNumId w:val="18"/>
  </w:num>
  <w:num w:numId="45" w16cid:durableId="79563844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17A8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5E55"/>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5663"/>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71E"/>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244"/>
    <w:rsid w:val="00124689"/>
    <w:rsid w:val="001251BA"/>
    <w:rsid w:val="00125A38"/>
    <w:rsid w:val="001264FF"/>
    <w:rsid w:val="00130137"/>
    <w:rsid w:val="00130213"/>
    <w:rsid w:val="001310C3"/>
    <w:rsid w:val="00131D6D"/>
    <w:rsid w:val="00133E2A"/>
    <w:rsid w:val="00135752"/>
    <w:rsid w:val="00136138"/>
    <w:rsid w:val="00137A30"/>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E16"/>
    <w:rsid w:val="001A160E"/>
    <w:rsid w:val="001A1A67"/>
    <w:rsid w:val="001A1F7E"/>
    <w:rsid w:val="001A3654"/>
    <w:rsid w:val="001A3C8E"/>
    <w:rsid w:val="001A4319"/>
    <w:rsid w:val="001A4F87"/>
    <w:rsid w:val="001A687E"/>
    <w:rsid w:val="001A75CC"/>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C7CA5"/>
    <w:rsid w:val="001D3295"/>
    <w:rsid w:val="001D5524"/>
    <w:rsid w:val="001D56D5"/>
    <w:rsid w:val="001D5AAB"/>
    <w:rsid w:val="001E0A7F"/>
    <w:rsid w:val="001E0F6A"/>
    <w:rsid w:val="001E13D3"/>
    <w:rsid w:val="001E6D64"/>
    <w:rsid w:val="001E7693"/>
    <w:rsid w:val="001F4CB2"/>
    <w:rsid w:val="001F53B8"/>
    <w:rsid w:val="001F59C5"/>
    <w:rsid w:val="001F6040"/>
    <w:rsid w:val="001F6A51"/>
    <w:rsid w:val="001F7077"/>
    <w:rsid w:val="00200B0B"/>
    <w:rsid w:val="00203DB2"/>
    <w:rsid w:val="002067A1"/>
    <w:rsid w:val="002104BD"/>
    <w:rsid w:val="002115B6"/>
    <w:rsid w:val="0021201F"/>
    <w:rsid w:val="00213298"/>
    <w:rsid w:val="00213AD3"/>
    <w:rsid w:val="00214987"/>
    <w:rsid w:val="00214C24"/>
    <w:rsid w:val="00221831"/>
    <w:rsid w:val="002246F5"/>
    <w:rsid w:val="0022619D"/>
    <w:rsid w:val="00226974"/>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4942"/>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250"/>
    <w:rsid w:val="003C7CEB"/>
    <w:rsid w:val="003D0705"/>
    <w:rsid w:val="003D4688"/>
    <w:rsid w:val="003D4F64"/>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7EE"/>
    <w:rsid w:val="004113AE"/>
    <w:rsid w:val="00411576"/>
    <w:rsid w:val="00413837"/>
    <w:rsid w:val="00415654"/>
    <w:rsid w:val="004173BB"/>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E17"/>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0A5"/>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CCE"/>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205A"/>
    <w:rsid w:val="0055434B"/>
    <w:rsid w:val="0055481B"/>
    <w:rsid w:val="00555E26"/>
    <w:rsid w:val="00557D61"/>
    <w:rsid w:val="00562DC9"/>
    <w:rsid w:val="005655B4"/>
    <w:rsid w:val="00565A17"/>
    <w:rsid w:val="005677CD"/>
    <w:rsid w:val="00570E1C"/>
    <w:rsid w:val="00571903"/>
    <w:rsid w:val="00572343"/>
    <w:rsid w:val="00573DAF"/>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27B"/>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214D"/>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29E4"/>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3D3E"/>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B09"/>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34E"/>
    <w:rsid w:val="00860F93"/>
    <w:rsid w:val="00861182"/>
    <w:rsid w:val="00862B57"/>
    <w:rsid w:val="0086346C"/>
    <w:rsid w:val="00864104"/>
    <w:rsid w:val="0086494D"/>
    <w:rsid w:val="0086496E"/>
    <w:rsid w:val="00865BF3"/>
    <w:rsid w:val="00865D30"/>
    <w:rsid w:val="00865EEE"/>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925"/>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5EAA"/>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256"/>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6997"/>
    <w:rsid w:val="009C77F6"/>
    <w:rsid w:val="009D1896"/>
    <w:rsid w:val="009D43A7"/>
    <w:rsid w:val="009D4878"/>
    <w:rsid w:val="009D4AC6"/>
    <w:rsid w:val="009D56E5"/>
    <w:rsid w:val="009E1C65"/>
    <w:rsid w:val="009E1DBD"/>
    <w:rsid w:val="009E6FCD"/>
    <w:rsid w:val="009E7D00"/>
    <w:rsid w:val="009F41BD"/>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4969"/>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5EDF"/>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605"/>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0DAB"/>
    <w:rsid w:val="00B71396"/>
    <w:rsid w:val="00B726CA"/>
    <w:rsid w:val="00B7446B"/>
    <w:rsid w:val="00B74C8E"/>
    <w:rsid w:val="00B750FF"/>
    <w:rsid w:val="00B774FA"/>
    <w:rsid w:val="00B77D95"/>
    <w:rsid w:val="00B81686"/>
    <w:rsid w:val="00B834A7"/>
    <w:rsid w:val="00B9193E"/>
    <w:rsid w:val="00B9285C"/>
    <w:rsid w:val="00B92BFA"/>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016"/>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59FA"/>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64F8"/>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37C5"/>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42A0"/>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3F4F"/>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34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62C8"/>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3E19"/>
    <w:rsid w:val="00E34630"/>
    <w:rsid w:val="00E34E62"/>
    <w:rsid w:val="00E35D4F"/>
    <w:rsid w:val="00E415AE"/>
    <w:rsid w:val="00E4376B"/>
    <w:rsid w:val="00E43A4C"/>
    <w:rsid w:val="00E46A1B"/>
    <w:rsid w:val="00E46AF7"/>
    <w:rsid w:val="00E46FFF"/>
    <w:rsid w:val="00E479D9"/>
    <w:rsid w:val="00E52A1D"/>
    <w:rsid w:val="00E537B2"/>
    <w:rsid w:val="00E579E9"/>
    <w:rsid w:val="00E609F5"/>
    <w:rsid w:val="00E61645"/>
    <w:rsid w:val="00E66166"/>
    <w:rsid w:val="00E67F2F"/>
    <w:rsid w:val="00E704B7"/>
    <w:rsid w:val="00E718ED"/>
    <w:rsid w:val="00E727E3"/>
    <w:rsid w:val="00E72E81"/>
    <w:rsid w:val="00E73170"/>
    <w:rsid w:val="00E73201"/>
    <w:rsid w:val="00E76475"/>
    <w:rsid w:val="00E7694C"/>
    <w:rsid w:val="00E77180"/>
    <w:rsid w:val="00E77545"/>
    <w:rsid w:val="00E801EE"/>
    <w:rsid w:val="00E81094"/>
    <w:rsid w:val="00E8595A"/>
    <w:rsid w:val="00E87D46"/>
    <w:rsid w:val="00E90321"/>
    <w:rsid w:val="00E90DFF"/>
    <w:rsid w:val="00E9125B"/>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3A87"/>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391"/>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2973"/>
    <w:rsid w:val="00FC69B2"/>
    <w:rsid w:val="00FC717B"/>
    <w:rsid w:val="00FC78C2"/>
    <w:rsid w:val="00FD14AF"/>
    <w:rsid w:val="00FD4587"/>
    <w:rsid w:val="00FD5D67"/>
    <w:rsid w:val="00FD6590"/>
    <w:rsid w:val="00FD7C1A"/>
    <w:rsid w:val="00FE25ED"/>
    <w:rsid w:val="00FE262D"/>
    <w:rsid w:val="00FE2DB1"/>
    <w:rsid w:val="00FE3343"/>
    <w:rsid w:val="00FF0871"/>
    <w:rsid w:val="00FF0F95"/>
    <w:rsid w:val="00FF3118"/>
    <w:rsid w:val="00FF3598"/>
    <w:rsid w:val="00FF528B"/>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6E939CB"/>
  <w15:docId w15:val="{5FD568ED-7BB8-4FC7-BE5A-53EEDA48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F6B09"/>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link w:val="TextonotapieCar"/>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rsid w:val="001F53B8"/>
    <w:rPr>
      <w:lang w:val="fr-FR" w:eastAsia="en-US"/>
    </w:rPr>
  </w:style>
  <w:style w:type="character" w:styleId="Mencinsinresolver">
    <w:name w:val="Unresolved Mention"/>
    <w:basedOn w:val="Fuentedeprrafopredeter"/>
    <w:uiPriority w:val="99"/>
    <w:semiHidden/>
    <w:unhideWhenUsed/>
    <w:rsid w:val="00FC2973"/>
    <w:rPr>
      <w:color w:val="605E5C"/>
      <w:shd w:val="clear" w:color="auto" w:fill="E1DFDD"/>
    </w:rPr>
  </w:style>
  <w:style w:type="character" w:customStyle="1" w:styleId="TextonotapieCar">
    <w:name w:val="Texto nota pie Car"/>
    <w:basedOn w:val="Fuentedeprrafopredeter"/>
    <w:link w:val="Textonotapie"/>
    <w:rsid w:val="00452E1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B070C-B5C9-4B57-B579-05FF90567A33}">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 ds:uri="4e215559-fcdf-4af3-a448-8ba170e832e6"/>
    <ds:schemaRef ds:uri="7333d6ba-11cc-4c24-9df8-85e4a3ab94fe"/>
    <ds:schemaRef ds:uri="cdaa7296-2bf8-4900-9185-210db1a146f7"/>
    <ds:schemaRef ds:uri="3e666453-5ad6-4dd9-8780-dd4be35bdfbf"/>
  </ds:schemaRefs>
</ds:datastoreItem>
</file>

<file path=customXml/itemProps3.xml><?xml version="1.0" encoding="utf-8"?>
<ds:datastoreItem xmlns:ds="http://schemas.openxmlformats.org/officeDocument/2006/customXml" ds:itemID="{60331FFC-CBCC-4C87-97A5-CC6354F36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73</TotalTime>
  <Pages>2</Pages>
  <Words>612</Words>
  <Characters>3685</Characters>
  <Application>Microsoft Office Word</Application>
  <DocSecurity>0</DocSecurity>
  <PresentationFormat>Microsoft Word 11.0</PresentationFormat>
  <Lines>30</Lines>
  <Paragraphs>8</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4289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Gregor Reiss</cp:lastModifiedBy>
  <cp:revision>28</cp:revision>
  <cp:lastPrinted>2017-10-26T10:25:00Z</cp:lastPrinted>
  <dcterms:created xsi:type="dcterms:W3CDTF">2021-10-11T07:29:00Z</dcterms:created>
  <dcterms:modified xsi:type="dcterms:W3CDTF">2023-11-17T13:03:00Z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0x010100EE7D75C2EE913548833434D60D23A6AC</vt:lpwstr>
  </property>
  <property fmtid="{D5CDD505-2E9C-101B-9397-08002B2CF9AE}" pid="15" name="MediaServiceImageTags">
    <vt:lpwstr/>
  </property>
</Properties>
</file>