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Pr="004219EE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4219EE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4219EE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4219EE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 w:rsidRPr="004219EE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4219EE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Pr="004219EE" w:rsidRDefault="00252D45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219EE">
        <w:rPr>
          <w:rFonts w:ascii="Verdana" w:hAnsi="Verdana" w:cs="Calibri"/>
          <w:lang w:val="en-GB"/>
        </w:rPr>
        <w:t xml:space="preserve">Planned period of the </w:t>
      </w:r>
      <w:r w:rsidR="00743F98" w:rsidRPr="004219EE">
        <w:rPr>
          <w:rFonts w:ascii="Verdana" w:hAnsi="Verdana" w:cs="Calibri"/>
          <w:lang w:val="en-GB"/>
        </w:rPr>
        <w:t xml:space="preserve">physical </w:t>
      </w:r>
      <w:r w:rsidR="00346C0E" w:rsidRPr="004219EE">
        <w:rPr>
          <w:rFonts w:ascii="Verdana" w:hAnsi="Verdana" w:cs="Calibri"/>
          <w:lang w:val="en-GB"/>
        </w:rPr>
        <w:t>mobility</w:t>
      </w:r>
      <w:r w:rsidRPr="004219EE">
        <w:rPr>
          <w:rFonts w:ascii="Verdana" w:hAnsi="Verdana" w:cs="Calibri"/>
          <w:lang w:val="en-GB"/>
        </w:rPr>
        <w:t xml:space="preserve">: from </w:t>
      </w:r>
      <w:r w:rsidRPr="004219EE">
        <w:rPr>
          <w:rFonts w:ascii="Verdana" w:hAnsi="Verdana" w:cs="Calibri"/>
          <w:i/>
          <w:lang w:val="en-GB"/>
        </w:rPr>
        <w:t>[day/month/year]</w:t>
      </w:r>
      <w:r w:rsidR="00743F98" w:rsidRPr="004219EE">
        <w:rPr>
          <w:rFonts w:ascii="Verdana" w:hAnsi="Verdana" w:cs="Calibri"/>
          <w:lang w:val="en-GB"/>
        </w:rPr>
        <w:t xml:space="preserve"> to</w:t>
      </w:r>
      <w:r w:rsidRPr="004219EE">
        <w:rPr>
          <w:rFonts w:ascii="Verdana" w:hAnsi="Verdana" w:cs="Calibri"/>
          <w:lang w:val="en-GB"/>
        </w:rPr>
        <w:t xml:space="preserve"> </w:t>
      </w:r>
      <w:r w:rsidRPr="004219EE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Pr="004219EE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4D62DB7B" w:rsidR="00252D45" w:rsidRPr="004219EE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219EE">
        <w:rPr>
          <w:rFonts w:ascii="Verdana" w:hAnsi="Verdana" w:cs="Calibri"/>
          <w:lang w:val="en-GB"/>
        </w:rPr>
        <w:t xml:space="preserve">Duration </w:t>
      </w:r>
      <w:r w:rsidR="0040343F" w:rsidRPr="004219EE">
        <w:rPr>
          <w:rFonts w:ascii="Verdana" w:hAnsi="Verdana" w:cs="Calibri"/>
          <w:lang w:val="en-GB"/>
        </w:rPr>
        <w:t xml:space="preserve">of physical mobility </w:t>
      </w:r>
      <w:r w:rsidRPr="004219EE">
        <w:rPr>
          <w:rFonts w:ascii="Verdana" w:hAnsi="Verdana" w:cs="Calibri"/>
          <w:lang w:val="en-GB"/>
        </w:rPr>
        <w:t>(days) – excluding travel days: …</w:t>
      </w:r>
      <w:r w:rsidR="00513EE7" w:rsidRPr="004219EE">
        <w:rPr>
          <w:rFonts w:ascii="Verdana" w:hAnsi="Verdana" w:cs="Calibri"/>
          <w:lang w:val="en-GB"/>
        </w:rPr>
        <w:t>5</w:t>
      </w:r>
      <w:r w:rsidRPr="004219EE">
        <w:rPr>
          <w:rFonts w:ascii="Verdana" w:hAnsi="Verdana" w:cs="Calibri"/>
          <w:lang w:val="en-GB"/>
        </w:rPr>
        <w:t xml:space="preserve">…. </w:t>
      </w:r>
    </w:p>
    <w:p w14:paraId="013E523E" w14:textId="77777777" w:rsidR="00743F98" w:rsidRPr="004219EE" w:rsidRDefault="00743F98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Pr="004219EE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219EE">
        <w:rPr>
          <w:rFonts w:ascii="Verdana" w:hAnsi="Verdana" w:cs="Calibri"/>
          <w:lang w:val="en-GB"/>
        </w:rPr>
        <w:t xml:space="preserve">If applicable, planned period of the virtual component: from </w:t>
      </w:r>
      <w:r w:rsidRPr="004219EE">
        <w:rPr>
          <w:rFonts w:ascii="Verdana" w:hAnsi="Verdana" w:cs="Calibri"/>
          <w:i/>
          <w:lang w:val="en-GB"/>
        </w:rPr>
        <w:t>[day/month/year]</w:t>
      </w:r>
      <w:r w:rsidRPr="004219EE">
        <w:rPr>
          <w:rFonts w:ascii="Verdana" w:hAnsi="Verdana" w:cs="Calibri"/>
          <w:lang w:val="en-GB"/>
        </w:rPr>
        <w:t xml:space="preserve"> to </w:t>
      </w:r>
      <w:r w:rsidRPr="004219EE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Pr="004219EE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4219EE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4219EE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 w:rsidRPr="004219EE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 w:rsidRPr="004219EE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 w:rsidRPr="004219EE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4219EE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4219EE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219EE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4219EE">
              <w:rPr>
                <w:rFonts w:ascii="Verdana" w:hAnsi="Verdana" w:cs="Arial"/>
                <w:sz w:val="20"/>
                <w:lang w:val="en-GB"/>
              </w:rPr>
              <w:t>n</w:t>
            </w:r>
            <w:r w:rsidRPr="004219EE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 w:rsidRPr="004219EE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4219EE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4219EE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219EE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4219EE">
              <w:rPr>
                <w:rFonts w:ascii="Verdana" w:hAnsi="Verdana" w:cs="Arial"/>
                <w:sz w:val="20"/>
                <w:lang w:val="en-GB"/>
              </w:rPr>
              <w:t>n</w:t>
            </w:r>
            <w:r w:rsidRPr="004219EE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 w:rsidRPr="004219EE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4219EE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4219EE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4219EE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4219EE"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 w:rsidRPr="004219EE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4219EE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4219EE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219EE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 w:rsidRPr="004219EE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4219EE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4219EE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4219EE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219EE"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4219EE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4219EE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4219EE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4219EE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4219EE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4219EE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4219EE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219EE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4219EE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4219EE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4219EE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4219EE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4219EE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219EE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4219EE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Pr="004219EE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Pr="004219EE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4219EE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 w:rsidRPr="004219EE"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 w:rsidRPr="004219EE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4219EE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4219EE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219EE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4219EE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4219EE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4219EE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219EE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 w:rsidRPr="004219EE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4219EE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4219EE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4219EE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4219EE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4219EE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4219EE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219EE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4219EE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4219EE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4219EE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4219EE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219EE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4219EE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4219EE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219EE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4219EE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4219EE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4219EE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4219EE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4219EE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219EE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4219EE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4219EE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Pr="004219EE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219EE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4219EE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4219EE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4219EE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4219EE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4219EE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219EE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219EE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4219EE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4219EE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4219EE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219EE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4219EE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219EE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Pr="004219EE" w:rsidRDefault="0000000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1C9" w:rsidRPr="004219EE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4219E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4219EE" w:rsidRDefault="0000000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85A" w:rsidRPr="004219EE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4219E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67"/>
        <w:gridCol w:w="2872"/>
        <w:gridCol w:w="2226"/>
        <w:gridCol w:w="1707"/>
      </w:tblGrid>
      <w:tr w:rsidR="00A75662" w:rsidRPr="007673FA" w14:paraId="56E93A0A" w14:textId="77777777" w:rsidTr="009213F5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3263" w:type="dxa"/>
            <w:shd w:val="clear" w:color="auto" w:fill="FFFFFF"/>
          </w:tcPr>
          <w:p w14:paraId="56E93A07" w14:textId="647340FE" w:rsidR="00A75662" w:rsidRPr="007673FA" w:rsidRDefault="009213F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Universidad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Autónoma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de Madrid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9213F5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263" w:type="dxa"/>
            <w:shd w:val="clear" w:color="auto" w:fill="FFFFFF"/>
          </w:tcPr>
          <w:p w14:paraId="56E93A0E" w14:textId="64C60DE4" w:rsidR="00A75662" w:rsidRPr="007673FA" w:rsidRDefault="009213F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EMADRID04</w:t>
            </w:r>
          </w:p>
        </w:tc>
        <w:tc>
          <w:tcPr>
            <w:tcW w:w="1276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9213F5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3263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9213F5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3263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Pr="004219EE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 w:rsidRPr="004219EE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4219EE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4219EE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4219EE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4219EE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4219EE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4219EE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4219EE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219EE">
        <w:rPr>
          <w:rFonts w:ascii="Verdana" w:hAnsi="Verdana" w:cs="Calibri"/>
          <w:lang w:val="en-GB"/>
        </w:rPr>
        <w:t>Main s</w:t>
      </w:r>
      <w:r w:rsidR="005E466D" w:rsidRPr="004219EE">
        <w:rPr>
          <w:rFonts w:ascii="Verdana" w:hAnsi="Verdana" w:cs="Calibri"/>
          <w:lang w:val="en-GB"/>
        </w:rPr>
        <w:t xml:space="preserve">ubject </w:t>
      </w:r>
      <w:r w:rsidR="00E4376B" w:rsidRPr="004219EE">
        <w:rPr>
          <w:rFonts w:ascii="Verdana" w:hAnsi="Verdana" w:cs="Calibri"/>
          <w:lang w:val="en-GB"/>
        </w:rPr>
        <w:t>field</w:t>
      </w:r>
      <w:r w:rsidR="00377526" w:rsidRPr="004219EE">
        <w:rPr>
          <w:rStyle w:val="Refdenotaalfinal"/>
          <w:rFonts w:ascii="Verdana" w:hAnsi="Verdana" w:cs="Calibri"/>
          <w:lang w:val="en-GB"/>
        </w:rPr>
        <w:endnoteReference w:id="7"/>
      </w:r>
      <w:r w:rsidR="00377526" w:rsidRPr="004219EE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4219EE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219EE">
        <w:rPr>
          <w:rFonts w:ascii="Verdana" w:hAnsi="Verdana" w:cs="Calibri"/>
          <w:lang w:val="en-GB"/>
        </w:rPr>
        <w:t>Level</w:t>
      </w:r>
      <w:r w:rsidR="00466BFF" w:rsidRPr="004219EE">
        <w:rPr>
          <w:rFonts w:ascii="Verdana" w:hAnsi="Verdana" w:cs="Calibri"/>
          <w:lang w:val="en-GB"/>
        </w:rPr>
        <w:t xml:space="preserve"> (select </w:t>
      </w:r>
      <w:r w:rsidR="005F0E76" w:rsidRPr="004219EE">
        <w:rPr>
          <w:rFonts w:ascii="Verdana" w:hAnsi="Verdana" w:cs="Calibri"/>
          <w:lang w:val="en-GB"/>
        </w:rPr>
        <w:t xml:space="preserve">the main </w:t>
      </w:r>
      <w:r w:rsidR="00466BFF" w:rsidRPr="004219EE">
        <w:rPr>
          <w:rFonts w:ascii="Verdana" w:hAnsi="Verdana" w:cs="Calibri"/>
          <w:lang w:val="en-GB"/>
        </w:rPr>
        <w:t>one)</w:t>
      </w:r>
      <w:r w:rsidRPr="004219EE">
        <w:rPr>
          <w:rFonts w:ascii="Verdana" w:hAnsi="Verdana" w:cs="Calibri"/>
          <w:lang w:val="en-GB"/>
        </w:rPr>
        <w:t xml:space="preserve">: Short cycle </w:t>
      </w:r>
      <w:r w:rsidRPr="004219EE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1C9" w:rsidRPr="004219EE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219EE">
        <w:rPr>
          <w:rFonts w:ascii="Verdana" w:hAnsi="Verdana" w:cs="Calibri"/>
          <w:lang w:val="en-GB"/>
        </w:rPr>
        <w:t xml:space="preserve">; Bachelor </w:t>
      </w:r>
      <w:r w:rsidRPr="004219EE">
        <w:rPr>
          <w:rFonts w:ascii="Verdana" w:hAnsi="Verdana"/>
          <w:lang w:val="en-GB"/>
        </w:rPr>
        <w:t>or equiv</w:t>
      </w:r>
      <w:r w:rsidR="00713E3E" w:rsidRPr="004219EE">
        <w:rPr>
          <w:rFonts w:ascii="Verdana" w:hAnsi="Verdana"/>
          <w:lang w:val="en-GB"/>
        </w:rPr>
        <w:t>alent first cycle (EQF level 6)</w:t>
      </w:r>
      <w:r w:rsidRPr="004219EE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 w:rsidRPr="004219EE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219EE">
        <w:rPr>
          <w:rFonts w:ascii="Verdana" w:hAnsi="Verdana" w:cs="Calibri"/>
          <w:lang w:val="en-GB"/>
        </w:rPr>
        <w:t xml:space="preserve">; Master </w:t>
      </w:r>
      <w:r w:rsidRPr="004219EE">
        <w:rPr>
          <w:rFonts w:ascii="Verdana" w:hAnsi="Verdana"/>
          <w:lang w:val="en-GB"/>
        </w:rPr>
        <w:t>or equiva</w:t>
      </w:r>
      <w:r w:rsidR="00713E3E" w:rsidRPr="004219EE">
        <w:rPr>
          <w:rFonts w:ascii="Verdana" w:hAnsi="Verdana"/>
          <w:lang w:val="en-GB"/>
        </w:rPr>
        <w:t>lent second cycle (EQF level 7)</w:t>
      </w:r>
      <w:r w:rsidRPr="004219EE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 w:rsidRPr="004219EE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219EE">
        <w:rPr>
          <w:rFonts w:ascii="Verdana" w:hAnsi="Verdana" w:cs="Calibri"/>
          <w:lang w:val="en-GB"/>
        </w:rPr>
        <w:t xml:space="preserve">; Doctoral </w:t>
      </w:r>
      <w:r w:rsidRPr="004219EE">
        <w:rPr>
          <w:rFonts w:ascii="Verdana" w:hAnsi="Verdana"/>
          <w:lang w:val="en-GB"/>
        </w:rPr>
        <w:t>or equivalent third cycle (EQF level 8)</w:t>
      </w:r>
      <w:r w:rsidRPr="004219EE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 w:rsidRPr="004219EE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219EE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219EE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01EF1A01" w:rsidR="00377526" w:rsidRPr="004219EE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219EE">
        <w:rPr>
          <w:rFonts w:ascii="Verdana" w:hAnsi="Verdana" w:cs="Calibri"/>
          <w:lang w:val="en-GB"/>
        </w:rPr>
        <w:t>Number of teaching hours: …</w:t>
      </w:r>
      <w:r w:rsidR="009213F5" w:rsidRPr="004219EE">
        <w:rPr>
          <w:rFonts w:ascii="Verdana" w:hAnsi="Verdana" w:cs="Calibri"/>
          <w:lang w:val="en-GB"/>
        </w:rPr>
        <w:t>8</w:t>
      </w:r>
      <w:r w:rsidRPr="004219EE">
        <w:rPr>
          <w:rFonts w:ascii="Verdana" w:hAnsi="Verdana" w:cs="Calibri"/>
          <w:lang w:val="en-GB"/>
        </w:rPr>
        <w:t>……</w:t>
      </w:r>
    </w:p>
    <w:p w14:paraId="63DFBEF5" w14:textId="38DC3093" w:rsidR="00466BFF" w:rsidRPr="004219EE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219EE"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219E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Pr="004219EE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219EE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219EE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219EE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219EE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219E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Pr="004219EE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219EE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219EE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219EE"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74B177CB" w14:textId="77777777" w:rsidR="00153B61" w:rsidRPr="004219EE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Pr="004219EE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4219EE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219EE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219EE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219E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Pr="004219EE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219EE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 w:rsidRPr="004219EE">
              <w:rPr>
                <w:rFonts w:ascii="Verdana" w:hAnsi="Verdana" w:cs="Calibri"/>
                <w:b/>
                <w:sz w:val="20"/>
                <w:lang w:val="en-GB"/>
              </w:rPr>
              <w:t xml:space="preserve"> (including the virtual component, if applicable)</w:t>
            </w:r>
            <w:r w:rsidRPr="004219EE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Pr="004219EE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Pr="004219EE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Pr="004219EE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219EE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219EE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219EE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219EE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219EE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 w:rsidRPr="004219EE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 w:rsidRPr="004219EE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219EE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 w:rsidRPr="004219EE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219EE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</w:t>
      </w: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enterprise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5192" w14:textId="77777777" w:rsidR="00E159B8" w:rsidRDefault="00E159B8">
      <w:r>
        <w:separator/>
      </w:r>
    </w:p>
  </w:endnote>
  <w:endnote w:type="continuationSeparator" w:id="0">
    <w:p w14:paraId="488D5D94" w14:textId="77777777" w:rsidR="00E159B8" w:rsidRDefault="00E159B8">
      <w:r>
        <w:continuationSeparator/>
      </w:r>
    </w:p>
  </w:endnote>
  <w:endnote w:id="1">
    <w:p w14:paraId="7D3C9CC6" w14:textId="1FE68525" w:rsidR="005F30E7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5F30E7" w:rsidRPr="005F30E7">
        <w:rPr>
          <w:rFonts w:ascii="Verdana" w:hAnsi="Verdana"/>
          <w:sz w:val="16"/>
          <w:szCs w:val="16"/>
          <w:lang w:val="en-GB"/>
        </w:rPr>
        <w:t>Adaptations of this template:</w:t>
      </w:r>
    </w:p>
    <w:p w14:paraId="3C941FDC" w14:textId="029D83EE" w:rsidR="00AA696D" w:rsidRDefault="00AA696D" w:rsidP="005F30E7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4FAEF7B5" w14:textId="2777BD4D" w:rsidR="005F30E7" w:rsidRPr="005F30E7" w:rsidRDefault="005F30E7" w:rsidP="005F30E7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>
        <w:rPr>
          <w:rFonts w:ascii="Verdana" w:hAnsi="Verdana"/>
          <w:sz w:val="16"/>
          <w:szCs w:val="16"/>
          <w:lang w:val="en-GB"/>
        </w:rPr>
        <w:t>HEIs</w:t>
      </w:r>
      <w:r w:rsidRPr="005F30E7">
        <w:rPr>
          <w:rFonts w:ascii="Verdana" w:hAnsi="Verdana"/>
          <w:sz w:val="16"/>
          <w:szCs w:val="16"/>
          <w:lang w:val="en-GB"/>
        </w:rPr>
        <w:t xml:space="preserve">, this agreement must be always signed by the staff member, the </w:t>
      </w:r>
      <w:proofErr w:type="gramStart"/>
      <w:r>
        <w:rPr>
          <w:rFonts w:ascii="Verdana" w:hAnsi="Verdana"/>
          <w:sz w:val="16"/>
          <w:szCs w:val="16"/>
          <w:lang w:val="en-GB"/>
        </w:rPr>
        <w:t>sending</w:t>
      </w:r>
      <w:proofErr w:type="gramEnd"/>
      <w:r w:rsidRPr="005F30E7">
        <w:rPr>
          <w:rFonts w:ascii="Verdana" w:hAnsi="Verdana"/>
          <w:sz w:val="16"/>
          <w:szCs w:val="16"/>
          <w:lang w:val="en-GB"/>
        </w:rPr>
        <w:t xml:space="preserve"> and the </w:t>
      </w:r>
      <w:r>
        <w:rPr>
          <w:rFonts w:ascii="Verdana" w:hAnsi="Verdana"/>
          <w:sz w:val="16"/>
          <w:szCs w:val="16"/>
          <w:lang w:val="en-GB"/>
        </w:rPr>
        <w:t>receiving</w:t>
      </w:r>
      <w:r w:rsidRPr="005F30E7">
        <w:rPr>
          <w:rFonts w:ascii="Verdana" w:hAnsi="Verdana"/>
          <w:sz w:val="16"/>
          <w:szCs w:val="16"/>
          <w:lang w:val="en-GB"/>
        </w:rPr>
        <w:t xml:space="preserve"> HEI (three signatures in total). </w:t>
      </w:r>
    </w:p>
    <w:p w14:paraId="0661B68B" w14:textId="2341A692" w:rsidR="005F30E7" w:rsidRPr="005F30E7" w:rsidRDefault="005F30E7" w:rsidP="005F30E7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>In the case of</w:t>
      </w:r>
      <w:r>
        <w:rPr>
          <w:rFonts w:ascii="Verdana" w:hAnsi="Verdana"/>
          <w:sz w:val="16"/>
          <w:szCs w:val="16"/>
          <w:lang w:val="en-GB"/>
        </w:rPr>
        <w:t xml:space="preserve"> outgoing mobility of</w:t>
      </w:r>
      <w:r w:rsidRPr="005F30E7">
        <w:rPr>
          <w:rFonts w:ascii="Verdana" w:hAnsi="Verdana"/>
          <w:sz w:val="16"/>
          <w:szCs w:val="16"/>
          <w:lang w:val="en-GB"/>
        </w:rPr>
        <w:t xml:space="preserve"> invited staff from enterprises to teach in </w:t>
      </w:r>
      <w:r>
        <w:rPr>
          <w:rFonts w:ascii="Verdana" w:hAnsi="Verdana"/>
          <w:sz w:val="16"/>
          <w:szCs w:val="16"/>
          <w:lang w:val="en-GB"/>
        </w:rPr>
        <w:t>a HEI</w:t>
      </w:r>
      <w:r w:rsidRPr="005F30E7">
        <w:rPr>
          <w:rFonts w:ascii="Verdana" w:hAnsi="Verdana"/>
          <w:sz w:val="16"/>
          <w:szCs w:val="16"/>
          <w:lang w:val="en-GB"/>
        </w:rPr>
        <w:t>, this agreement must be signed by the participant, the beneficiary</w:t>
      </w:r>
      <w:r>
        <w:rPr>
          <w:rFonts w:ascii="Verdana" w:hAnsi="Verdana"/>
          <w:sz w:val="16"/>
          <w:szCs w:val="16"/>
          <w:lang w:val="en-GB"/>
        </w:rPr>
        <w:t xml:space="preserve"> HEI</w:t>
      </w:r>
      <w:r w:rsidRPr="005F30E7">
        <w:rPr>
          <w:rFonts w:ascii="Verdana" w:hAnsi="Verdana"/>
          <w:sz w:val="16"/>
          <w:szCs w:val="16"/>
          <w:lang w:val="en-GB"/>
        </w:rPr>
        <w:t xml:space="preserve">; the HEI receiving the staff member and the enterprise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</w:t>
      </w:r>
      <w:r w:rsidRPr="005F30E7">
        <w:rPr>
          <w:rFonts w:ascii="Verdana" w:hAnsi="Verdana"/>
          <w:sz w:val="16"/>
          <w:szCs w:val="16"/>
          <w:lang w:val="en-GB"/>
        </w:rPr>
        <w:t xml:space="preserve">An additional space </w:t>
      </w:r>
      <w:r>
        <w:rPr>
          <w:rFonts w:ascii="Verdana" w:hAnsi="Verdana"/>
          <w:sz w:val="16"/>
          <w:szCs w:val="16"/>
          <w:lang w:val="en-GB"/>
        </w:rPr>
        <w:t>should</w:t>
      </w:r>
      <w:r w:rsidRPr="005F30E7">
        <w:rPr>
          <w:rFonts w:ascii="Verdana" w:hAnsi="Verdana"/>
          <w:sz w:val="16"/>
          <w:szCs w:val="16"/>
          <w:lang w:val="en-GB"/>
        </w:rPr>
        <w:t xml:space="preserve"> be added for signature of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Pr="005F30E7">
        <w:rPr>
          <w:rFonts w:ascii="Verdana" w:hAnsi="Verdana"/>
          <w:sz w:val="16"/>
          <w:szCs w:val="16"/>
          <w:lang w:val="en-GB"/>
        </w:rPr>
        <w:t xml:space="preserve"> HEI organising the mobility. </w:t>
      </w:r>
    </w:p>
    <w:p w14:paraId="6FDAE7F9" w14:textId="77D73175" w:rsidR="005F30E7" w:rsidRPr="005F30E7" w:rsidRDefault="00361EB0" w:rsidP="005F30E7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incoming mobility of invited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staff from enterprises to teach in </w:t>
      </w:r>
      <w:r>
        <w:rPr>
          <w:rFonts w:ascii="Verdana" w:hAnsi="Verdana"/>
          <w:sz w:val="16"/>
          <w:szCs w:val="16"/>
          <w:lang w:val="en-GB"/>
        </w:rPr>
        <w:t>a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HEI, it will be sufficient with the signature of the staff member,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="005F30E7" w:rsidRPr="005F30E7">
        <w:rPr>
          <w:rFonts w:ascii="Verdana" w:hAnsi="Verdana"/>
          <w:sz w:val="16"/>
          <w:szCs w:val="16"/>
          <w:lang w:val="en-GB"/>
        </w:rPr>
        <w:t>HEI</w:t>
      </w:r>
      <w:proofErr w:type="gramEnd"/>
      <w:r w:rsidR="005F30E7" w:rsidRPr="005F30E7">
        <w:rPr>
          <w:rFonts w:ascii="Verdana" w:hAnsi="Verdana"/>
          <w:sz w:val="16"/>
          <w:szCs w:val="16"/>
          <w:lang w:val="en-GB"/>
        </w:rPr>
        <w:t xml:space="preserve"> and the sending organisation (three signatures in tota</w:t>
      </w:r>
      <w:r>
        <w:rPr>
          <w:rFonts w:ascii="Verdana" w:hAnsi="Verdana"/>
          <w:sz w:val="16"/>
          <w:szCs w:val="16"/>
          <w:lang w:val="en-GB"/>
        </w:rPr>
        <w:t xml:space="preserve">l). </w:t>
      </w:r>
    </w:p>
  </w:endnote>
  <w:endnote w:id="2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697A6F8" w:rsidR="009F5B61" w:rsidRPr="002F549E" w:rsidRDefault="009F5B61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Any </w:t>
      </w:r>
      <w:r w:rsidR="00827819" w:rsidRPr="00880A44">
        <w:rPr>
          <w:rFonts w:ascii="Verdana" w:hAnsi="Verdana"/>
          <w:b/>
          <w:sz w:val="16"/>
          <w:szCs w:val="16"/>
          <w:lang w:val="en-GB"/>
        </w:rPr>
        <w:t>enterprise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 or, more generally, any public or private organisation active in the labour market or in the fields o</w:t>
      </w:r>
      <w:r w:rsidR="00827819">
        <w:rPr>
          <w:rFonts w:ascii="Verdana" w:hAnsi="Verdana"/>
          <w:sz w:val="16"/>
          <w:szCs w:val="16"/>
          <w:lang w:val="en-GB"/>
        </w:rPr>
        <w:t xml:space="preserve">f education, </w:t>
      </w:r>
      <w:proofErr w:type="gramStart"/>
      <w:r w:rsidR="00827819">
        <w:rPr>
          <w:rFonts w:ascii="Verdana" w:hAnsi="Verdana"/>
          <w:sz w:val="16"/>
          <w:szCs w:val="16"/>
          <w:lang w:val="en-GB"/>
        </w:rPr>
        <w:t>training</w:t>
      </w:r>
      <w:proofErr w:type="gramEnd"/>
      <w:r w:rsidR="00827819">
        <w:rPr>
          <w:rFonts w:ascii="Verdana" w:hAnsi="Verdana"/>
          <w:sz w:val="16"/>
          <w:szCs w:val="16"/>
          <w:lang w:val="en-GB"/>
        </w:rPr>
        <w:t xml:space="preserve"> and youth</w:t>
      </w:r>
      <w:r w:rsidR="00827819" w:rsidRPr="00827819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923D6CA" w14:textId="6B286D7B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341EA186" w:rsidR="00153B61" w:rsidRPr="00346C0E" w:rsidRDefault="00153B61" w:rsidP="00B223B0">
      <w:pPr>
        <w:pStyle w:val="Textonotaalfinal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C9013D">
        <w:rPr>
          <w:rFonts w:ascii="Verdana" w:hAnsi="Verdana" w:cs="Calibri"/>
          <w:sz w:val="16"/>
          <w:szCs w:val="16"/>
          <w:lang w:val="en-GB"/>
        </w:rPr>
        <w:t>beneficiary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institution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5226C48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E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92916" w14:textId="77777777" w:rsidR="00E159B8" w:rsidRDefault="00E159B8">
      <w:r>
        <w:separator/>
      </w:r>
    </w:p>
  </w:footnote>
  <w:footnote w:type="continuationSeparator" w:id="0">
    <w:p w14:paraId="68AF0D17" w14:textId="77777777" w:rsidR="00E159B8" w:rsidRDefault="00E15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4219EE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4219EE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551A2"/>
    <w:multiLevelType w:val="hybridMultilevel"/>
    <w:tmpl w:val="DBA6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445872">
    <w:abstractNumId w:val="1"/>
  </w:num>
  <w:num w:numId="2" w16cid:durableId="1956056395">
    <w:abstractNumId w:val="0"/>
  </w:num>
  <w:num w:numId="3" w16cid:durableId="90979167">
    <w:abstractNumId w:val="19"/>
  </w:num>
  <w:num w:numId="4" w16cid:durableId="1557088552">
    <w:abstractNumId w:val="28"/>
  </w:num>
  <w:num w:numId="5" w16cid:durableId="1104962273">
    <w:abstractNumId w:val="21"/>
  </w:num>
  <w:num w:numId="6" w16cid:durableId="2001152142">
    <w:abstractNumId w:val="27"/>
  </w:num>
  <w:num w:numId="7" w16cid:durableId="1642924598">
    <w:abstractNumId w:val="42"/>
  </w:num>
  <w:num w:numId="8" w16cid:durableId="666982576">
    <w:abstractNumId w:val="43"/>
  </w:num>
  <w:num w:numId="9" w16cid:durableId="556358266">
    <w:abstractNumId w:val="25"/>
  </w:num>
  <w:num w:numId="10" w16cid:durableId="635918483">
    <w:abstractNumId w:val="41"/>
  </w:num>
  <w:num w:numId="11" w16cid:durableId="1847136428">
    <w:abstractNumId w:val="39"/>
  </w:num>
  <w:num w:numId="12" w16cid:durableId="1121222219">
    <w:abstractNumId w:val="31"/>
  </w:num>
  <w:num w:numId="13" w16cid:durableId="207453104">
    <w:abstractNumId w:val="37"/>
  </w:num>
  <w:num w:numId="14" w16cid:durableId="569921623">
    <w:abstractNumId w:val="20"/>
  </w:num>
  <w:num w:numId="15" w16cid:durableId="372459143">
    <w:abstractNumId w:val="26"/>
  </w:num>
  <w:num w:numId="16" w16cid:durableId="1866625928">
    <w:abstractNumId w:val="16"/>
  </w:num>
  <w:num w:numId="17" w16cid:durableId="1725442334">
    <w:abstractNumId w:val="22"/>
  </w:num>
  <w:num w:numId="18" w16cid:durableId="1291322326">
    <w:abstractNumId w:val="44"/>
  </w:num>
  <w:num w:numId="19" w16cid:durableId="928927747">
    <w:abstractNumId w:val="33"/>
  </w:num>
  <w:num w:numId="20" w16cid:durableId="66270980">
    <w:abstractNumId w:val="18"/>
  </w:num>
  <w:num w:numId="21" w16cid:durableId="325017340">
    <w:abstractNumId w:val="29"/>
  </w:num>
  <w:num w:numId="22" w16cid:durableId="1414008709">
    <w:abstractNumId w:val="30"/>
  </w:num>
  <w:num w:numId="23" w16cid:durableId="339818329">
    <w:abstractNumId w:val="32"/>
  </w:num>
  <w:num w:numId="24" w16cid:durableId="1269309915">
    <w:abstractNumId w:val="4"/>
  </w:num>
  <w:num w:numId="25" w16cid:durableId="2073460290">
    <w:abstractNumId w:val="7"/>
  </w:num>
  <w:num w:numId="26" w16cid:durableId="969439619">
    <w:abstractNumId w:val="35"/>
  </w:num>
  <w:num w:numId="27" w16cid:durableId="757746969">
    <w:abstractNumId w:val="17"/>
  </w:num>
  <w:num w:numId="28" w16cid:durableId="146826740">
    <w:abstractNumId w:val="11"/>
  </w:num>
  <w:num w:numId="29" w16cid:durableId="288512731">
    <w:abstractNumId w:val="38"/>
  </w:num>
  <w:num w:numId="30" w16cid:durableId="648292533">
    <w:abstractNumId w:val="34"/>
  </w:num>
  <w:num w:numId="31" w16cid:durableId="851845385">
    <w:abstractNumId w:val="24"/>
  </w:num>
  <w:num w:numId="32" w16cid:durableId="861044032">
    <w:abstractNumId w:val="13"/>
  </w:num>
  <w:num w:numId="33" w16cid:durableId="2002655116">
    <w:abstractNumId w:val="36"/>
  </w:num>
  <w:num w:numId="34" w16cid:durableId="1345203715">
    <w:abstractNumId w:val="14"/>
  </w:num>
  <w:num w:numId="35" w16cid:durableId="205724092">
    <w:abstractNumId w:val="15"/>
  </w:num>
  <w:num w:numId="36" w16cid:durableId="195626156">
    <w:abstractNumId w:val="12"/>
  </w:num>
  <w:num w:numId="37" w16cid:durableId="826554684">
    <w:abstractNumId w:val="9"/>
  </w:num>
  <w:num w:numId="38" w16cid:durableId="1566529251">
    <w:abstractNumId w:val="36"/>
  </w:num>
  <w:num w:numId="39" w16cid:durableId="876743999">
    <w:abstractNumId w:val="45"/>
  </w:num>
  <w:num w:numId="40" w16cid:durableId="8947013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91312433">
    <w:abstractNumId w:val="3"/>
  </w:num>
  <w:num w:numId="42" w16cid:durableId="7801057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06461200">
    <w:abstractNumId w:val="19"/>
  </w:num>
  <w:num w:numId="44" w16cid:durableId="179778153">
    <w:abstractNumId w:val="19"/>
  </w:num>
  <w:num w:numId="45" w16cid:durableId="1432360503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5DFB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1EB0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343F"/>
    <w:rsid w:val="004040D6"/>
    <w:rsid w:val="004113AE"/>
    <w:rsid w:val="00411576"/>
    <w:rsid w:val="00413837"/>
    <w:rsid w:val="00415654"/>
    <w:rsid w:val="00420001"/>
    <w:rsid w:val="004202FC"/>
    <w:rsid w:val="004208DA"/>
    <w:rsid w:val="004219EE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42F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3EE7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0E7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819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0A44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5FEE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E4EE3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3F5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D5EE8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013D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9B8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a7296-2bf8-4900-9185-210db1a146f7" xsi:nil="true"/>
    <lcf76f155ced4ddcb4097134ff3c332f xmlns="3e666453-5ad6-4dd9-8780-dd4be35bdfb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7D75C2EE913548833434D60D23A6AC" ma:contentTypeVersion="17" ma:contentTypeDescription="Crear nuevo documento." ma:contentTypeScope="" ma:versionID="acd40d878407979c1768d7bfa9c60358">
  <xsd:schema xmlns:xsd="http://www.w3.org/2001/XMLSchema" xmlns:xs="http://www.w3.org/2001/XMLSchema" xmlns:p="http://schemas.microsoft.com/office/2006/metadata/properties" xmlns:ns2="3e666453-5ad6-4dd9-8780-dd4be35bdfbf" xmlns:ns3="cdaa7296-2bf8-4900-9185-210db1a146f7" targetNamespace="http://schemas.microsoft.com/office/2006/metadata/properties" ma:root="true" ma:fieldsID="d15b61ec8672c59682baa6099cd383ac" ns2:_="" ns3:_="">
    <xsd:import namespace="3e666453-5ad6-4dd9-8780-dd4be35bdfbf"/>
    <xsd:import namespace="cdaa7296-2bf8-4900-9185-210db1a14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66453-5ad6-4dd9-8780-dd4be35bd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98d204fa-6c57-4ed6-bc91-93595ac1d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a7296-2bf8-4900-9185-210db1a146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9f6c8b6-0de3-4ca1-9f77-bc11bbbabd28}" ma:internalName="TaxCatchAll" ma:showField="CatchAllData" ma:web="cdaa7296-2bf8-4900-9185-210db1a14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cdaa7296-2bf8-4900-9185-210db1a146f7"/>
    <ds:schemaRef ds:uri="3e666453-5ad6-4dd9-8780-dd4be35bdfbf"/>
  </ds:schemaRefs>
</ds:datastoreItem>
</file>

<file path=customXml/itemProps3.xml><?xml version="1.0" encoding="utf-8"?>
<ds:datastoreItem xmlns:ds="http://schemas.openxmlformats.org/officeDocument/2006/customXml" ds:itemID="{4AA9716E-AB51-4CBF-9B28-3518122B0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66453-5ad6-4dd9-8780-dd4be35bdfbf"/>
    <ds:schemaRef ds:uri="cdaa7296-2bf8-4900-9185-210db1a14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1CEBAD-FDD3-40E3-AD65-E339A736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486</Words>
  <Characters>2674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3154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Jorge Toll del Cacho</cp:lastModifiedBy>
  <cp:revision>2</cp:revision>
  <cp:lastPrinted>2013-11-06T08:46:00Z</cp:lastPrinted>
  <dcterms:created xsi:type="dcterms:W3CDTF">2023-12-19T15:13:00Z</dcterms:created>
  <dcterms:modified xsi:type="dcterms:W3CDTF">2023-12-19T15:13:00Z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0x010100EE7D75C2EE913548833434D60D23A6AC</vt:lpwstr>
  </property>
  <property fmtid="{D5CDD505-2E9C-101B-9397-08002B2CF9AE}" pid="15" name="Order">
    <vt:r8>3071400</vt:r8>
  </property>
  <property fmtid="{D5CDD505-2E9C-101B-9397-08002B2CF9AE}" pid="16" name="MediaServiceImageTags">
    <vt:lpwstr/>
  </property>
</Properties>
</file>